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44" w:rsidRPr="00834A56" w:rsidRDefault="00F72444" w:rsidP="00834A56">
      <w:pPr>
        <w:spacing w:after="0" w:line="240" w:lineRule="auto"/>
        <w:ind w:left="3969" w:right="-143"/>
        <w:rPr>
          <w:rFonts w:ascii="Times New Roman" w:hAnsi="Times New Roman"/>
          <w:b/>
          <w:sz w:val="24"/>
          <w:szCs w:val="24"/>
        </w:rPr>
      </w:pPr>
      <w:r w:rsidRPr="00834A56">
        <w:rPr>
          <w:rFonts w:ascii="Times New Roman" w:hAnsi="Times New Roman"/>
          <w:b/>
          <w:sz w:val="24"/>
          <w:szCs w:val="24"/>
        </w:rPr>
        <w:t>ОДОБРЕНА</w:t>
      </w:r>
    </w:p>
    <w:p w:rsidR="00F72444" w:rsidRPr="00834A56" w:rsidRDefault="00F72444" w:rsidP="00834A56">
      <w:pPr>
        <w:spacing w:after="0" w:line="240" w:lineRule="auto"/>
        <w:ind w:left="3969" w:right="-143"/>
        <w:rPr>
          <w:rFonts w:ascii="Times New Roman" w:hAnsi="Times New Roman"/>
          <w:sz w:val="24"/>
          <w:szCs w:val="24"/>
        </w:rPr>
      </w:pPr>
      <w:r w:rsidRPr="00834A56">
        <w:rPr>
          <w:rFonts w:ascii="Times New Roman" w:hAnsi="Times New Roman"/>
          <w:sz w:val="24"/>
          <w:szCs w:val="24"/>
        </w:rPr>
        <w:t>решением федерального учебно-методического объединения по общему образованию</w:t>
      </w:r>
    </w:p>
    <w:p w:rsidR="00F72444" w:rsidRPr="00834A56" w:rsidRDefault="00F72444" w:rsidP="00834A56">
      <w:pPr>
        <w:pStyle w:val="affb"/>
        <w:spacing w:before="0" w:after="0"/>
        <w:ind w:left="3969"/>
        <w:contextualSpacing/>
        <w:jc w:val="left"/>
        <w:rPr>
          <w:rFonts w:ascii="Times New Roman" w:hAnsi="Times New Roman"/>
          <w:b w:val="0"/>
          <w:sz w:val="24"/>
          <w:szCs w:val="24"/>
        </w:rPr>
      </w:pPr>
      <w:r w:rsidRPr="00834A56">
        <w:rPr>
          <w:rFonts w:ascii="Times New Roman" w:hAnsi="Times New Roman"/>
          <w:b w:val="0"/>
          <w:sz w:val="24"/>
          <w:szCs w:val="24"/>
        </w:rPr>
        <w:t>(протокол  от 22 декабря  2015 г. № 4/15)</w:t>
      </w:r>
    </w:p>
    <w:p w:rsidR="00EC0937" w:rsidRPr="00834A56" w:rsidRDefault="00EC0937" w:rsidP="00834A56">
      <w:pPr>
        <w:spacing w:after="0" w:line="240" w:lineRule="auto"/>
        <w:jc w:val="right"/>
        <w:outlineLvl w:val="0"/>
        <w:rPr>
          <w:rFonts w:ascii="Times New Roman" w:hAnsi="Times New Roman" w:cs="Times New Roman"/>
          <w:b/>
          <w:sz w:val="24"/>
          <w:szCs w:val="24"/>
        </w:rPr>
      </w:pPr>
      <w:r w:rsidRPr="00834A56">
        <w:rPr>
          <w:rFonts w:ascii="Times New Roman" w:hAnsi="Times New Roman" w:cs="Times New Roman"/>
          <w:b/>
          <w:sz w:val="24"/>
          <w:szCs w:val="24"/>
        </w:rPr>
        <w:t xml:space="preserve"> </w:t>
      </w: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rPr>
          <w:rFonts w:ascii="Times New Roman" w:hAnsi="Times New Roman" w:cs="Times New Roman"/>
          <w:b/>
          <w:sz w:val="24"/>
          <w:szCs w:val="24"/>
        </w:rPr>
      </w:pPr>
    </w:p>
    <w:p w:rsidR="00EC0937" w:rsidRPr="00834A56" w:rsidRDefault="00EC0937" w:rsidP="00834A56">
      <w:pPr>
        <w:spacing w:after="0" w:line="240" w:lineRule="auto"/>
        <w:jc w:val="center"/>
        <w:outlineLvl w:val="0"/>
        <w:rPr>
          <w:rFonts w:ascii="Times New Roman" w:hAnsi="Times New Roman" w:cs="Calibri"/>
          <w:sz w:val="24"/>
          <w:szCs w:val="24"/>
        </w:rPr>
      </w:pPr>
      <w:r w:rsidRPr="00834A56">
        <w:rPr>
          <w:rFonts w:ascii="Times New Roman" w:hAnsi="Times New Roman" w:cs="Times New Roman"/>
          <w:b/>
          <w:sz w:val="24"/>
          <w:szCs w:val="24"/>
        </w:rPr>
        <w:t>Примерная</w:t>
      </w:r>
      <w:r w:rsidR="002A6865" w:rsidRPr="00834A56">
        <w:rPr>
          <w:rFonts w:ascii="Times New Roman" w:hAnsi="Times New Roman" w:cs="Times New Roman"/>
          <w:b/>
          <w:sz w:val="24"/>
          <w:szCs w:val="24"/>
        </w:rPr>
        <w:br/>
      </w:r>
      <w:r w:rsidRPr="00834A56">
        <w:rPr>
          <w:rFonts w:ascii="Times New Roman" w:hAnsi="Times New Roman" w:cs="Times New Roman"/>
          <w:b/>
          <w:sz w:val="24"/>
          <w:szCs w:val="24"/>
        </w:rPr>
        <w:t xml:space="preserve">адаптированная основная общеобразовательная программа начального общего образования </w:t>
      </w:r>
      <w:proofErr w:type="gramStart"/>
      <w:r w:rsidRPr="00834A56">
        <w:rPr>
          <w:rFonts w:ascii="Times New Roman" w:hAnsi="Times New Roman" w:cs="Times New Roman"/>
          <w:b/>
          <w:sz w:val="24"/>
          <w:szCs w:val="24"/>
        </w:rPr>
        <w:t>обучающихся</w:t>
      </w:r>
      <w:proofErr w:type="gramEnd"/>
      <w:r w:rsidRPr="00834A56">
        <w:rPr>
          <w:rFonts w:ascii="Times New Roman" w:hAnsi="Times New Roman" w:cs="Times New Roman"/>
          <w:b/>
          <w:sz w:val="24"/>
          <w:szCs w:val="24"/>
        </w:rPr>
        <w:t xml:space="preserve"> с нарушениями опорно-двигательного аппарата</w:t>
      </w:r>
    </w:p>
    <w:p w:rsidR="00EC0937" w:rsidRPr="00834A56" w:rsidRDefault="00EC0937" w:rsidP="00834A56">
      <w:pPr>
        <w:spacing w:after="0" w:line="240" w:lineRule="auto"/>
        <w:jc w:val="center"/>
        <w:rPr>
          <w:rFonts w:ascii="Times New Roman" w:hAnsi="Times New Roman" w:cs="Times New Roman"/>
          <w:b/>
          <w:i/>
          <w:sz w:val="24"/>
          <w:szCs w:val="24"/>
        </w:rPr>
      </w:pPr>
    </w:p>
    <w:p w:rsidR="00EC0937" w:rsidRPr="00834A56" w:rsidRDefault="00EC0937" w:rsidP="00834A56">
      <w:pPr>
        <w:spacing w:after="0" w:line="240" w:lineRule="auto"/>
        <w:rPr>
          <w:rFonts w:ascii="Times New Roman" w:hAnsi="Times New Roman"/>
          <w:sz w:val="24"/>
          <w:szCs w:val="24"/>
        </w:rPr>
      </w:pPr>
    </w:p>
    <w:p w:rsidR="00EC0937" w:rsidRPr="00834A56" w:rsidRDefault="00EC0937" w:rsidP="00834A56">
      <w:pPr>
        <w:spacing w:after="0" w:line="240" w:lineRule="auto"/>
        <w:rPr>
          <w:rFonts w:ascii="Times New Roman" w:hAnsi="Times New Roman"/>
          <w:sz w:val="24"/>
          <w:szCs w:val="24"/>
        </w:rPr>
      </w:pPr>
    </w:p>
    <w:p w:rsidR="00EC0937" w:rsidRPr="00834A56" w:rsidRDefault="00EC0937" w:rsidP="00834A56">
      <w:pPr>
        <w:spacing w:after="0" w:line="240" w:lineRule="auto"/>
        <w:rPr>
          <w:rFonts w:ascii="Times New Roman" w:hAnsi="Times New Roman"/>
          <w:sz w:val="24"/>
          <w:szCs w:val="24"/>
        </w:rPr>
      </w:pPr>
    </w:p>
    <w:p w:rsidR="00EC0937" w:rsidRPr="00834A56" w:rsidRDefault="00EC0937" w:rsidP="00834A56">
      <w:pPr>
        <w:spacing w:after="0" w:line="240" w:lineRule="auto"/>
        <w:rPr>
          <w:rFonts w:ascii="Times New Roman" w:hAnsi="Times New Roman"/>
          <w:sz w:val="24"/>
          <w:szCs w:val="24"/>
        </w:rPr>
      </w:pPr>
    </w:p>
    <w:p w:rsidR="00EC0937" w:rsidRPr="00834A56" w:rsidRDefault="00EC0937" w:rsidP="00834A56">
      <w:pPr>
        <w:spacing w:after="0" w:line="240" w:lineRule="auto"/>
        <w:rPr>
          <w:rFonts w:ascii="Times New Roman" w:hAnsi="Times New Roman"/>
          <w:sz w:val="24"/>
          <w:szCs w:val="24"/>
        </w:rPr>
      </w:pPr>
    </w:p>
    <w:p w:rsidR="00EC0937" w:rsidRPr="00834A56" w:rsidRDefault="00EC0937" w:rsidP="00834A56">
      <w:pPr>
        <w:spacing w:after="0" w:line="240" w:lineRule="auto"/>
        <w:rPr>
          <w:rFonts w:ascii="Times New Roman" w:hAnsi="Times New Roman"/>
          <w:sz w:val="24"/>
          <w:szCs w:val="24"/>
        </w:rPr>
      </w:pPr>
    </w:p>
    <w:p w:rsidR="00EC0937" w:rsidRPr="00834A56" w:rsidRDefault="00EC0937" w:rsidP="00834A56">
      <w:pPr>
        <w:spacing w:after="0" w:line="240" w:lineRule="auto"/>
        <w:rPr>
          <w:rFonts w:ascii="Times New Roman" w:hAnsi="Times New Roman"/>
          <w:sz w:val="24"/>
          <w:szCs w:val="24"/>
        </w:rPr>
      </w:pPr>
    </w:p>
    <w:p w:rsidR="00EC0937" w:rsidRPr="00834A56" w:rsidRDefault="00EC0937" w:rsidP="00834A56">
      <w:pPr>
        <w:spacing w:after="0" w:line="240" w:lineRule="auto"/>
        <w:rPr>
          <w:rFonts w:ascii="Times New Roman" w:hAnsi="Times New Roman"/>
          <w:sz w:val="24"/>
          <w:szCs w:val="24"/>
        </w:rPr>
      </w:pPr>
    </w:p>
    <w:p w:rsidR="00EC0937" w:rsidRPr="00834A56" w:rsidRDefault="00EC0937" w:rsidP="00834A56">
      <w:pPr>
        <w:spacing w:after="0" w:line="240" w:lineRule="auto"/>
        <w:rPr>
          <w:rFonts w:ascii="Times New Roman" w:hAnsi="Times New Roman"/>
          <w:sz w:val="24"/>
          <w:szCs w:val="24"/>
        </w:rPr>
      </w:pPr>
    </w:p>
    <w:p w:rsidR="00EC0937" w:rsidRPr="00834A56" w:rsidRDefault="00EC0937" w:rsidP="00834A56">
      <w:pPr>
        <w:spacing w:after="0" w:line="240" w:lineRule="auto"/>
        <w:jc w:val="center"/>
        <w:outlineLvl w:val="0"/>
        <w:rPr>
          <w:b/>
          <w:bCs/>
          <w:sz w:val="24"/>
          <w:szCs w:val="24"/>
        </w:rPr>
      </w:pPr>
    </w:p>
    <w:p w:rsidR="00EC0937" w:rsidRPr="00834A56" w:rsidRDefault="00EC0937" w:rsidP="00834A56">
      <w:pPr>
        <w:spacing w:after="0" w:line="240" w:lineRule="auto"/>
        <w:jc w:val="center"/>
        <w:outlineLvl w:val="0"/>
        <w:rPr>
          <w:b/>
          <w:bCs/>
          <w:sz w:val="24"/>
          <w:szCs w:val="24"/>
        </w:rPr>
      </w:pPr>
    </w:p>
    <w:p w:rsidR="00EC0937" w:rsidRPr="00834A56" w:rsidRDefault="00EC0937" w:rsidP="00834A56">
      <w:pPr>
        <w:spacing w:after="0" w:line="240" w:lineRule="auto"/>
        <w:jc w:val="center"/>
        <w:outlineLvl w:val="0"/>
        <w:rPr>
          <w:b/>
          <w:bCs/>
          <w:sz w:val="24"/>
          <w:szCs w:val="24"/>
        </w:rPr>
      </w:pPr>
    </w:p>
    <w:p w:rsidR="00EC0937" w:rsidRPr="00834A56" w:rsidRDefault="00EC0937" w:rsidP="00834A56">
      <w:pPr>
        <w:spacing w:after="0" w:line="240" w:lineRule="auto"/>
        <w:outlineLvl w:val="0"/>
        <w:rPr>
          <w:b/>
          <w:bCs/>
          <w:sz w:val="24"/>
          <w:szCs w:val="24"/>
        </w:rPr>
      </w:pPr>
    </w:p>
    <w:p w:rsidR="00F72444" w:rsidRPr="00834A56" w:rsidRDefault="00F72444" w:rsidP="00834A56">
      <w:pPr>
        <w:spacing w:after="0" w:line="240" w:lineRule="auto"/>
        <w:jc w:val="center"/>
        <w:outlineLvl w:val="0"/>
        <w:rPr>
          <w:rFonts w:ascii="Times New Roman" w:hAnsi="Times New Roman" w:cs="Times New Roman"/>
          <w:b/>
          <w:sz w:val="24"/>
          <w:szCs w:val="24"/>
        </w:rPr>
      </w:pPr>
    </w:p>
    <w:p w:rsidR="00EC0937" w:rsidRPr="00834A56" w:rsidRDefault="00EC0937" w:rsidP="00834A56">
      <w:pPr>
        <w:spacing w:after="0" w:line="240" w:lineRule="auto"/>
        <w:jc w:val="center"/>
        <w:outlineLvl w:val="0"/>
        <w:rPr>
          <w:rFonts w:ascii="Times New Roman" w:hAnsi="Times New Roman" w:cs="Times New Roman"/>
          <w:b/>
          <w:sz w:val="24"/>
          <w:szCs w:val="24"/>
        </w:rPr>
      </w:pPr>
      <w:r w:rsidRPr="00834A56">
        <w:rPr>
          <w:rFonts w:ascii="Times New Roman" w:hAnsi="Times New Roman" w:cs="Times New Roman"/>
          <w:b/>
          <w:sz w:val="24"/>
          <w:szCs w:val="24"/>
        </w:rPr>
        <w:t>ОГЛАВЛЕНИЕ</w:t>
      </w:r>
    </w:p>
    <w:bookmarkStart w:id="0" w:name="_Toc413974290" w:displacedByCustomXml="next"/>
    <w:sdt>
      <w:sdtPr>
        <w:rPr>
          <w:rFonts w:asciiTheme="minorHAnsi" w:eastAsiaTheme="minorEastAsia" w:hAnsiTheme="minorHAnsi" w:cstheme="minorBidi"/>
          <w:b w:val="0"/>
          <w:bCs w:val="0"/>
          <w:sz w:val="24"/>
          <w:szCs w:val="24"/>
          <w:lang w:val="ru-RU" w:eastAsia="ru-RU"/>
        </w:rPr>
        <w:id w:val="16393395"/>
        <w:docPartObj>
          <w:docPartGallery w:val="Table of Contents"/>
          <w:docPartUnique/>
        </w:docPartObj>
      </w:sdtPr>
      <w:sdtEndPr>
        <w:rPr>
          <w:rFonts w:ascii="Times New Roman" w:hAnsi="Times New Roman" w:cs="Times New Roman"/>
        </w:rPr>
      </w:sdtEndPr>
      <w:sdtContent>
        <w:p w:rsidR="00454BF9" w:rsidRPr="00834A56" w:rsidRDefault="00454BF9" w:rsidP="00834A56">
          <w:pPr>
            <w:pStyle w:val="aff0"/>
            <w:spacing w:before="0" w:line="240" w:lineRule="auto"/>
            <w:rPr>
              <w:rFonts w:cs="Times New Roman"/>
              <w:sz w:val="24"/>
              <w:szCs w:val="24"/>
            </w:rPr>
          </w:pPr>
        </w:p>
        <w:p w:rsidR="00274658" w:rsidRPr="00834A56" w:rsidRDefault="00436FCF" w:rsidP="00834A56">
          <w:pPr>
            <w:pStyle w:val="12"/>
            <w:tabs>
              <w:tab w:val="right" w:leader="dot" w:pos="9345"/>
            </w:tabs>
            <w:spacing w:before="0" w:line="240" w:lineRule="auto"/>
            <w:jc w:val="both"/>
            <w:rPr>
              <w:rFonts w:ascii="Times New Roman" w:hAnsi="Times New Roman" w:cs="Times New Roman"/>
              <w:b w:val="0"/>
              <w:noProof/>
              <w:lang w:eastAsia="en-US"/>
            </w:rPr>
          </w:pPr>
          <w:r w:rsidRPr="00834A56">
            <w:rPr>
              <w:rFonts w:ascii="Times New Roman" w:hAnsi="Times New Roman" w:cs="Times New Roman"/>
              <w:b w:val="0"/>
            </w:rPr>
            <w:fldChar w:fldCharType="begin"/>
          </w:r>
          <w:r w:rsidR="00454BF9" w:rsidRPr="00834A56">
            <w:rPr>
              <w:rFonts w:ascii="Times New Roman" w:hAnsi="Times New Roman" w:cs="Times New Roman"/>
              <w:b w:val="0"/>
            </w:rPr>
            <w:instrText xml:space="preserve"> TOC \o "1-3" \h \z \u </w:instrText>
          </w:r>
          <w:r w:rsidRPr="00834A56">
            <w:rPr>
              <w:rFonts w:ascii="Times New Roman" w:hAnsi="Times New Roman" w:cs="Times New Roman"/>
              <w:b w:val="0"/>
            </w:rPr>
            <w:fldChar w:fldCharType="separate"/>
          </w:r>
          <w:r w:rsidR="00274658" w:rsidRPr="00834A56">
            <w:rPr>
              <w:rFonts w:ascii="Times New Roman" w:hAnsi="Times New Roman" w:cs="Times New Roman"/>
              <w:b w:val="0"/>
              <w:noProof/>
            </w:rPr>
            <w:t>1. ОБЩИЕ ПОЛОЖЕНИЯ</w:t>
          </w:r>
          <w:r w:rsidR="00274658" w:rsidRPr="00834A56">
            <w:rPr>
              <w:rFonts w:ascii="Times New Roman" w:hAnsi="Times New Roman" w:cs="Times New Roman"/>
              <w:b w:val="0"/>
              <w:noProof/>
            </w:rPr>
            <w:tab/>
          </w:r>
          <w:r w:rsidRPr="00834A56">
            <w:rPr>
              <w:rFonts w:ascii="Times New Roman" w:hAnsi="Times New Roman" w:cs="Times New Roman"/>
              <w:b w:val="0"/>
              <w:noProof/>
            </w:rPr>
            <w:fldChar w:fldCharType="begin"/>
          </w:r>
          <w:r w:rsidR="00274658" w:rsidRPr="00834A56">
            <w:rPr>
              <w:rFonts w:ascii="Times New Roman" w:hAnsi="Times New Roman" w:cs="Times New Roman"/>
              <w:b w:val="0"/>
              <w:noProof/>
            </w:rPr>
            <w:instrText xml:space="preserve"> PAGEREF _Toc289117660 \h </w:instrText>
          </w:r>
          <w:r w:rsidRPr="00834A56">
            <w:rPr>
              <w:rFonts w:ascii="Times New Roman" w:hAnsi="Times New Roman" w:cs="Times New Roman"/>
              <w:b w:val="0"/>
              <w:noProof/>
            </w:rPr>
          </w:r>
          <w:r w:rsidRPr="00834A56">
            <w:rPr>
              <w:rFonts w:ascii="Times New Roman" w:hAnsi="Times New Roman" w:cs="Times New Roman"/>
              <w:b w:val="0"/>
              <w:noProof/>
            </w:rPr>
            <w:fldChar w:fldCharType="separate"/>
          </w:r>
          <w:r w:rsidR="00276B54" w:rsidRPr="00834A56">
            <w:rPr>
              <w:rFonts w:ascii="Times New Roman" w:hAnsi="Times New Roman" w:cs="Times New Roman"/>
              <w:b w:val="0"/>
              <w:noProof/>
            </w:rPr>
            <w:t>5</w:t>
          </w:r>
          <w:r w:rsidRPr="00834A56">
            <w:rPr>
              <w:rFonts w:ascii="Times New Roman" w:hAnsi="Times New Roman" w:cs="Times New Roman"/>
              <w:b w:val="0"/>
              <w:noProof/>
            </w:rPr>
            <w:fldChar w:fldCharType="end"/>
          </w:r>
        </w:p>
        <w:p w:rsidR="00274658" w:rsidRPr="00834A56" w:rsidRDefault="00274658" w:rsidP="00834A56">
          <w:pPr>
            <w:pStyle w:val="12"/>
            <w:tabs>
              <w:tab w:val="right" w:leader="dot" w:pos="9345"/>
            </w:tabs>
            <w:spacing w:before="0" w:line="240" w:lineRule="auto"/>
            <w:jc w:val="both"/>
            <w:rPr>
              <w:rFonts w:ascii="Times New Roman" w:hAnsi="Times New Roman" w:cs="Times New Roman"/>
              <w:b w:val="0"/>
              <w:noProof/>
              <w:lang w:eastAsia="en-US"/>
            </w:rPr>
          </w:pPr>
          <w:r w:rsidRPr="00834A56">
            <w:rPr>
              <w:rFonts w:ascii="Times New Roman" w:hAnsi="Times New Roman" w:cs="Times New Roman"/>
              <w:b w:val="0"/>
              <w:noProof/>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834A56">
            <w:rPr>
              <w:rFonts w:ascii="Times New Roman" w:hAnsi="Times New Roman" w:cs="Times New Roman"/>
              <w:b w:val="0"/>
              <w:noProof/>
            </w:rPr>
            <w:tab/>
          </w:r>
          <w:r w:rsidR="00436FCF" w:rsidRPr="00834A56">
            <w:rPr>
              <w:rFonts w:ascii="Times New Roman" w:hAnsi="Times New Roman" w:cs="Times New Roman"/>
              <w:b w:val="0"/>
              <w:noProof/>
            </w:rPr>
            <w:fldChar w:fldCharType="begin"/>
          </w:r>
          <w:r w:rsidRPr="00834A56">
            <w:rPr>
              <w:rFonts w:ascii="Times New Roman" w:hAnsi="Times New Roman" w:cs="Times New Roman"/>
              <w:b w:val="0"/>
              <w:noProof/>
            </w:rPr>
            <w:instrText xml:space="preserve"> PAGEREF _Toc289117661 \h </w:instrText>
          </w:r>
          <w:r w:rsidR="00436FCF" w:rsidRPr="00834A56">
            <w:rPr>
              <w:rFonts w:ascii="Times New Roman" w:hAnsi="Times New Roman" w:cs="Times New Roman"/>
              <w:b w:val="0"/>
              <w:noProof/>
            </w:rPr>
          </w:r>
          <w:r w:rsidR="00436FCF" w:rsidRPr="00834A56">
            <w:rPr>
              <w:rFonts w:ascii="Times New Roman" w:hAnsi="Times New Roman" w:cs="Times New Roman"/>
              <w:b w:val="0"/>
              <w:noProof/>
            </w:rPr>
            <w:fldChar w:fldCharType="separate"/>
          </w:r>
          <w:r w:rsidR="00276B54" w:rsidRPr="00834A56">
            <w:rPr>
              <w:rFonts w:ascii="Times New Roman" w:hAnsi="Times New Roman" w:cs="Times New Roman"/>
              <w:b w:val="0"/>
              <w:noProof/>
            </w:rPr>
            <w:t>11</w:t>
          </w:r>
          <w:r w:rsidR="00436FCF" w:rsidRPr="00834A56">
            <w:rPr>
              <w:rFonts w:ascii="Times New Roman" w:hAnsi="Times New Roman" w:cs="Times New Roman"/>
              <w:b w:val="0"/>
              <w:noProof/>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2.1. Целевой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_Toc289117662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11</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2.1.1. Пояснительная записка</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_Toc289117663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11</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 xml:space="preserve">2.1.2. </w:t>
          </w:r>
          <w:proofErr w:type="gramStart"/>
          <w:r w:rsidRPr="00834A56">
            <w:rPr>
              <w:rFonts w:ascii="Times New Roman" w:hAnsi="Times New Roman" w:cs="Times New Roman"/>
              <w:noProof/>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_Toc289117664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14</w:t>
          </w:r>
          <w:r w:rsidR="00436FCF" w:rsidRPr="00834A56">
            <w:rPr>
              <w:rFonts w:ascii="Times New Roman" w:hAnsi="Times New Roman" w:cs="Times New Roman"/>
              <w:noProof/>
              <w:sz w:val="24"/>
              <w:szCs w:val="24"/>
            </w:rPr>
            <w:fldChar w:fldCharType="end"/>
          </w:r>
          <w:proofErr w:type="gramEnd"/>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 xml:space="preserve">2.1.3. </w:t>
          </w:r>
          <w:proofErr w:type="gramStart"/>
          <w:r w:rsidRPr="00834A56">
            <w:rPr>
              <w:rFonts w:ascii="Times New Roman" w:hAnsi="Times New Roman" w:cs="Times New Roman"/>
              <w:noProof/>
              <w:sz w:val="24"/>
              <w:szCs w:val="24"/>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_Toc289117665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19</w:t>
          </w:r>
          <w:r w:rsidR="00436FCF" w:rsidRPr="00834A56">
            <w:rPr>
              <w:rFonts w:ascii="Times New Roman" w:hAnsi="Times New Roman" w:cs="Times New Roman"/>
              <w:noProof/>
              <w:sz w:val="24"/>
              <w:szCs w:val="24"/>
            </w:rPr>
            <w:fldChar w:fldCharType="end"/>
          </w:r>
          <w:proofErr w:type="gramEnd"/>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2.2. Содержательный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_Toc289117666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20</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2.2.1. Направление и содержание программы коррекционной работы</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_Toc289117667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20</w:t>
          </w:r>
          <w:r w:rsidR="00436FCF" w:rsidRPr="00834A56">
            <w:rPr>
              <w:rFonts w:ascii="Times New Roman" w:hAnsi="Times New Roman" w:cs="Times New Roman"/>
              <w:noProof/>
              <w:sz w:val="24"/>
              <w:szCs w:val="24"/>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2.3. Организационный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_Toc289117668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21</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2.3.1. Учебный план</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_Toc289117669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21</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lastRenderedPageBreak/>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_Toc289117670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21</w:t>
          </w:r>
          <w:r w:rsidR="00436FCF" w:rsidRPr="00834A56">
            <w:rPr>
              <w:rFonts w:ascii="Times New Roman" w:hAnsi="Times New Roman" w:cs="Times New Roman"/>
              <w:noProof/>
              <w:sz w:val="24"/>
              <w:szCs w:val="24"/>
            </w:rPr>
            <w:fldChar w:fldCharType="end"/>
          </w:r>
        </w:p>
        <w:p w:rsidR="00274658" w:rsidRPr="00834A56" w:rsidRDefault="00274658" w:rsidP="00834A56">
          <w:pPr>
            <w:pStyle w:val="12"/>
            <w:tabs>
              <w:tab w:val="right" w:leader="dot" w:pos="9345"/>
            </w:tabs>
            <w:spacing w:before="0" w:line="240" w:lineRule="auto"/>
            <w:jc w:val="both"/>
            <w:rPr>
              <w:rFonts w:ascii="Times New Roman" w:hAnsi="Times New Roman" w:cs="Times New Roman"/>
              <w:b w:val="0"/>
              <w:noProof/>
              <w:lang w:eastAsia="en-US"/>
            </w:rPr>
          </w:pPr>
          <w:r w:rsidRPr="00834A56">
            <w:rPr>
              <w:rFonts w:ascii="Times New Roman" w:hAnsi="Times New Roman" w:cs="Times New Roman"/>
              <w:b w:val="0"/>
              <w:noProof/>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834A56">
            <w:rPr>
              <w:rFonts w:ascii="Times New Roman" w:hAnsi="Times New Roman" w:cs="Times New Roman"/>
              <w:b w:val="0"/>
              <w:noProof/>
            </w:rPr>
            <w:tab/>
          </w:r>
          <w:r w:rsidR="00436FCF" w:rsidRPr="00834A56">
            <w:rPr>
              <w:rFonts w:ascii="Times New Roman" w:hAnsi="Times New Roman" w:cs="Times New Roman"/>
              <w:b w:val="0"/>
              <w:noProof/>
            </w:rPr>
            <w:fldChar w:fldCharType="begin"/>
          </w:r>
          <w:r w:rsidRPr="00834A56">
            <w:rPr>
              <w:rFonts w:ascii="Times New Roman" w:hAnsi="Times New Roman" w:cs="Times New Roman"/>
              <w:b w:val="0"/>
              <w:noProof/>
            </w:rPr>
            <w:instrText xml:space="preserve"> PAGEREF _Toc289117671 \h </w:instrText>
          </w:r>
          <w:r w:rsidR="00436FCF" w:rsidRPr="00834A56">
            <w:rPr>
              <w:rFonts w:ascii="Times New Roman" w:hAnsi="Times New Roman" w:cs="Times New Roman"/>
              <w:b w:val="0"/>
              <w:noProof/>
            </w:rPr>
          </w:r>
          <w:r w:rsidR="00436FCF" w:rsidRPr="00834A56">
            <w:rPr>
              <w:rFonts w:ascii="Times New Roman" w:hAnsi="Times New Roman" w:cs="Times New Roman"/>
              <w:b w:val="0"/>
              <w:noProof/>
            </w:rPr>
            <w:fldChar w:fldCharType="separate"/>
          </w:r>
          <w:r w:rsidR="00276B54" w:rsidRPr="00834A56">
            <w:rPr>
              <w:rFonts w:ascii="Times New Roman" w:hAnsi="Times New Roman" w:cs="Times New Roman"/>
              <w:b w:val="0"/>
              <w:noProof/>
            </w:rPr>
            <w:t>30</w:t>
          </w:r>
          <w:r w:rsidR="00436FCF" w:rsidRPr="00834A56">
            <w:rPr>
              <w:rFonts w:ascii="Times New Roman" w:hAnsi="Times New Roman" w:cs="Times New Roman"/>
              <w:b w:val="0"/>
              <w:noProof/>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3.1. Целевой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_Toc289117672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30</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3.1.1. Пояснительная записка</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_Toc289117673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30</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 xml:space="preserve">3.1.2. </w:t>
          </w:r>
          <w:proofErr w:type="gramStart"/>
          <w:r w:rsidRPr="00834A56">
            <w:rPr>
              <w:rFonts w:ascii="Times New Roman" w:hAnsi="Times New Roman" w:cs="Times New Roman"/>
              <w:noProof/>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_Toc289117674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34</w:t>
          </w:r>
          <w:r w:rsidR="00436FCF" w:rsidRPr="00834A56">
            <w:rPr>
              <w:rFonts w:ascii="Times New Roman" w:hAnsi="Times New Roman" w:cs="Times New Roman"/>
              <w:noProof/>
              <w:sz w:val="24"/>
              <w:szCs w:val="24"/>
            </w:rPr>
            <w:fldChar w:fldCharType="end"/>
          </w:r>
          <w:proofErr w:type="gramEnd"/>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 xml:space="preserve">3.1.3. </w:t>
          </w:r>
          <w:proofErr w:type="gramStart"/>
          <w:r w:rsidRPr="00834A56">
            <w:rPr>
              <w:rFonts w:ascii="Times New Roman" w:hAnsi="Times New Roman" w:cs="Times New Roman"/>
              <w:noProof/>
              <w:sz w:val="24"/>
              <w:szCs w:val="24"/>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_Toc289117675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38</w:t>
          </w:r>
          <w:r w:rsidR="00436FCF" w:rsidRPr="00834A56">
            <w:rPr>
              <w:rFonts w:ascii="Times New Roman" w:hAnsi="Times New Roman" w:cs="Times New Roman"/>
              <w:noProof/>
              <w:sz w:val="24"/>
              <w:szCs w:val="24"/>
            </w:rPr>
            <w:fldChar w:fldCharType="end"/>
          </w:r>
          <w:proofErr w:type="gramEnd"/>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3.2. Содержательный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_Toc289117676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39</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3.2.1. Программа формирования универсальных учебных действий</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_Toc289117677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39</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3.2.2. Программы учебных предметов, курсов  коррекционно-развивающей области</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_Toc289117678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41</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3.2.3. Программа духовно-нравственного развития, воспитания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_Toc289117679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80</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3.2.4. Программа формирования экологической культуры,здорового и безопасного образа жизни</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_Toc289117680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82</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3.2.5. Программа коррекционной работы</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_Toc289117681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84</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3.2.6. Программа внеурочной деятельности</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_Toc289117682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86</w:t>
          </w:r>
          <w:r w:rsidR="00436FCF" w:rsidRPr="00834A56">
            <w:rPr>
              <w:rFonts w:ascii="Times New Roman" w:hAnsi="Times New Roman" w:cs="Times New Roman"/>
              <w:noProof/>
              <w:sz w:val="24"/>
              <w:szCs w:val="24"/>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3.3. Организационный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_Toc289117683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87</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3.3.1. Учебный план</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_Toc289117684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87</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3.3.2. Система условий реализации адаптированной основной общеобразовательной программы начального общего образования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_Toc289117685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102</w:t>
          </w:r>
          <w:r w:rsidR="00436FCF" w:rsidRPr="00834A56">
            <w:rPr>
              <w:rFonts w:ascii="Times New Roman" w:hAnsi="Times New Roman" w:cs="Times New Roman"/>
              <w:noProof/>
              <w:sz w:val="24"/>
              <w:szCs w:val="24"/>
            </w:rPr>
            <w:fldChar w:fldCharType="end"/>
          </w:r>
        </w:p>
        <w:p w:rsidR="00274658" w:rsidRPr="00834A56" w:rsidRDefault="00274658" w:rsidP="00834A56">
          <w:pPr>
            <w:pStyle w:val="12"/>
            <w:tabs>
              <w:tab w:val="right" w:leader="dot" w:pos="9345"/>
            </w:tabs>
            <w:spacing w:before="0" w:line="240" w:lineRule="auto"/>
            <w:jc w:val="both"/>
            <w:rPr>
              <w:rFonts w:ascii="Times New Roman" w:hAnsi="Times New Roman" w:cs="Times New Roman"/>
              <w:b w:val="0"/>
              <w:noProof/>
              <w:lang w:eastAsia="en-US"/>
            </w:rPr>
          </w:pPr>
          <w:r w:rsidRPr="00834A56">
            <w:rPr>
              <w:rFonts w:ascii="Times New Roman" w:hAnsi="Times New Roman" w:cs="Times New Roman"/>
              <w:b w:val="0"/>
              <w:noProof/>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834A56">
            <w:rPr>
              <w:rFonts w:ascii="Times New Roman" w:hAnsi="Times New Roman" w:cs="Times New Roman"/>
              <w:b w:val="0"/>
              <w:noProof/>
            </w:rPr>
            <w:tab/>
          </w:r>
          <w:r w:rsidR="00436FCF" w:rsidRPr="00834A56">
            <w:rPr>
              <w:rFonts w:ascii="Times New Roman" w:hAnsi="Times New Roman" w:cs="Times New Roman"/>
              <w:b w:val="0"/>
              <w:noProof/>
            </w:rPr>
            <w:fldChar w:fldCharType="begin"/>
          </w:r>
          <w:r w:rsidRPr="00834A56">
            <w:rPr>
              <w:rFonts w:ascii="Times New Roman" w:hAnsi="Times New Roman" w:cs="Times New Roman"/>
              <w:b w:val="0"/>
              <w:noProof/>
            </w:rPr>
            <w:instrText xml:space="preserve"> PAGEREF _Toc289117686 \h </w:instrText>
          </w:r>
          <w:r w:rsidR="00436FCF" w:rsidRPr="00834A56">
            <w:rPr>
              <w:rFonts w:ascii="Times New Roman" w:hAnsi="Times New Roman" w:cs="Times New Roman"/>
              <w:b w:val="0"/>
              <w:noProof/>
            </w:rPr>
          </w:r>
          <w:r w:rsidR="00436FCF" w:rsidRPr="00834A56">
            <w:rPr>
              <w:rFonts w:ascii="Times New Roman" w:hAnsi="Times New Roman" w:cs="Times New Roman"/>
              <w:b w:val="0"/>
              <w:noProof/>
            </w:rPr>
            <w:fldChar w:fldCharType="separate"/>
          </w:r>
          <w:r w:rsidR="00276B54" w:rsidRPr="00834A56">
            <w:rPr>
              <w:rFonts w:ascii="Times New Roman" w:hAnsi="Times New Roman" w:cs="Times New Roman"/>
              <w:b w:val="0"/>
              <w:noProof/>
            </w:rPr>
            <w:t>111</w:t>
          </w:r>
          <w:r w:rsidR="00436FCF" w:rsidRPr="00834A56">
            <w:rPr>
              <w:rFonts w:ascii="Times New Roman" w:hAnsi="Times New Roman" w:cs="Times New Roman"/>
              <w:b w:val="0"/>
              <w:noProof/>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4.1. Целевой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_Toc289117687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111</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4.1.1. Пояснительная записка</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_Toc289117688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111</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 xml:space="preserve">4.1.2. </w:t>
          </w:r>
          <w:proofErr w:type="gramStart"/>
          <w:r w:rsidRPr="00834A56">
            <w:rPr>
              <w:rFonts w:ascii="Times New Roman" w:hAnsi="Times New Roman" w:cs="Times New Roman"/>
              <w:noProof/>
              <w:sz w:val="24"/>
              <w:szCs w:val="24"/>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_Toc289117689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114</w:t>
          </w:r>
          <w:r w:rsidR="00436FCF" w:rsidRPr="00834A56">
            <w:rPr>
              <w:rFonts w:ascii="Times New Roman" w:hAnsi="Times New Roman" w:cs="Times New Roman"/>
              <w:noProof/>
              <w:sz w:val="24"/>
              <w:szCs w:val="24"/>
            </w:rPr>
            <w:fldChar w:fldCharType="end"/>
          </w:r>
          <w:proofErr w:type="gramEnd"/>
        </w:p>
        <w:p w:rsidR="00274658" w:rsidRPr="00834A56" w:rsidRDefault="00274658" w:rsidP="00834A56">
          <w:pPr>
            <w:pStyle w:val="30"/>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_Toc289117690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115</w:t>
          </w:r>
          <w:r w:rsidR="00436FCF" w:rsidRPr="00834A56">
            <w:rPr>
              <w:rFonts w:ascii="Times New Roman" w:hAnsi="Times New Roman" w:cs="Times New Roman"/>
              <w:noProof/>
              <w:sz w:val="24"/>
              <w:szCs w:val="24"/>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4.2. Содержательный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_Toc289117691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115</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4.2.1. Программа формирования базовых учебных действий</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_Toc289117692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115</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4.2.2. Программы учебных предметов, курсов  коррекционно-развивающей области</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_Toc289117693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116</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4.2.3. Программа духовно-нравственного развития, воспитания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_Toc289117694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131</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4.2.4. Программа формирования экологической культуры,здорового и безопасного образа жизни</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_Toc289117695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132</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4.2.5. Программа коррекционной работы</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_Toc289117696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133</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4.2.6. Программа внеурочной деятельности</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_Toc289117697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134</w:t>
          </w:r>
          <w:r w:rsidR="00436FCF" w:rsidRPr="00834A56">
            <w:rPr>
              <w:rFonts w:ascii="Times New Roman" w:hAnsi="Times New Roman" w:cs="Times New Roman"/>
              <w:noProof/>
              <w:sz w:val="24"/>
              <w:szCs w:val="24"/>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4.3. Организационный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_Toc289117698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135</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4.3.1. Учебный план</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_Toc289117699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135</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4.3.2. Система условий реализации адаптированной основной общеобразовательной программы начального общего образования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_Toc289117700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144</w:t>
          </w:r>
          <w:r w:rsidR="00436FCF" w:rsidRPr="00834A56">
            <w:rPr>
              <w:rFonts w:ascii="Times New Roman" w:hAnsi="Times New Roman" w:cs="Times New Roman"/>
              <w:noProof/>
              <w:sz w:val="24"/>
              <w:szCs w:val="24"/>
            </w:rPr>
            <w:fldChar w:fldCharType="end"/>
          </w:r>
        </w:p>
        <w:p w:rsidR="00274658" w:rsidRPr="00834A56" w:rsidRDefault="00274658" w:rsidP="00834A56">
          <w:pPr>
            <w:pStyle w:val="12"/>
            <w:tabs>
              <w:tab w:val="right" w:leader="dot" w:pos="9345"/>
            </w:tabs>
            <w:spacing w:before="0" w:line="240" w:lineRule="auto"/>
            <w:jc w:val="both"/>
            <w:rPr>
              <w:rFonts w:ascii="Times New Roman" w:hAnsi="Times New Roman" w:cs="Times New Roman"/>
              <w:b w:val="0"/>
              <w:noProof/>
              <w:lang w:eastAsia="en-US"/>
            </w:rPr>
          </w:pPr>
          <w:r w:rsidRPr="00834A56">
            <w:rPr>
              <w:rFonts w:ascii="Times New Roman" w:hAnsi="Times New Roman" w:cs="Times New Roman"/>
              <w:b w:val="0"/>
              <w:noProof/>
            </w:rPr>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834A56">
            <w:rPr>
              <w:rFonts w:ascii="Times New Roman" w:hAnsi="Times New Roman" w:cs="Times New Roman"/>
              <w:b w:val="0"/>
              <w:noProof/>
            </w:rPr>
            <w:tab/>
          </w:r>
          <w:r w:rsidR="00436FCF" w:rsidRPr="00834A56">
            <w:rPr>
              <w:rFonts w:ascii="Times New Roman" w:hAnsi="Times New Roman" w:cs="Times New Roman"/>
              <w:b w:val="0"/>
              <w:noProof/>
            </w:rPr>
            <w:fldChar w:fldCharType="begin"/>
          </w:r>
          <w:r w:rsidRPr="00834A56">
            <w:rPr>
              <w:rFonts w:ascii="Times New Roman" w:hAnsi="Times New Roman" w:cs="Times New Roman"/>
              <w:b w:val="0"/>
              <w:noProof/>
            </w:rPr>
            <w:instrText xml:space="preserve"> PAGEREF _Toc289117701 \h </w:instrText>
          </w:r>
          <w:r w:rsidR="00436FCF" w:rsidRPr="00834A56">
            <w:rPr>
              <w:rFonts w:ascii="Times New Roman" w:hAnsi="Times New Roman" w:cs="Times New Roman"/>
              <w:b w:val="0"/>
              <w:noProof/>
            </w:rPr>
          </w:r>
          <w:r w:rsidR="00436FCF" w:rsidRPr="00834A56">
            <w:rPr>
              <w:rFonts w:ascii="Times New Roman" w:hAnsi="Times New Roman" w:cs="Times New Roman"/>
              <w:b w:val="0"/>
              <w:noProof/>
            </w:rPr>
            <w:fldChar w:fldCharType="separate"/>
          </w:r>
          <w:r w:rsidR="00276B54" w:rsidRPr="00834A56">
            <w:rPr>
              <w:rFonts w:ascii="Times New Roman" w:hAnsi="Times New Roman" w:cs="Times New Roman"/>
              <w:b w:val="0"/>
              <w:noProof/>
            </w:rPr>
            <w:t>158</w:t>
          </w:r>
          <w:r w:rsidR="00436FCF" w:rsidRPr="00834A56">
            <w:rPr>
              <w:rFonts w:ascii="Times New Roman" w:hAnsi="Times New Roman" w:cs="Times New Roman"/>
              <w:b w:val="0"/>
              <w:noProof/>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5.1. Целевой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_Toc289117702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158</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5.1.1. Пояснительная записка</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_Toc289117703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158</w:t>
          </w:r>
          <w:r w:rsidR="00436FCF" w:rsidRPr="00834A56">
            <w:rPr>
              <w:rFonts w:ascii="Times New Roman" w:hAnsi="Times New Roman" w:cs="Times New Roman"/>
              <w:noProof/>
              <w:sz w:val="24"/>
              <w:szCs w:val="24"/>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5.2. Содержательный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_Toc289117704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165</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5.2.1. Программа формирования базовых учебных действий</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_Toc289117705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165</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5.2.2 Программа учебных предметов, курсов коррекционно-развивающей области</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_Toc289117706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165</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5.2.3. Программа нравственного развития (воспитания)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_Toc289117707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180</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5.2.4. Программа формирования экологической культуры,здорового и безопасного образа жизни</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_Toc289117708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181</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5.2.5. Программа коррекционной работы</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_Toc289117709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183</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5.2.6. Программа внеурочной деятельности</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_Toc289117710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183</w:t>
          </w:r>
          <w:r w:rsidR="00436FCF" w:rsidRPr="00834A56">
            <w:rPr>
              <w:rFonts w:ascii="Times New Roman" w:hAnsi="Times New Roman" w:cs="Times New Roman"/>
              <w:noProof/>
              <w:sz w:val="24"/>
              <w:szCs w:val="24"/>
            </w:rPr>
            <w:fldChar w:fldCharType="end"/>
          </w:r>
        </w:p>
        <w:p w:rsidR="00274658" w:rsidRPr="00834A56" w:rsidRDefault="00274658" w:rsidP="00834A56">
          <w:pPr>
            <w:pStyle w:val="20"/>
            <w:tabs>
              <w:tab w:val="right" w:leader="dot" w:pos="9345"/>
            </w:tabs>
            <w:spacing w:line="240" w:lineRule="auto"/>
            <w:ind w:left="0"/>
            <w:jc w:val="both"/>
            <w:rPr>
              <w:rFonts w:ascii="Times New Roman" w:hAnsi="Times New Roman" w:cs="Times New Roman"/>
              <w:b w:val="0"/>
              <w:noProof/>
              <w:sz w:val="24"/>
              <w:szCs w:val="24"/>
              <w:lang w:eastAsia="en-US"/>
            </w:rPr>
          </w:pPr>
          <w:r w:rsidRPr="00834A56">
            <w:rPr>
              <w:rFonts w:ascii="Times New Roman" w:hAnsi="Times New Roman" w:cs="Times New Roman"/>
              <w:b w:val="0"/>
              <w:noProof/>
              <w:sz w:val="24"/>
              <w:szCs w:val="24"/>
            </w:rPr>
            <w:t>5.3. Организационный раздел</w:t>
          </w:r>
          <w:r w:rsidRPr="00834A56">
            <w:rPr>
              <w:rFonts w:ascii="Times New Roman" w:hAnsi="Times New Roman" w:cs="Times New Roman"/>
              <w:b w:val="0"/>
              <w:noProof/>
              <w:sz w:val="24"/>
              <w:szCs w:val="24"/>
            </w:rPr>
            <w:tab/>
          </w:r>
          <w:r w:rsidR="00436FCF" w:rsidRPr="00834A56">
            <w:rPr>
              <w:rFonts w:ascii="Times New Roman" w:hAnsi="Times New Roman" w:cs="Times New Roman"/>
              <w:b w:val="0"/>
              <w:noProof/>
              <w:sz w:val="24"/>
              <w:szCs w:val="24"/>
            </w:rPr>
            <w:fldChar w:fldCharType="begin"/>
          </w:r>
          <w:r w:rsidRPr="00834A56">
            <w:rPr>
              <w:rFonts w:ascii="Times New Roman" w:hAnsi="Times New Roman" w:cs="Times New Roman"/>
              <w:b w:val="0"/>
              <w:noProof/>
              <w:sz w:val="24"/>
              <w:szCs w:val="24"/>
            </w:rPr>
            <w:instrText xml:space="preserve"> PAGEREF _Toc289117711 \h </w:instrText>
          </w:r>
          <w:r w:rsidR="00436FCF" w:rsidRPr="00834A56">
            <w:rPr>
              <w:rFonts w:ascii="Times New Roman" w:hAnsi="Times New Roman" w:cs="Times New Roman"/>
              <w:b w:val="0"/>
              <w:noProof/>
              <w:sz w:val="24"/>
              <w:szCs w:val="24"/>
            </w:rPr>
          </w:r>
          <w:r w:rsidR="00436FCF" w:rsidRPr="00834A56">
            <w:rPr>
              <w:rFonts w:ascii="Times New Roman" w:hAnsi="Times New Roman" w:cs="Times New Roman"/>
              <w:b w:val="0"/>
              <w:noProof/>
              <w:sz w:val="24"/>
              <w:szCs w:val="24"/>
            </w:rPr>
            <w:fldChar w:fldCharType="separate"/>
          </w:r>
          <w:r w:rsidR="00276B54" w:rsidRPr="00834A56">
            <w:rPr>
              <w:rFonts w:ascii="Times New Roman" w:hAnsi="Times New Roman" w:cs="Times New Roman"/>
              <w:b w:val="0"/>
              <w:noProof/>
              <w:sz w:val="24"/>
              <w:szCs w:val="24"/>
            </w:rPr>
            <w:t>184</w:t>
          </w:r>
          <w:r w:rsidR="00436FCF" w:rsidRPr="00834A56">
            <w:rPr>
              <w:rFonts w:ascii="Times New Roman" w:hAnsi="Times New Roman" w:cs="Times New Roman"/>
              <w:b w:val="0"/>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5.3.1. Учебный план</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_Toc289117712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184</w:t>
          </w:r>
          <w:r w:rsidR="00436FCF" w:rsidRPr="00834A56">
            <w:rPr>
              <w:rFonts w:ascii="Times New Roman" w:hAnsi="Times New Roman" w:cs="Times New Roman"/>
              <w:noProof/>
              <w:sz w:val="24"/>
              <w:szCs w:val="24"/>
            </w:rPr>
            <w:fldChar w:fldCharType="end"/>
          </w:r>
        </w:p>
        <w:p w:rsidR="00274658" w:rsidRPr="00834A56" w:rsidRDefault="00274658" w:rsidP="00834A56">
          <w:pPr>
            <w:pStyle w:val="30"/>
            <w:tabs>
              <w:tab w:val="right" w:leader="dot" w:pos="9345"/>
            </w:tabs>
            <w:spacing w:line="240" w:lineRule="auto"/>
            <w:ind w:left="0"/>
            <w:jc w:val="both"/>
            <w:rPr>
              <w:rFonts w:ascii="Times New Roman" w:hAnsi="Times New Roman" w:cs="Times New Roman"/>
              <w:noProof/>
              <w:sz w:val="24"/>
              <w:szCs w:val="24"/>
              <w:lang w:eastAsia="en-US"/>
            </w:rPr>
          </w:pPr>
          <w:r w:rsidRPr="00834A56">
            <w:rPr>
              <w:rFonts w:ascii="Times New Roman" w:hAnsi="Times New Roman" w:cs="Times New Roman"/>
              <w:noProof/>
              <w:sz w:val="24"/>
              <w:szCs w:val="24"/>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834A56">
            <w:rPr>
              <w:rFonts w:ascii="Times New Roman" w:hAnsi="Times New Roman" w:cs="Times New Roman"/>
              <w:noProof/>
              <w:sz w:val="24"/>
              <w:szCs w:val="24"/>
            </w:rPr>
            <w:tab/>
          </w:r>
          <w:r w:rsidR="00436FCF" w:rsidRPr="00834A56">
            <w:rPr>
              <w:rFonts w:ascii="Times New Roman" w:hAnsi="Times New Roman" w:cs="Times New Roman"/>
              <w:noProof/>
              <w:sz w:val="24"/>
              <w:szCs w:val="24"/>
            </w:rPr>
            <w:fldChar w:fldCharType="begin"/>
          </w:r>
          <w:r w:rsidRPr="00834A56">
            <w:rPr>
              <w:rFonts w:ascii="Times New Roman" w:hAnsi="Times New Roman" w:cs="Times New Roman"/>
              <w:noProof/>
              <w:sz w:val="24"/>
              <w:szCs w:val="24"/>
            </w:rPr>
            <w:instrText xml:space="preserve"> PAGEREF _Toc289117713 \h </w:instrText>
          </w:r>
          <w:r w:rsidR="00436FCF" w:rsidRPr="00834A56">
            <w:rPr>
              <w:rFonts w:ascii="Times New Roman" w:hAnsi="Times New Roman" w:cs="Times New Roman"/>
              <w:noProof/>
              <w:sz w:val="24"/>
              <w:szCs w:val="24"/>
            </w:rPr>
          </w:r>
          <w:r w:rsidR="00436FCF" w:rsidRPr="00834A56">
            <w:rPr>
              <w:rFonts w:ascii="Times New Roman" w:hAnsi="Times New Roman" w:cs="Times New Roman"/>
              <w:noProof/>
              <w:sz w:val="24"/>
              <w:szCs w:val="24"/>
            </w:rPr>
            <w:fldChar w:fldCharType="separate"/>
          </w:r>
          <w:r w:rsidR="00276B54" w:rsidRPr="00834A56">
            <w:rPr>
              <w:rFonts w:ascii="Times New Roman" w:hAnsi="Times New Roman" w:cs="Times New Roman"/>
              <w:noProof/>
              <w:sz w:val="24"/>
              <w:szCs w:val="24"/>
            </w:rPr>
            <w:t>193</w:t>
          </w:r>
          <w:r w:rsidR="00436FCF" w:rsidRPr="00834A56">
            <w:rPr>
              <w:rFonts w:ascii="Times New Roman" w:hAnsi="Times New Roman" w:cs="Times New Roman"/>
              <w:noProof/>
              <w:sz w:val="24"/>
              <w:szCs w:val="24"/>
            </w:rPr>
            <w:fldChar w:fldCharType="end"/>
          </w:r>
        </w:p>
        <w:p w:rsidR="004933BE" w:rsidRPr="00834A56" w:rsidRDefault="00436FCF" w:rsidP="00834A56">
          <w:pPr>
            <w:tabs>
              <w:tab w:val="right" w:leader="dot" w:pos="9345"/>
            </w:tabs>
            <w:spacing w:after="0" w:line="240" w:lineRule="auto"/>
            <w:jc w:val="both"/>
            <w:rPr>
              <w:rFonts w:ascii="Times New Roman" w:hAnsi="Times New Roman" w:cs="Times New Roman"/>
              <w:sz w:val="24"/>
              <w:szCs w:val="24"/>
            </w:rPr>
          </w:pPr>
          <w:r w:rsidRPr="00834A56">
            <w:rPr>
              <w:rFonts w:ascii="Times New Roman" w:hAnsi="Times New Roman" w:cs="Times New Roman"/>
              <w:sz w:val="24"/>
              <w:szCs w:val="24"/>
            </w:rPr>
            <w:fldChar w:fldCharType="end"/>
          </w:r>
        </w:p>
      </w:sdtContent>
    </w:sdt>
    <w:p w:rsidR="004933BE" w:rsidRPr="00834A56" w:rsidRDefault="004933BE" w:rsidP="00834A56">
      <w:pPr>
        <w:spacing w:after="0" w:line="240" w:lineRule="auto"/>
        <w:rPr>
          <w:rFonts w:ascii="Times New Roman" w:hAnsi="Times New Roman" w:cs="Times New Roman"/>
          <w:b/>
          <w:sz w:val="24"/>
          <w:szCs w:val="24"/>
        </w:rPr>
      </w:pPr>
      <w:r w:rsidRPr="00834A56">
        <w:rPr>
          <w:rFonts w:ascii="Times New Roman" w:hAnsi="Times New Roman" w:cs="Times New Roman"/>
          <w:b/>
          <w:sz w:val="24"/>
          <w:szCs w:val="24"/>
        </w:rPr>
        <w:br w:type="page"/>
      </w:r>
    </w:p>
    <w:p w:rsidR="00EC0937" w:rsidRPr="00834A56" w:rsidRDefault="00EC0937" w:rsidP="00834A56">
      <w:pPr>
        <w:pStyle w:val="1"/>
        <w:spacing w:before="0" w:line="240" w:lineRule="auto"/>
        <w:rPr>
          <w:sz w:val="24"/>
          <w:szCs w:val="24"/>
        </w:rPr>
      </w:pPr>
      <w:bookmarkStart w:id="1" w:name="_Toc289117660"/>
      <w:r w:rsidRPr="00834A56">
        <w:rPr>
          <w:sz w:val="24"/>
          <w:szCs w:val="24"/>
        </w:rPr>
        <w:lastRenderedPageBreak/>
        <w:t>1. ОБЩИЕ ПОЛОЖЕНИЯ</w:t>
      </w:r>
      <w:bookmarkEnd w:id="0"/>
      <w:bookmarkEnd w:id="1"/>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834A56">
        <w:rPr>
          <w:rFonts w:ascii="Times New Roman" w:hAnsi="Times New Roman" w:cs="Times New Roman"/>
          <w:b/>
          <w:sz w:val="24"/>
          <w:szCs w:val="24"/>
        </w:rPr>
        <w:t>обучающихся</w:t>
      </w:r>
      <w:proofErr w:type="gramEnd"/>
      <w:r w:rsidRPr="00834A56">
        <w:rPr>
          <w:rFonts w:ascii="Times New Roman" w:hAnsi="Times New Roman" w:cs="Times New Roman"/>
          <w:b/>
          <w:sz w:val="24"/>
          <w:szCs w:val="24"/>
        </w:rPr>
        <w:t xml:space="preserve"> с нарушениями </w:t>
      </w:r>
      <w:proofErr w:type="spellStart"/>
      <w:r w:rsidRPr="00834A56">
        <w:rPr>
          <w:rFonts w:ascii="Times New Roman" w:hAnsi="Times New Roman" w:cs="Times New Roman"/>
          <w:b/>
          <w:sz w:val="24"/>
          <w:szCs w:val="24"/>
        </w:rPr>
        <w:t>опопрно</w:t>
      </w:r>
      <w:proofErr w:type="spellEnd"/>
      <w:r w:rsidRPr="00834A56">
        <w:rPr>
          <w:rFonts w:ascii="Times New Roman" w:hAnsi="Times New Roman" w:cs="Times New Roman"/>
          <w:b/>
          <w:sz w:val="24"/>
          <w:szCs w:val="24"/>
        </w:rPr>
        <w:t>-двигательного аппарата</w:t>
      </w:r>
    </w:p>
    <w:p w:rsidR="00EC0937" w:rsidRPr="00834A56" w:rsidRDefault="00EC0937" w:rsidP="00834A56">
      <w:pPr>
        <w:spacing w:after="0" w:line="240" w:lineRule="auto"/>
        <w:ind w:firstLine="709"/>
        <w:jc w:val="both"/>
        <w:rPr>
          <w:rFonts w:ascii="Times New Roman" w:hAnsi="Times New Roman" w:cs="Times New Roman"/>
          <w:sz w:val="24"/>
          <w:szCs w:val="24"/>
        </w:rPr>
      </w:pPr>
      <w:proofErr w:type="gramStart"/>
      <w:r w:rsidRPr="00834A56">
        <w:rPr>
          <w:rFonts w:ascii="Times New Roman" w:hAnsi="Times New Roman" w:cs="Times New Roman"/>
          <w:sz w:val="24"/>
          <w:szCs w:val="24"/>
        </w:rPr>
        <w:t>Адаптированна</w:t>
      </w:r>
      <w:bookmarkStart w:id="2" w:name="_GoBack"/>
      <w:bookmarkEnd w:id="2"/>
      <w:r w:rsidRPr="00834A56">
        <w:rPr>
          <w:rFonts w:ascii="Times New Roman" w:hAnsi="Times New Roman" w:cs="Times New Roman"/>
          <w:sz w:val="24"/>
          <w:szCs w:val="24"/>
        </w:rPr>
        <w:t>я основная общеобразовательная программа (</w:t>
      </w:r>
      <w:proofErr w:type="spellStart"/>
      <w:r w:rsidRPr="00834A56">
        <w:rPr>
          <w:rFonts w:ascii="Times New Roman" w:hAnsi="Times New Roman" w:cs="Times New Roman"/>
          <w:sz w:val="24"/>
          <w:szCs w:val="24"/>
        </w:rPr>
        <w:t>далееАООП</w:t>
      </w:r>
      <w:proofErr w:type="spellEnd"/>
      <w:r w:rsidRPr="00834A56">
        <w:rPr>
          <w:rFonts w:ascii="Times New Roman" w:hAnsi="Times New Roman" w:cs="Times New Roman"/>
          <w:sz w:val="24"/>
          <w:szCs w:val="24"/>
        </w:rPr>
        <w:t>)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EC0937" w:rsidRPr="00834A56" w:rsidRDefault="00EC0937" w:rsidP="00834A56">
      <w:pPr>
        <w:pStyle w:val="ConsPlusNormal"/>
        <w:ind w:firstLine="709"/>
        <w:jc w:val="both"/>
        <w:rPr>
          <w:rFonts w:ascii="Times New Roman" w:hAnsi="Times New Roman" w:cs="Times New Roman"/>
          <w:sz w:val="24"/>
          <w:szCs w:val="24"/>
        </w:rPr>
      </w:pPr>
      <w:proofErr w:type="gramStart"/>
      <w:r w:rsidRPr="00834A56">
        <w:rPr>
          <w:rFonts w:ascii="Times New Roman" w:hAnsi="Times New Roman" w:cs="Times New Roman"/>
          <w:sz w:val="24"/>
          <w:szCs w:val="24"/>
        </w:rPr>
        <w:t xml:space="preserve">АООП НОО для обучающихся с НОДА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w:t>
      </w:r>
      <w:proofErr w:type="spellStart"/>
      <w:r w:rsidRPr="00834A56">
        <w:rPr>
          <w:rFonts w:ascii="Times New Roman" w:hAnsi="Times New Roman" w:cs="Times New Roman"/>
          <w:sz w:val="24"/>
          <w:szCs w:val="24"/>
        </w:rPr>
        <w:t>основнойобщеобразовательной</w:t>
      </w:r>
      <w:proofErr w:type="spellEnd"/>
      <w:r w:rsidRPr="00834A56">
        <w:rPr>
          <w:rFonts w:ascii="Times New Roman" w:hAnsi="Times New Roman" w:cs="Times New Roman"/>
          <w:sz w:val="24"/>
          <w:szCs w:val="24"/>
        </w:rPr>
        <w:t xml:space="preserve"> программы начального общего образования для обучающихся с НОДА.</w:t>
      </w:r>
      <w:proofErr w:type="gramEnd"/>
    </w:p>
    <w:p w:rsidR="00EC0937" w:rsidRPr="00834A56" w:rsidRDefault="00EC0937" w:rsidP="00834A56">
      <w:pPr>
        <w:pStyle w:val="ConsPlusNormal"/>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w:t>
      </w:r>
      <w:proofErr w:type="gramStart"/>
      <w:r w:rsidRPr="00834A56">
        <w:rPr>
          <w:rFonts w:ascii="Times New Roman" w:hAnsi="Times New Roman" w:cs="Times New Roman"/>
          <w:sz w:val="24"/>
          <w:szCs w:val="24"/>
        </w:rPr>
        <w:t>обучающихся</w:t>
      </w:r>
      <w:proofErr w:type="gramEnd"/>
      <w:r w:rsidRPr="00834A56">
        <w:rPr>
          <w:rFonts w:ascii="Times New Roman" w:hAnsi="Times New Roman" w:cs="Times New Roman"/>
          <w:sz w:val="24"/>
          <w:szCs w:val="24"/>
        </w:rPr>
        <w:t xml:space="preserve"> с НОДА определяет содержание образования, ожидаемые результаты и условия ее реализации.</w:t>
      </w:r>
    </w:p>
    <w:p w:rsidR="00EC0937" w:rsidRPr="00834A56" w:rsidRDefault="00EC0937" w:rsidP="00834A56">
      <w:pPr>
        <w:pStyle w:val="a5"/>
        <w:spacing w:line="240" w:lineRule="auto"/>
        <w:ind w:firstLine="709"/>
        <w:rPr>
          <w:szCs w:val="24"/>
        </w:rPr>
      </w:pPr>
      <w:r w:rsidRPr="00834A56">
        <w:rPr>
          <w:szCs w:val="24"/>
        </w:rPr>
        <w:t xml:space="preserve">Нормативно-правовую базу разработки АООП НОО для </w:t>
      </w:r>
      <w:proofErr w:type="gramStart"/>
      <w:r w:rsidRPr="00834A56">
        <w:rPr>
          <w:szCs w:val="24"/>
        </w:rPr>
        <w:t>обучающихся</w:t>
      </w:r>
      <w:proofErr w:type="gramEnd"/>
      <w:r w:rsidRPr="00834A56">
        <w:rPr>
          <w:szCs w:val="24"/>
        </w:rPr>
        <w:t xml:space="preserve"> с НОДА составляют: </w:t>
      </w:r>
    </w:p>
    <w:p w:rsidR="00EC0937" w:rsidRPr="00834A56" w:rsidRDefault="00EC0937" w:rsidP="00834A56">
      <w:pPr>
        <w:pStyle w:val="a6"/>
        <w:numPr>
          <w:ilvl w:val="0"/>
          <w:numId w:val="1"/>
        </w:numPr>
        <w:spacing w:after="0" w:line="240" w:lineRule="auto"/>
        <w:ind w:left="0" w:firstLine="709"/>
        <w:jc w:val="both"/>
        <w:rPr>
          <w:rFonts w:ascii="Times New Roman" w:hAnsi="Times New Roman"/>
          <w:sz w:val="24"/>
          <w:szCs w:val="24"/>
        </w:rPr>
      </w:pPr>
      <w:r w:rsidRPr="00834A56">
        <w:rPr>
          <w:rFonts w:ascii="Times New Roman" w:hAnsi="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834A56" w:rsidRDefault="00EC0937" w:rsidP="00834A56">
      <w:pPr>
        <w:pStyle w:val="a6"/>
        <w:numPr>
          <w:ilvl w:val="0"/>
          <w:numId w:val="1"/>
        </w:numPr>
        <w:spacing w:after="0" w:line="240" w:lineRule="auto"/>
        <w:ind w:left="0" w:firstLine="709"/>
        <w:jc w:val="both"/>
        <w:rPr>
          <w:rFonts w:ascii="Times New Roman" w:hAnsi="Times New Roman"/>
          <w:sz w:val="24"/>
          <w:szCs w:val="24"/>
        </w:rPr>
      </w:pPr>
      <w:r w:rsidRPr="00834A56">
        <w:rPr>
          <w:rFonts w:ascii="Times New Roman" w:hAnsi="Times New Roman"/>
          <w:sz w:val="24"/>
          <w:szCs w:val="24"/>
        </w:rPr>
        <w:t xml:space="preserve">Федеральный государственный образовательный стандарт начального общего образования для </w:t>
      </w:r>
      <w:proofErr w:type="gramStart"/>
      <w:r w:rsidRPr="00834A56">
        <w:rPr>
          <w:rFonts w:ascii="Times New Roman" w:hAnsi="Times New Roman"/>
          <w:sz w:val="24"/>
          <w:szCs w:val="24"/>
        </w:rPr>
        <w:t>обучающихся</w:t>
      </w:r>
      <w:proofErr w:type="gramEnd"/>
      <w:r w:rsidRPr="00834A56">
        <w:rPr>
          <w:rFonts w:ascii="Times New Roman" w:hAnsi="Times New Roman"/>
          <w:sz w:val="24"/>
          <w:szCs w:val="24"/>
        </w:rPr>
        <w:t xml:space="preserve"> с ОВЗ; </w:t>
      </w:r>
    </w:p>
    <w:p w:rsidR="00EC0937" w:rsidRPr="00834A56" w:rsidRDefault="00EC0937" w:rsidP="00834A56">
      <w:pPr>
        <w:pStyle w:val="a6"/>
        <w:numPr>
          <w:ilvl w:val="0"/>
          <w:numId w:val="1"/>
        </w:numPr>
        <w:spacing w:after="0" w:line="240" w:lineRule="auto"/>
        <w:ind w:left="0" w:firstLine="709"/>
        <w:jc w:val="both"/>
        <w:rPr>
          <w:rFonts w:ascii="Times New Roman" w:hAnsi="Times New Roman"/>
          <w:sz w:val="24"/>
          <w:szCs w:val="24"/>
        </w:rPr>
      </w:pPr>
      <w:r w:rsidRPr="00834A56">
        <w:rPr>
          <w:rFonts w:ascii="Times New Roman" w:hAnsi="Times New Roman"/>
          <w:sz w:val="24"/>
          <w:szCs w:val="24"/>
        </w:rPr>
        <w:t xml:space="preserve">Нормативно-методические документы </w:t>
      </w:r>
      <w:proofErr w:type="spellStart"/>
      <w:r w:rsidRPr="00834A56">
        <w:rPr>
          <w:rFonts w:ascii="Times New Roman" w:hAnsi="Times New Roman"/>
          <w:sz w:val="24"/>
          <w:szCs w:val="24"/>
        </w:rPr>
        <w:t>Минобрнауки</w:t>
      </w:r>
      <w:proofErr w:type="spellEnd"/>
      <w:r w:rsidRPr="00834A56">
        <w:rPr>
          <w:rFonts w:ascii="Times New Roman" w:hAnsi="Times New Roman"/>
          <w:sz w:val="24"/>
          <w:szCs w:val="24"/>
        </w:rPr>
        <w:t xml:space="preserve"> Российской Федерации и другие нормативно-правовые акты в области образования;</w:t>
      </w:r>
    </w:p>
    <w:p w:rsidR="00EC0937" w:rsidRPr="00834A56" w:rsidRDefault="00EC0937" w:rsidP="00834A56">
      <w:pPr>
        <w:pStyle w:val="a6"/>
        <w:numPr>
          <w:ilvl w:val="0"/>
          <w:numId w:val="1"/>
        </w:numPr>
        <w:spacing w:after="0" w:line="240" w:lineRule="auto"/>
        <w:ind w:left="0" w:firstLine="709"/>
        <w:jc w:val="both"/>
        <w:rPr>
          <w:rFonts w:ascii="Times New Roman" w:hAnsi="Times New Roman"/>
          <w:sz w:val="24"/>
          <w:szCs w:val="24"/>
        </w:rPr>
      </w:pPr>
      <w:r w:rsidRPr="00834A56">
        <w:rPr>
          <w:rFonts w:ascii="Times New Roman" w:hAnsi="Times New Roman"/>
          <w:sz w:val="24"/>
          <w:szCs w:val="24"/>
        </w:rPr>
        <w:t>Примерная адаптированная основная общеобразовательная программа начального общего образования (</w:t>
      </w:r>
      <w:proofErr w:type="spellStart"/>
      <w:r w:rsidRPr="00834A56">
        <w:rPr>
          <w:rFonts w:ascii="Times New Roman" w:hAnsi="Times New Roman"/>
          <w:sz w:val="24"/>
          <w:szCs w:val="24"/>
        </w:rPr>
        <w:t>ПрАООП</w:t>
      </w:r>
      <w:proofErr w:type="spellEnd"/>
      <w:r w:rsidRPr="00834A56">
        <w:rPr>
          <w:rFonts w:ascii="Times New Roman" w:hAnsi="Times New Roman"/>
          <w:sz w:val="24"/>
          <w:szCs w:val="24"/>
        </w:rPr>
        <w:t xml:space="preserve">) на основе ФГОС для </w:t>
      </w:r>
      <w:proofErr w:type="gramStart"/>
      <w:r w:rsidRPr="00834A56">
        <w:rPr>
          <w:rFonts w:ascii="Times New Roman" w:hAnsi="Times New Roman"/>
          <w:sz w:val="24"/>
          <w:szCs w:val="24"/>
        </w:rPr>
        <w:t>обучающихся</w:t>
      </w:r>
      <w:proofErr w:type="gramEnd"/>
      <w:r w:rsidRPr="00834A56">
        <w:rPr>
          <w:rFonts w:ascii="Times New Roman" w:hAnsi="Times New Roman"/>
          <w:sz w:val="24"/>
          <w:szCs w:val="24"/>
        </w:rPr>
        <w:t xml:space="preserve"> с ОВЗ;</w:t>
      </w:r>
    </w:p>
    <w:p w:rsidR="00EC0937" w:rsidRPr="00834A56" w:rsidRDefault="00EC0937" w:rsidP="00834A56">
      <w:pPr>
        <w:pStyle w:val="a6"/>
        <w:numPr>
          <w:ilvl w:val="0"/>
          <w:numId w:val="1"/>
        </w:numPr>
        <w:spacing w:after="0" w:line="240" w:lineRule="auto"/>
        <w:ind w:left="0" w:firstLine="709"/>
        <w:jc w:val="both"/>
        <w:rPr>
          <w:rFonts w:ascii="Times New Roman" w:hAnsi="Times New Roman"/>
          <w:sz w:val="24"/>
          <w:szCs w:val="24"/>
        </w:rPr>
      </w:pPr>
      <w:r w:rsidRPr="00834A56">
        <w:rPr>
          <w:rFonts w:ascii="Times New Roman" w:hAnsi="Times New Roman"/>
          <w:sz w:val="24"/>
          <w:szCs w:val="24"/>
        </w:rPr>
        <w:t>Устав образовательной организации.</w:t>
      </w:r>
    </w:p>
    <w:p w:rsidR="00EC0937" w:rsidRPr="00834A56" w:rsidRDefault="00EC0937" w:rsidP="00834A56">
      <w:pPr>
        <w:tabs>
          <w:tab w:val="left" w:pos="0"/>
          <w:tab w:val="right" w:leader="dot" w:pos="9639"/>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b/>
          <w:sz w:val="24"/>
          <w:szCs w:val="24"/>
        </w:rPr>
        <w:t xml:space="preserve">Структура адаптированной основной общеобразовательной программы начального общего образования </w:t>
      </w:r>
      <w:proofErr w:type="gramStart"/>
      <w:r w:rsidRPr="00834A56">
        <w:rPr>
          <w:rFonts w:ascii="Times New Roman" w:hAnsi="Times New Roman" w:cs="Times New Roman"/>
          <w:b/>
          <w:sz w:val="24"/>
          <w:szCs w:val="24"/>
        </w:rPr>
        <w:t>обучающихся</w:t>
      </w:r>
      <w:proofErr w:type="gramEnd"/>
      <w:r w:rsidRPr="00834A56">
        <w:rPr>
          <w:rFonts w:ascii="Times New Roman" w:hAnsi="Times New Roman" w:cs="Times New Roman"/>
          <w:b/>
          <w:sz w:val="24"/>
          <w:szCs w:val="24"/>
        </w:rPr>
        <w:t xml:space="preserve"> с нарушениями опорно-двигательного аппарата </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Адаптированная основная образовательная программа начального общего образования для обучающихся с НОДА состоит из двух частей</w:t>
      </w:r>
      <w:r w:rsidRPr="00834A56">
        <w:rPr>
          <w:rStyle w:val="a3"/>
          <w:rFonts w:ascii="Times New Roman" w:hAnsi="Times New Roman" w:cs="Times New Roman"/>
          <w:sz w:val="24"/>
          <w:szCs w:val="24"/>
        </w:rPr>
        <w:footnoteReference w:id="1"/>
      </w:r>
      <w:r w:rsidRPr="00834A56">
        <w:rPr>
          <w:rFonts w:ascii="Times New Roman" w:hAnsi="Times New Roman" w:cs="Times New Roman"/>
          <w:sz w:val="24"/>
          <w:szCs w:val="24"/>
        </w:rPr>
        <w:t>:</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обязательной части,</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части, формируемой участниками образовательных отношений.</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Соотношение частей и их объем определяется ФГОС начального общего образования </w:t>
      </w:r>
      <w:proofErr w:type="gramStart"/>
      <w:r w:rsidRPr="00834A56">
        <w:rPr>
          <w:rFonts w:ascii="Times New Roman" w:hAnsi="Times New Roman" w:cs="Times New Roman"/>
          <w:sz w:val="24"/>
          <w:szCs w:val="24"/>
        </w:rPr>
        <w:t>для</w:t>
      </w:r>
      <w:proofErr w:type="gramEnd"/>
      <w:r w:rsidRPr="00834A56">
        <w:rPr>
          <w:rFonts w:ascii="Times New Roman" w:hAnsi="Times New Roman" w:cs="Times New Roman"/>
          <w:sz w:val="24"/>
          <w:szCs w:val="24"/>
        </w:rPr>
        <w:t xml:space="preserve"> обучающихся с НОДА.</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В соответствии с требованиями ФГОС НОО для обучающихся с нарушениями опорно-двигательного аппарата образовательная организация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варианты 6.2, 6.3, 6.4).</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В структуре каждого варианта адаптированной программы представлены:</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1.Пояснительная записка, в которой раскрыты: </w:t>
      </w:r>
      <w:r w:rsidRPr="00834A56">
        <w:rPr>
          <w:rFonts w:ascii="Times New Roman" w:hAnsi="Times New Roman" w:cs="Times New Roman"/>
          <w:iCs/>
          <w:sz w:val="24"/>
          <w:szCs w:val="24"/>
        </w:rPr>
        <w:t xml:space="preserve">цель и задачи ОП, срок освоения АООП и АОП, </w:t>
      </w:r>
      <w:r w:rsidRPr="00834A56">
        <w:rPr>
          <w:rFonts w:ascii="Times New Roman" w:hAnsi="Times New Roman" w:cs="Times New Roman"/>
          <w:sz w:val="24"/>
          <w:szCs w:val="24"/>
        </w:rPr>
        <w:t xml:space="preserve">психолого-педагогическая характеристика </w:t>
      </w:r>
      <w:proofErr w:type="gramStart"/>
      <w:r w:rsidRPr="00834A56">
        <w:rPr>
          <w:rFonts w:ascii="Times New Roman" w:hAnsi="Times New Roman" w:cs="Times New Roman"/>
          <w:sz w:val="24"/>
          <w:szCs w:val="24"/>
        </w:rPr>
        <w:t>обучающихся</w:t>
      </w:r>
      <w:proofErr w:type="gramEnd"/>
      <w:r w:rsidRPr="00834A56">
        <w:rPr>
          <w:rFonts w:ascii="Times New Roman" w:hAnsi="Times New Roman" w:cs="Times New Roman"/>
          <w:sz w:val="24"/>
          <w:szCs w:val="24"/>
        </w:rPr>
        <w:t xml:space="preserve"> (требования к развитию обучающихся).</w:t>
      </w:r>
    </w:p>
    <w:p w:rsidR="00EC0937" w:rsidRPr="00834A56" w:rsidRDefault="00EC0937" w:rsidP="00834A56">
      <w:pPr>
        <w:spacing w:after="0" w:line="240" w:lineRule="auto"/>
        <w:ind w:firstLine="709"/>
        <w:jc w:val="both"/>
        <w:rPr>
          <w:rFonts w:ascii="Times New Roman" w:hAnsi="Times New Roman" w:cs="Times New Roman"/>
          <w:spacing w:val="2"/>
          <w:sz w:val="24"/>
          <w:szCs w:val="24"/>
        </w:rPr>
      </w:pPr>
      <w:r w:rsidRPr="00834A56">
        <w:rPr>
          <w:rFonts w:ascii="Times New Roman" w:hAnsi="Times New Roman" w:cs="Times New Roman"/>
          <w:sz w:val="24"/>
          <w:szCs w:val="24"/>
        </w:rPr>
        <w:lastRenderedPageBreak/>
        <w:t xml:space="preserve">2. </w:t>
      </w:r>
      <w:r w:rsidRPr="00834A56">
        <w:rPr>
          <w:rFonts w:ascii="Times New Roman" w:hAnsi="Times New Roman" w:cs="Times New Roman"/>
          <w:spacing w:val="2"/>
          <w:sz w:val="24"/>
          <w:szCs w:val="24"/>
        </w:rPr>
        <w:t xml:space="preserve">Планируемые результаты освоения </w:t>
      </w:r>
      <w:proofErr w:type="gramStart"/>
      <w:r w:rsidRPr="00834A56">
        <w:rPr>
          <w:rFonts w:ascii="Times New Roman" w:hAnsi="Times New Roman" w:cs="Times New Roman"/>
          <w:spacing w:val="2"/>
          <w:sz w:val="24"/>
          <w:szCs w:val="24"/>
        </w:rPr>
        <w:t>обучающимися</w:t>
      </w:r>
      <w:proofErr w:type="gramEnd"/>
      <w:r w:rsidRPr="00834A56">
        <w:rPr>
          <w:rFonts w:ascii="Times New Roman" w:hAnsi="Times New Roman" w:cs="Times New Roman"/>
          <w:spacing w:val="2"/>
          <w:sz w:val="24"/>
          <w:szCs w:val="24"/>
        </w:rPr>
        <w:t xml:space="preserve"> адаптированных образовательных программ начального общего образования.</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3. Содержание образования:</w:t>
      </w:r>
    </w:p>
    <w:p w:rsidR="00EC0937" w:rsidRPr="00834A56" w:rsidRDefault="00EC0937" w:rsidP="00834A56">
      <w:pPr>
        <w:spacing w:after="0" w:line="240" w:lineRule="auto"/>
        <w:ind w:firstLine="709"/>
        <w:jc w:val="both"/>
        <w:rPr>
          <w:rFonts w:ascii="Times New Roman" w:hAnsi="Times New Roman" w:cs="Times New Roman"/>
          <w:iCs/>
          <w:sz w:val="24"/>
          <w:szCs w:val="24"/>
        </w:rPr>
      </w:pPr>
      <w:r w:rsidRPr="00834A56">
        <w:rPr>
          <w:rFonts w:ascii="Times New Roman" w:hAnsi="Times New Roman" w:cs="Times New Roman"/>
          <w:sz w:val="24"/>
          <w:szCs w:val="24"/>
        </w:rPr>
        <w:t xml:space="preserve">- Учебный план, включающий </w:t>
      </w:r>
      <w:r w:rsidRPr="00834A56">
        <w:rPr>
          <w:rFonts w:ascii="Times New Roman" w:hAnsi="Times New Roman" w:cs="Times New Roman"/>
          <w:iCs/>
          <w:sz w:val="24"/>
          <w:szCs w:val="24"/>
        </w:rPr>
        <w:t>календарный график организации учебного процесса (</w:t>
      </w:r>
      <w:r w:rsidRPr="00834A56">
        <w:rPr>
          <w:rFonts w:ascii="Times New Roman" w:hAnsi="Times New Roman" w:cs="Times New Roman"/>
          <w:sz w:val="24"/>
          <w:szCs w:val="24"/>
        </w:rPr>
        <w:t>Примерный календарный учебный график).</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iCs/>
          <w:spacing w:val="-2"/>
          <w:sz w:val="24"/>
          <w:szCs w:val="24"/>
        </w:rPr>
        <w:t xml:space="preserve">- </w:t>
      </w:r>
      <w:r w:rsidRPr="00834A56">
        <w:rPr>
          <w:rFonts w:ascii="Times New Roman" w:hAnsi="Times New Roman" w:cs="Times New Roman"/>
          <w:sz w:val="24"/>
          <w:szCs w:val="24"/>
        </w:rPr>
        <w:t>Рабочие программы учебных предметов</w:t>
      </w:r>
      <w:r w:rsidRPr="00834A56">
        <w:rPr>
          <w:rFonts w:ascii="Times New Roman" w:hAnsi="Times New Roman" w:cs="Times New Roman"/>
          <w:iCs/>
          <w:spacing w:val="-2"/>
          <w:sz w:val="24"/>
          <w:szCs w:val="24"/>
        </w:rPr>
        <w:t>.</w:t>
      </w:r>
    </w:p>
    <w:p w:rsidR="00EC0937" w:rsidRPr="00834A56" w:rsidRDefault="00EC0937" w:rsidP="00834A56">
      <w:pPr>
        <w:pStyle w:val="14TexstOSNOVA1012"/>
        <w:spacing w:line="240" w:lineRule="auto"/>
        <w:ind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 Программа духовно-нравственного развития.</w:t>
      </w:r>
    </w:p>
    <w:p w:rsidR="00EC0937" w:rsidRPr="00834A56" w:rsidRDefault="00EC0937" w:rsidP="00834A56">
      <w:pPr>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pacing w:val="2"/>
          <w:sz w:val="24"/>
          <w:szCs w:val="24"/>
        </w:rPr>
        <w:t>- Программы коррекционных курсов.</w:t>
      </w:r>
    </w:p>
    <w:p w:rsidR="00EC0937" w:rsidRPr="00834A56" w:rsidRDefault="00EC0937" w:rsidP="00834A5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34A56">
        <w:rPr>
          <w:rFonts w:ascii="Times New Roman" w:hAnsi="Times New Roman" w:cs="Times New Roman"/>
          <w:sz w:val="24"/>
          <w:szCs w:val="24"/>
        </w:rPr>
        <w:t>- Программа формирования универсальных учебных действий у обучающихся с НОДА на ступени начального общего образования.</w:t>
      </w:r>
      <w:proofErr w:type="gramEnd"/>
    </w:p>
    <w:p w:rsidR="00EC0937" w:rsidRPr="00834A56" w:rsidRDefault="00EC0937" w:rsidP="00834A56">
      <w:pPr>
        <w:pStyle w:val="14TexstOSNOVA1012"/>
        <w:spacing w:line="240" w:lineRule="auto"/>
        <w:ind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 Программа формирования экологической культуры, здорового и безопасного образа жизни.</w:t>
      </w:r>
    </w:p>
    <w:p w:rsidR="00EC0937" w:rsidRPr="00834A56" w:rsidRDefault="00EC0937" w:rsidP="00834A56">
      <w:pPr>
        <w:pStyle w:val="14TexstOSNOVA1012"/>
        <w:spacing w:line="240" w:lineRule="auto"/>
        <w:ind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 Программа внеурочной деятельности.</w:t>
      </w:r>
    </w:p>
    <w:p w:rsidR="00EC0937" w:rsidRPr="00834A56" w:rsidRDefault="00EC0937" w:rsidP="00834A56">
      <w:pPr>
        <w:spacing w:after="0" w:line="240" w:lineRule="auto"/>
        <w:ind w:firstLine="709"/>
        <w:jc w:val="both"/>
        <w:rPr>
          <w:rFonts w:ascii="Times New Roman" w:hAnsi="Times New Roman" w:cs="Times New Roman"/>
          <w:i/>
          <w:sz w:val="24"/>
          <w:szCs w:val="24"/>
        </w:rPr>
      </w:pPr>
      <w:r w:rsidRPr="00834A56">
        <w:rPr>
          <w:rFonts w:ascii="Times New Roman" w:hAnsi="Times New Roman" w:cs="Times New Roman"/>
          <w:sz w:val="24"/>
          <w:szCs w:val="24"/>
        </w:rPr>
        <w:t>4.</w:t>
      </w:r>
      <w:r w:rsidRPr="00834A56">
        <w:rPr>
          <w:rFonts w:ascii="Times New Roman" w:hAnsi="Times New Roman" w:cs="Times New Roman"/>
          <w:spacing w:val="2"/>
          <w:sz w:val="24"/>
          <w:szCs w:val="24"/>
        </w:rPr>
        <w:t xml:space="preserve">Система оценки достижения </w:t>
      </w:r>
      <w:proofErr w:type="gramStart"/>
      <w:r w:rsidRPr="00834A56">
        <w:rPr>
          <w:rFonts w:ascii="Times New Roman" w:hAnsi="Times New Roman" w:cs="Times New Roman"/>
          <w:spacing w:val="2"/>
          <w:sz w:val="24"/>
          <w:szCs w:val="24"/>
        </w:rPr>
        <w:t>обучающимися</w:t>
      </w:r>
      <w:proofErr w:type="gramEnd"/>
      <w:r w:rsidRPr="00834A56">
        <w:rPr>
          <w:rFonts w:ascii="Times New Roman" w:hAnsi="Times New Roman" w:cs="Times New Roman"/>
          <w:spacing w:val="2"/>
          <w:sz w:val="24"/>
          <w:szCs w:val="24"/>
        </w:rPr>
        <w:t xml:space="preserve"> планируемых результатов освоения адаптированной основной образовательной программы начального общего образования.</w:t>
      </w:r>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5. Условия реализации ООП: </w:t>
      </w:r>
    </w:p>
    <w:p w:rsidR="00EC0937" w:rsidRPr="00834A56" w:rsidRDefault="00EC0937" w:rsidP="00834A56">
      <w:pPr>
        <w:pStyle w:val="10"/>
        <w:shd w:val="clear" w:color="auto" w:fill="FFFFFF"/>
        <w:spacing w:line="240" w:lineRule="auto"/>
        <w:ind w:left="0" w:firstLine="709"/>
        <w:jc w:val="both"/>
        <w:rPr>
          <w:kern w:val="28"/>
        </w:rPr>
      </w:pPr>
      <w:r w:rsidRPr="00834A56">
        <w:rPr>
          <w:kern w:val="28"/>
        </w:rPr>
        <w:t xml:space="preserve">- кадровые условия, </w:t>
      </w:r>
    </w:p>
    <w:p w:rsidR="00EC0937" w:rsidRPr="00834A56" w:rsidRDefault="00EC0937" w:rsidP="00834A56">
      <w:pPr>
        <w:pStyle w:val="10"/>
        <w:shd w:val="clear" w:color="auto" w:fill="FFFFFF"/>
        <w:spacing w:line="240" w:lineRule="auto"/>
        <w:ind w:left="0" w:firstLine="709"/>
        <w:jc w:val="both"/>
        <w:rPr>
          <w:kern w:val="28"/>
        </w:rPr>
      </w:pPr>
      <w:r w:rsidRPr="00834A56">
        <w:rPr>
          <w:kern w:val="28"/>
        </w:rPr>
        <w:t xml:space="preserve">- финансово-экономические условия, </w:t>
      </w:r>
    </w:p>
    <w:p w:rsidR="00EC0937" w:rsidRPr="00834A56" w:rsidRDefault="00EC0937" w:rsidP="00834A56">
      <w:pPr>
        <w:pStyle w:val="10"/>
        <w:shd w:val="clear" w:color="auto" w:fill="FFFFFF"/>
        <w:spacing w:line="240" w:lineRule="auto"/>
        <w:ind w:left="0" w:firstLine="709"/>
        <w:jc w:val="both"/>
        <w:rPr>
          <w:kern w:val="28"/>
        </w:rPr>
      </w:pPr>
      <w:r w:rsidRPr="00834A56">
        <w:rPr>
          <w:kern w:val="28"/>
        </w:rPr>
        <w:t>- материально-технические условия.</w:t>
      </w:r>
    </w:p>
    <w:p w:rsidR="00EC0937" w:rsidRPr="00834A56" w:rsidRDefault="00EC0937" w:rsidP="00834A56">
      <w:pPr>
        <w:tabs>
          <w:tab w:val="left" w:pos="0"/>
          <w:tab w:val="right" w:leader="dot" w:pos="9639"/>
        </w:tabs>
        <w:spacing w:after="0" w:line="240" w:lineRule="auto"/>
        <w:ind w:firstLine="709"/>
        <w:jc w:val="both"/>
        <w:rPr>
          <w:rFonts w:ascii="Times New Roman" w:hAnsi="Times New Roman" w:cs="Times New Roman"/>
          <w:b/>
          <w:caps/>
          <w:sz w:val="24"/>
          <w:szCs w:val="24"/>
        </w:rPr>
      </w:pPr>
      <w:r w:rsidRPr="00834A56">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834A56">
        <w:rPr>
          <w:rFonts w:ascii="Times New Roman" w:hAnsi="Times New Roman" w:cs="Times New Roman"/>
          <w:b/>
          <w:sz w:val="24"/>
          <w:szCs w:val="24"/>
        </w:rPr>
        <w:t>обучающихся</w:t>
      </w:r>
      <w:proofErr w:type="gramEnd"/>
      <w:r w:rsidRPr="00834A56">
        <w:rPr>
          <w:rFonts w:ascii="Times New Roman" w:hAnsi="Times New Roman" w:cs="Times New Roman"/>
          <w:b/>
          <w:sz w:val="24"/>
          <w:szCs w:val="24"/>
        </w:rPr>
        <w:t xml:space="preserve"> с нарушениями опорно-двигательного аппарата</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В основу разработки АООП</w:t>
      </w:r>
      <w:r w:rsidRPr="00834A56">
        <w:rPr>
          <w:rFonts w:ascii="Times New Roman" w:hAnsi="Times New Roman" w:cs="Times New Roman"/>
          <w:bCs/>
          <w:iCs/>
          <w:kern w:val="28"/>
          <w:sz w:val="24"/>
          <w:szCs w:val="24"/>
        </w:rPr>
        <w:t xml:space="preserve"> НОО</w:t>
      </w:r>
      <w:r w:rsidRPr="00834A56">
        <w:rPr>
          <w:rFonts w:ascii="Times New Roman" w:hAnsi="Times New Roman" w:cs="Times New Roman"/>
          <w:kern w:val="28"/>
          <w:sz w:val="24"/>
          <w:szCs w:val="24"/>
        </w:rPr>
        <w:t xml:space="preserve"> для </w:t>
      </w:r>
      <w:proofErr w:type="gramStart"/>
      <w:r w:rsidRPr="00834A56">
        <w:rPr>
          <w:rFonts w:ascii="Times New Roman" w:hAnsi="Times New Roman" w:cs="Times New Roman"/>
          <w:kern w:val="28"/>
          <w:sz w:val="24"/>
          <w:szCs w:val="24"/>
        </w:rPr>
        <w:t>обучающихся</w:t>
      </w:r>
      <w:proofErr w:type="gramEnd"/>
      <w:r w:rsidRPr="00834A56">
        <w:rPr>
          <w:rFonts w:ascii="Times New Roman" w:hAnsi="Times New Roman" w:cs="Times New Roman"/>
          <w:kern w:val="28"/>
          <w:sz w:val="24"/>
          <w:szCs w:val="24"/>
        </w:rPr>
        <w:t xml:space="preserve"> с нарушениями опорно-двигательного аппарата заложены дифференцированный и </w:t>
      </w:r>
      <w:proofErr w:type="spellStart"/>
      <w:r w:rsidRPr="00834A56">
        <w:rPr>
          <w:rFonts w:ascii="Times New Roman" w:hAnsi="Times New Roman" w:cs="Times New Roman"/>
          <w:kern w:val="28"/>
          <w:sz w:val="24"/>
          <w:szCs w:val="24"/>
        </w:rPr>
        <w:t>деятельностный</w:t>
      </w:r>
      <w:proofErr w:type="spellEnd"/>
      <w:r w:rsidRPr="00834A56">
        <w:rPr>
          <w:rFonts w:ascii="Times New Roman" w:hAnsi="Times New Roman" w:cs="Times New Roman"/>
          <w:kern w:val="28"/>
          <w:sz w:val="24"/>
          <w:szCs w:val="24"/>
        </w:rPr>
        <w:t xml:space="preserve"> подходы.</w:t>
      </w:r>
    </w:p>
    <w:p w:rsidR="00EC0937" w:rsidRPr="00834A56" w:rsidRDefault="00EC0937" w:rsidP="00834A56">
      <w:pPr>
        <w:spacing w:after="0" w:line="240" w:lineRule="auto"/>
        <w:ind w:firstLine="709"/>
        <w:jc w:val="both"/>
        <w:rPr>
          <w:rFonts w:ascii="Times New Roman" w:hAnsi="Times New Roman" w:cs="Times New Roman"/>
          <w:bCs/>
          <w:iCs/>
          <w:kern w:val="28"/>
          <w:sz w:val="24"/>
          <w:szCs w:val="24"/>
        </w:rPr>
      </w:pPr>
      <w:r w:rsidRPr="00834A56">
        <w:rPr>
          <w:rFonts w:ascii="Times New Roman" w:hAnsi="Times New Roman" w:cs="Times New Roman"/>
          <w:b/>
          <w:bCs/>
          <w:i/>
          <w:iCs/>
          <w:kern w:val="28"/>
          <w:sz w:val="24"/>
          <w:szCs w:val="24"/>
        </w:rPr>
        <w:t>Дифференцированный</w:t>
      </w:r>
      <w:r w:rsidRPr="00834A56">
        <w:rPr>
          <w:rFonts w:ascii="Times New Roman" w:hAnsi="Times New Roman" w:cs="Times New Roman"/>
          <w:bCs/>
          <w:iCs/>
          <w:kern w:val="28"/>
          <w:sz w:val="24"/>
          <w:szCs w:val="24"/>
        </w:rPr>
        <w:t xml:space="preserve"> подход к построению АООП НОО для</w:t>
      </w:r>
      <w:r w:rsidRPr="00834A56">
        <w:rPr>
          <w:rFonts w:ascii="Times New Roman" w:hAnsi="Times New Roman" w:cs="Times New Roman"/>
          <w:kern w:val="28"/>
          <w:sz w:val="24"/>
          <w:szCs w:val="24"/>
        </w:rPr>
        <w:t xml:space="preserve"> </w:t>
      </w:r>
      <w:proofErr w:type="spellStart"/>
      <w:r w:rsidRPr="00834A56">
        <w:rPr>
          <w:rFonts w:ascii="Times New Roman" w:hAnsi="Times New Roman" w:cs="Times New Roman"/>
          <w:kern w:val="28"/>
          <w:sz w:val="24"/>
          <w:szCs w:val="24"/>
        </w:rPr>
        <w:t>детей</w:t>
      </w:r>
      <w:r w:rsidRPr="00834A56">
        <w:rPr>
          <w:rFonts w:ascii="Times New Roman" w:hAnsi="Times New Roman" w:cs="Times New Roman"/>
          <w:bCs/>
          <w:iCs/>
          <w:kern w:val="28"/>
          <w:sz w:val="24"/>
          <w:szCs w:val="24"/>
        </w:rPr>
        <w:t>с</w:t>
      </w:r>
      <w:proofErr w:type="spellEnd"/>
      <w:r w:rsidRPr="00834A56">
        <w:rPr>
          <w:rFonts w:ascii="Times New Roman" w:hAnsi="Times New Roman" w:cs="Times New Roman"/>
          <w:bCs/>
          <w:iCs/>
          <w:kern w:val="28"/>
          <w:sz w:val="24"/>
          <w:szCs w:val="24"/>
        </w:rPr>
        <w:t xml:space="preserve">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sidRPr="00834A56">
        <w:rPr>
          <w:rFonts w:ascii="Times New Roman" w:hAnsi="Times New Roman" w:cs="Times New Roman"/>
          <w:kern w:val="28"/>
          <w:sz w:val="24"/>
          <w:szCs w:val="24"/>
        </w:rPr>
        <w:t>обучающихся</w:t>
      </w:r>
      <w:proofErr w:type="gramEnd"/>
      <w:r w:rsidRPr="00834A56">
        <w:rPr>
          <w:rFonts w:ascii="Times New Roman" w:hAnsi="Times New Roman" w:cs="Times New Roman"/>
          <w:kern w:val="28"/>
          <w:sz w:val="24"/>
          <w:szCs w:val="24"/>
        </w:rPr>
        <w:t xml:space="preserve"> с НОДА</w:t>
      </w:r>
      <w:r w:rsidRPr="00834A56">
        <w:rPr>
          <w:rFonts w:ascii="Times New Roman" w:hAnsi="Times New Roman" w:cs="Times New Roman"/>
          <w:bCs/>
          <w:iCs/>
          <w:kern w:val="28"/>
          <w:sz w:val="24"/>
          <w:szCs w:val="24"/>
        </w:rPr>
        <w:t xml:space="preserve"> требованиями к:</w:t>
      </w:r>
    </w:p>
    <w:p w:rsidR="00EC0937" w:rsidRPr="00834A56" w:rsidRDefault="00EC0937" w:rsidP="00834A56">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834A56">
        <w:rPr>
          <w:rFonts w:ascii="Times New Roman" w:hAnsi="Times New Roman" w:cs="Times New Roman"/>
          <w:bCs/>
          <w:iCs/>
          <w:kern w:val="28"/>
          <w:sz w:val="24"/>
          <w:szCs w:val="24"/>
        </w:rPr>
        <w:t>- структуре образовательной программы;</w:t>
      </w:r>
    </w:p>
    <w:p w:rsidR="00EC0937" w:rsidRPr="00834A56" w:rsidRDefault="00EC0937" w:rsidP="00834A56">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834A56">
        <w:rPr>
          <w:rFonts w:ascii="Times New Roman" w:hAnsi="Times New Roman" w:cs="Times New Roman"/>
          <w:bCs/>
          <w:iCs/>
          <w:kern w:val="28"/>
          <w:sz w:val="24"/>
          <w:szCs w:val="24"/>
        </w:rPr>
        <w:t xml:space="preserve">- условиям реализации образовательной программы; </w:t>
      </w:r>
    </w:p>
    <w:p w:rsidR="00EC0937" w:rsidRPr="00834A56" w:rsidRDefault="00EC0937" w:rsidP="00834A56">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834A56">
        <w:rPr>
          <w:rFonts w:ascii="Times New Roman" w:hAnsi="Times New Roman" w:cs="Times New Roman"/>
          <w:bCs/>
          <w:iCs/>
          <w:kern w:val="28"/>
          <w:sz w:val="24"/>
          <w:szCs w:val="24"/>
        </w:rPr>
        <w:t>- результатам образования.</w:t>
      </w:r>
    </w:p>
    <w:p w:rsidR="00EC0937" w:rsidRPr="00834A56" w:rsidRDefault="00EC0937" w:rsidP="00834A56">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834A56">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834A56">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proofErr w:type="spellStart"/>
      <w:r w:rsidRPr="00834A56">
        <w:rPr>
          <w:rFonts w:ascii="Times New Roman" w:hAnsi="Times New Roman" w:cs="Times New Roman"/>
          <w:b/>
          <w:bCs/>
          <w:i/>
          <w:iCs/>
          <w:kern w:val="28"/>
          <w:sz w:val="24"/>
          <w:szCs w:val="24"/>
        </w:rPr>
        <w:t>Деятельностный</w:t>
      </w:r>
      <w:proofErr w:type="spellEnd"/>
      <w:r w:rsidRPr="00834A56">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proofErr w:type="spellStart"/>
      <w:r w:rsidRPr="00834A56">
        <w:rPr>
          <w:rFonts w:ascii="Times New Roman" w:hAnsi="Times New Roman" w:cs="Times New Roman"/>
          <w:kern w:val="28"/>
          <w:sz w:val="24"/>
          <w:szCs w:val="24"/>
        </w:rPr>
        <w:t>обучащихся</w:t>
      </w:r>
      <w:proofErr w:type="spellEnd"/>
      <w:r w:rsidRPr="00834A56">
        <w:rPr>
          <w:rFonts w:ascii="Times New Roman" w:hAnsi="Times New Roman" w:cs="Times New Roman"/>
          <w:kern w:val="28"/>
          <w:sz w:val="24"/>
          <w:szCs w:val="24"/>
        </w:rPr>
        <w:t>, структуру образовательной деятельности с учетом общих закономерностей развития детей с нормальным и нарушенным развитием.</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proofErr w:type="spellStart"/>
      <w:r w:rsidRPr="00834A56">
        <w:rPr>
          <w:rFonts w:ascii="Times New Roman" w:hAnsi="Times New Roman" w:cs="Times New Roman"/>
          <w:kern w:val="28"/>
          <w:sz w:val="24"/>
          <w:szCs w:val="24"/>
        </w:rPr>
        <w:t>Деятельностный</w:t>
      </w:r>
      <w:proofErr w:type="spellEnd"/>
      <w:r w:rsidRPr="00834A56">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834A56">
        <w:rPr>
          <w:rFonts w:ascii="Times New Roman" w:hAnsi="Times New Roman" w:cs="Times New Roman"/>
          <w:kern w:val="28"/>
          <w:sz w:val="24"/>
          <w:szCs w:val="24"/>
        </w:rPr>
        <w:t>обучающихся</w:t>
      </w:r>
      <w:proofErr w:type="gramEnd"/>
      <w:r w:rsidRPr="00834A56">
        <w:rPr>
          <w:rFonts w:ascii="Times New Roman" w:hAnsi="Times New Roman" w:cs="Times New Roman"/>
          <w:kern w:val="28"/>
          <w:sz w:val="24"/>
          <w:szCs w:val="24"/>
        </w:rPr>
        <w:t xml:space="preserve"> с НОДА младшего школьного возраста определяется характером организации доступной им деятельности (предметно-практической и учебной). </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xml:space="preserve">Основным средством реализации </w:t>
      </w:r>
      <w:proofErr w:type="spellStart"/>
      <w:r w:rsidRPr="00834A56">
        <w:rPr>
          <w:rFonts w:ascii="Times New Roman" w:hAnsi="Times New Roman" w:cs="Times New Roman"/>
          <w:kern w:val="28"/>
          <w:sz w:val="24"/>
          <w:szCs w:val="24"/>
        </w:rPr>
        <w:t>деятельностного</w:t>
      </w:r>
      <w:proofErr w:type="spellEnd"/>
      <w:r w:rsidRPr="00834A56">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834A56">
        <w:rPr>
          <w:rFonts w:ascii="Times New Roman" w:hAnsi="Times New Roman" w:cs="Times New Roman"/>
          <w:kern w:val="28"/>
          <w:sz w:val="24"/>
          <w:szCs w:val="24"/>
        </w:rPr>
        <w:t>обучающихся</w:t>
      </w:r>
      <w:proofErr w:type="gramEnd"/>
      <w:r w:rsidRPr="00834A56">
        <w:rPr>
          <w:rFonts w:ascii="Times New Roman" w:hAnsi="Times New Roman" w:cs="Times New Roman"/>
          <w:kern w:val="28"/>
          <w:sz w:val="24"/>
          <w:szCs w:val="24"/>
        </w:rPr>
        <w:t>, обеспечивающий овладение ими содержания образования.</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xml:space="preserve">В контексте разработки АООП начального общего образования для </w:t>
      </w:r>
      <w:proofErr w:type="gramStart"/>
      <w:r w:rsidRPr="00834A56">
        <w:rPr>
          <w:rFonts w:ascii="Times New Roman" w:hAnsi="Times New Roman" w:cs="Times New Roman"/>
          <w:kern w:val="28"/>
          <w:sz w:val="24"/>
          <w:szCs w:val="24"/>
        </w:rPr>
        <w:t>обучающихся</w:t>
      </w:r>
      <w:proofErr w:type="gramEnd"/>
      <w:r w:rsidRPr="00834A56">
        <w:rPr>
          <w:rFonts w:ascii="Times New Roman" w:hAnsi="Times New Roman" w:cs="Times New Roman"/>
          <w:kern w:val="28"/>
          <w:sz w:val="24"/>
          <w:szCs w:val="24"/>
        </w:rPr>
        <w:t xml:space="preserve"> с НОДА реализация </w:t>
      </w:r>
      <w:proofErr w:type="spellStart"/>
      <w:r w:rsidRPr="00834A56">
        <w:rPr>
          <w:rFonts w:ascii="Times New Roman" w:hAnsi="Times New Roman" w:cs="Times New Roman"/>
          <w:kern w:val="28"/>
          <w:sz w:val="24"/>
          <w:szCs w:val="24"/>
        </w:rPr>
        <w:t>деятельностного</w:t>
      </w:r>
      <w:proofErr w:type="spellEnd"/>
      <w:r w:rsidRPr="00834A56">
        <w:rPr>
          <w:rFonts w:ascii="Times New Roman" w:hAnsi="Times New Roman" w:cs="Times New Roman"/>
          <w:kern w:val="28"/>
          <w:sz w:val="24"/>
          <w:szCs w:val="24"/>
        </w:rPr>
        <w:t xml:space="preserve"> подхода обеспечивает:</w:t>
      </w:r>
    </w:p>
    <w:p w:rsidR="00EC0937" w:rsidRPr="00834A56" w:rsidRDefault="00EC0937" w:rsidP="00834A56">
      <w:pPr>
        <w:numPr>
          <w:ilvl w:val="0"/>
          <w:numId w:val="2"/>
        </w:numPr>
        <w:spacing w:after="0" w:line="240" w:lineRule="auto"/>
        <w:ind w:left="0"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EC0937" w:rsidRPr="00834A56" w:rsidRDefault="00EC0937" w:rsidP="00834A56">
      <w:pPr>
        <w:numPr>
          <w:ilvl w:val="0"/>
          <w:numId w:val="2"/>
        </w:numPr>
        <w:spacing w:after="0" w:line="240" w:lineRule="auto"/>
        <w:ind w:left="0"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lastRenderedPageBreak/>
        <w:t xml:space="preserve">прочное усвоение </w:t>
      </w:r>
      <w:proofErr w:type="gramStart"/>
      <w:r w:rsidRPr="00834A56">
        <w:rPr>
          <w:rFonts w:ascii="Times New Roman" w:hAnsi="Times New Roman" w:cs="Times New Roman"/>
          <w:kern w:val="28"/>
          <w:sz w:val="24"/>
          <w:szCs w:val="24"/>
        </w:rPr>
        <w:t>обучающимися</w:t>
      </w:r>
      <w:proofErr w:type="gramEnd"/>
      <w:r w:rsidRPr="00834A56">
        <w:rPr>
          <w:rFonts w:ascii="Times New Roman" w:hAnsi="Times New Roman" w:cs="Times New Roman"/>
          <w:kern w:val="28"/>
          <w:sz w:val="24"/>
          <w:szCs w:val="24"/>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834A56" w:rsidRDefault="00EC0937" w:rsidP="00834A56">
      <w:pPr>
        <w:numPr>
          <w:ilvl w:val="0"/>
          <w:numId w:val="2"/>
        </w:numPr>
        <w:spacing w:after="0" w:line="240" w:lineRule="auto"/>
        <w:ind w:left="0"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EC0937" w:rsidRPr="00834A56" w:rsidRDefault="00EC0937" w:rsidP="00834A56">
      <w:pPr>
        <w:numPr>
          <w:ilvl w:val="0"/>
          <w:numId w:val="2"/>
        </w:numPr>
        <w:tabs>
          <w:tab w:val="clear" w:pos="720"/>
        </w:tabs>
        <w:spacing w:after="0" w:line="240" w:lineRule="auto"/>
        <w:ind w:left="0"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proofErr w:type="gramStart"/>
      <w:r w:rsidRPr="00834A56">
        <w:rPr>
          <w:rFonts w:ascii="Times New Roman" w:hAnsi="Times New Roman" w:cs="Times New Roman"/>
          <w:kern w:val="28"/>
          <w:sz w:val="24"/>
          <w:szCs w:val="24"/>
        </w:rPr>
        <w:t xml:space="preserve">В основу </w:t>
      </w:r>
      <w:r w:rsidRPr="00834A56">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834A56">
        <w:rPr>
          <w:rFonts w:ascii="Times New Roman" w:hAnsi="Times New Roman" w:cs="Times New Roman"/>
          <w:kern w:val="28"/>
          <w:sz w:val="24"/>
          <w:szCs w:val="24"/>
        </w:rPr>
        <w:t>обучающихся с НОДА положены следующие принципы:- принципы государственной политики РФ в области образования</w:t>
      </w:r>
      <w:r w:rsidRPr="00834A56">
        <w:rPr>
          <w:rStyle w:val="13"/>
          <w:rFonts w:ascii="Times New Roman" w:hAnsi="Times New Roman" w:cs="Times New Roman"/>
          <w:kern w:val="28"/>
          <w:sz w:val="24"/>
          <w:szCs w:val="24"/>
        </w:rPr>
        <w:footnoteReference w:id="2"/>
      </w:r>
      <w:r w:rsidRPr="00834A56">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принцип коррекционной направленности образовательного процесса;</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834A56" w:rsidRDefault="00EC0937" w:rsidP="00834A56">
      <w:pPr>
        <w:spacing w:after="0" w:line="240" w:lineRule="auto"/>
        <w:ind w:firstLine="709"/>
        <w:rPr>
          <w:rFonts w:ascii="Times New Roman" w:hAnsi="Times New Roman" w:cs="Times New Roman"/>
          <w:kern w:val="28"/>
          <w:sz w:val="24"/>
          <w:szCs w:val="24"/>
        </w:rPr>
      </w:pPr>
      <w:r w:rsidRPr="00834A56">
        <w:rPr>
          <w:rFonts w:ascii="Times New Roman" w:hAnsi="Times New Roman" w:cs="Times New Roman"/>
          <w:kern w:val="28"/>
          <w:sz w:val="24"/>
          <w:szCs w:val="24"/>
        </w:rPr>
        <w:t xml:space="preserve">- онтогенетический принцип; </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834A56">
        <w:rPr>
          <w:rFonts w:ascii="Times New Roman" w:hAnsi="Times New Roman" w:cs="Times New Roman"/>
          <w:kern w:val="28"/>
          <w:sz w:val="24"/>
          <w:szCs w:val="24"/>
        </w:rPr>
        <w:t>обучающихся</w:t>
      </w:r>
      <w:proofErr w:type="gramEnd"/>
      <w:r w:rsidRPr="00834A56">
        <w:rPr>
          <w:rFonts w:ascii="Times New Roman" w:hAnsi="Times New Roman" w:cs="Times New Roman"/>
          <w:kern w:val="28"/>
          <w:sz w:val="24"/>
          <w:szCs w:val="24"/>
        </w:rPr>
        <w:t xml:space="preserve"> с НОДА;</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Pr="00834A56" w:rsidRDefault="00EC0937" w:rsidP="00834A56">
      <w:pPr>
        <w:spacing w:after="0" w:line="240" w:lineRule="auto"/>
        <w:ind w:firstLine="709"/>
        <w:jc w:val="both"/>
        <w:rPr>
          <w:rFonts w:ascii="Times New Roman" w:hAnsi="Times New Roman" w:cs="Times New Roman"/>
          <w:kern w:val="28"/>
          <w:sz w:val="24"/>
          <w:szCs w:val="24"/>
        </w:rPr>
      </w:pPr>
      <w:r w:rsidRPr="00834A56">
        <w:rPr>
          <w:rFonts w:ascii="Times New Roman" w:hAnsi="Times New Roman" w:cs="Times New Roman"/>
          <w:kern w:val="28"/>
          <w:sz w:val="24"/>
          <w:szCs w:val="24"/>
        </w:rPr>
        <w:t>- принцип сотрудничества с семьей.</w:t>
      </w:r>
    </w:p>
    <w:p w:rsidR="00EC0937" w:rsidRPr="00834A56" w:rsidRDefault="00EC0937" w:rsidP="00834A56">
      <w:pPr>
        <w:pStyle w:val="1"/>
        <w:spacing w:before="0" w:line="240" w:lineRule="auto"/>
        <w:rPr>
          <w:sz w:val="24"/>
          <w:szCs w:val="24"/>
        </w:rPr>
      </w:pPr>
      <w:r w:rsidRPr="00834A56">
        <w:rPr>
          <w:b w:val="0"/>
          <w:bCs w:val="0"/>
          <w:sz w:val="24"/>
          <w:szCs w:val="24"/>
        </w:rPr>
        <w:br w:type="page"/>
      </w:r>
      <w:bookmarkStart w:id="3" w:name="_Toc413974291"/>
      <w:bookmarkStart w:id="4" w:name="_Toc289117661"/>
      <w:r w:rsidR="004933BE" w:rsidRPr="00834A56">
        <w:rPr>
          <w:sz w:val="24"/>
          <w:szCs w:val="24"/>
        </w:rPr>
        <w:lastRenderedPageBreak/>
        <w:t xml:space="preserve">2. ПРИМЕРНАЯ АДАПТИРОВАННАЯ ОСНОВНАЯ ОБЩЕОБРАЗОВАТЕЛЬНАЯ ПРОГРАММА НАЧАЛЬНОГО ОБЩЕГО ОБРАЗОВАНИЯ ОБУЧАЮЩИХСЯ </w:t>
      </w:r>
      <w:r w:rsidR="004933BE" w:rsidRPr="00834A56">
        <w:rPr>
          <w:sz w:val="24"/>
          <w:szCs w:val="24"/>
        </w:rPr>
        <w:br/>
        <w:t>С НАРУШЕНИЯМИ ОПОРНО-ДВИГАТЕЛЬНОГО АППАРАТА (ВАРИАНТ 6.1)</w:t>
      </w:r>
      <w:bookmarkEnd w:id="3"/>
      <w:bookmarkEnd w:id="4"/>
    </w:p>
    <w:p w:rsidR="00EC0937" w:rsidRPr="00834A56" w:rsidRDefault="00EC0937" w:rsidP="00834A56">
      <w:pPr>
        <w:pStyle w:val="2"/>
        <w:spacing w:before="0" w:after="0" w:line="240" w:lineRule="auto"/>
        <w:jc w:val="center"/>
        <w:rPr>
          <w:rFonts w:ascii="Times New Roman" w:hAnsi="Times New Roman" w:cs="Times New Roman"/>
          <w:sz w:val="24"/>
          <w:szCs w:val="24"/>
        </w:rPr>
      </w:pPr>
      <w:bookmarkStart w:id="5" w:name="_Toc413974292"/>
      <w:bookmarkStart w:id="6" w:name="_Toc289117662"/>
      <w:r w:rsidRPr="00834A56">
        <w:rPr>
          <w:rFonts w:ascii="Times New Roman" w:hAnsi="Times New Roman" w:cs="Times New Roman"/>
          <w:sz w:val="24"/>
          <w:szCs w:val="24"/>
        </w:rPr>
        <w:t>2.1</w:t>
      </w:r>
      <w:r w:rsidR="00773A62" w:rsidRPr="00834A56">
        <w:rPr>
          <w:rFonts w:ascii="Times New Roman" w:hAnsi="Times New Roman" w:cs="Times New Roman"/>
          <w:sz w:val="24"/>
          <w:szCs w:val="24"/>
        </w:rPr>
        <w:t>.</w:t>
      </w:r>
      <w:r w:rsidRPr="00834A56">
        <w:rPr>
          <w:rFonts w:ascii="Times New Roman" w:hAnsi="Times New Roman" w:cs="Times New Roman"/>
          <w:sz w:val="24"/>
          <w:szCs w:val="24"/>
        </w:rPr>
        <w:t xml:space="preserve"> Целевой раздел</w:t>
      </w:r>
      <w:bookmarkEnd w:id="5"/>
      <w:bookmarkEnd w:id="6"/>
    </w:p>
    <w:p w:rsidR="00EC0937" w:rsidRPr="00834A56" w:rsidRDefault="00EC0937" w:rsidP="00834A56">
      <w:pPr>
        <w:pStyle w:val="3"/>
        <w:spacing w:before="0" w:line="240" w:lineRule="auto"/>
        <w:jc w:val="center"/>
        <w:rPr>
          <w:rFonts w:ascii="Times New Roman" w:hAnsi="Times New Roman" w:cs="Times New Roman"/>
          <w:i w:val="0"/>
          <w:sz w:val="24"/>
          <w:szCs w:val="24"/>
        </w:rPr>
      </w:pPr>
      <w:bookmarkStart w:id="7" w:name="_Toc413974293"/>
      <w:bookmarkStart w:id="8" w:name="_Toc289117663"/>
      <w:r w:rsidRPr="00834A56">
        <w:rPr>
          <w:rFonts w:ascii="Times New Roman" w:hAnsi="Times New Roman" w:cs="Times New Roman"/>
          <w:i w:val="0"/>
          <w:sz w:val="24"/>
          <w:szCs w:val="24"/>
        </w:rPr>
        <w:t>2.1.1. Пояснительная записка</w:t>
      </w:r>
      <w:bookmarkEnd w:id="7"/>
      <w:bookmarkEnd w:id="8"/>
    </w:p>
    <w:p w:rsidR="00EC0937" w:rsidRPr="00834A56" w:rsidRDefault="00EC0937" w:rsidP="00834A56">
      <w:pPr>
        <w:spacing w:after="0" w:line="240" w:lineRule="auto"/>
        <w:ind w:firstLine="709"/>
        <w:jc w:val="both"/>
        <w:rPr>
          <w:rFonts w:ascii="Times New Roman" w:eastAsia="Times New Roman" w:hAnsi="Times New Roman" w:cs="Times New Roman"/>
          <w:sz w:val="24"/>
          <w:szCs w:val="24"/>
        </w:rPr>
      </w:pPr>
      <w:r w:rsidRPr="00834A56">
        <w:rPr>
          <w:rFonts w:ascii="Times New Roman" w:hAnsi="Times New Roman"/>
          <w:b/>
          <w:sz w:val="24"/>
          <w:szCs w:val="24"/>
        </w:rPr>
        <w:t>Цель реализации АООП НОО</w:t>
      </w:r>
      <w:r w:rsidRPr="00834A56">
        <w:rPr>
          <w:rFonts w:ascii="Times New Roman" w:eastAsia="Times New Roman" w:hAnsi="Times New Roman" w:cs="Times New Roman"/>
          <w:sz w:val="24"/>
          <w:szCs w:val="24"/>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Pr="00834A56" w:rsidRDefault="00EC0937" w:rsidP="00834A56">
      <w:pPr>
        <w:pStyle w:val="14TexstOSNOVA1012"/>
        <w:spacing w:line="240" w:lineRule="auto"/>
        <w:ind w:firstLine="709"/>
        <w:rPr>
          <w:rFonts w:ascii="Times New Roman" w:hAnsi="Times New Roman" w:cs="Times New Roman"/>
          <w:color w:val="auto"/>
          <w:sz w:val="24"/>
          <w:szCs w:val="24"/>
        </w:rPr>
      </w:pPr>
      <w:r w:rsidRPr="00834A56">
        <w:rPr>
          <w:rFonts w:ascii="Times New Roman" w:hAnsi="Times New Roman" w:cs="Times New Roman"/>
          <w:color w:val="auto"/>
          <w:sz w:val="24"/>
          <w:szCs w:val="24"/>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Pr="00834A56" w:rsidRDefault="00EC0937" w:rsidP="00834A56">
      <w:pPr>
        <w:pStyle w:val="14TexstOSNOVA1012"/>
        <w:spacing w:line="240" w:lineRule="auto"/>
        <w:ind w:firstLine="709"/>
        <w:rPr>
          <w:rFonts w:ascii="Times New Roman" w:hAnsi="Times New Roman" w:cs="Times New Roman"/>
          <w:color w:val="auto"/>
          <w:sz w:val="24"/>
          <w:szCs w:val="24"/>
        </w:rPr>
      </w:pPr>
      <w:r w:rsidRPr="00834A56">
        <w:rPr>
          <w:rFonts w:ascii="Times New Roman" w:hAnsi="Times New Roman" w:cs="Times New Roman"/>
          <w:color w:val="auto"/>
          <w:sz w:val="24"/>
          <w:szCs w:val="24"/>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Pr="00834A56" w:rsidRDefault="00EC0937" w:rsidP="00834A56">
      <w:pPr>
        <w:pStyle w:val="14TexstOSNOVA1012"/>
        <w:spacing w:line="240" w:lineRule="auto"/>
        <w:ind w:firstLine="709"/>
        <w:rPr>
          <w:rFonts w:ascii="Times New Roman" w:hAnsi="Times New Roman" w:cs="Times New Roman"/>
          <w:color w:val="auto"/>
          <w:sz w:val="24"/>
          <w:szCs w:val="24"/>
        </w:rPr>
      </w:pPr>
      <w:r w:rsidRPr="00834A56">
        <w:rPr>
          <w:rFonts w:ascii="Times New Roman" w:hAnsi="Times New Roman" w:cs="Times New Roman"/>
          <w:color w:val="auto"/>
          <w:sz w:val="24"/>
          <w:szCs w:val="24"/>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w:t>
      </w:r>
      <w:proofErr w:type="gramStart"/>
      <w:r w:rsidRPr="00834A56">
        <w:rPr>
          <w:rFonts w:ascii="Times New Roman" w:hAnsi="Times New Roman" w:cs="Times New Roman"/>
          <w:color w:val="auto"/>
          <w:sz w:val="24"/>
          <w:szCs w:val="24"/>
        </w:rPr>
        <w:t>обучающийся</w:t>
      </w:r>
      <w:proofErr w:type="gramEnd"/>
      <w:r w:rsidRPr="00834A56">
        <w:rPr>
          <w:rFonts w:ascii="Times New Roman" w:hAnsi="Times New Roman" w:cs="Times New Roman"/>
          <w:color w:val="auto"/>
          <w:sz w:val="24"/>
          <w:szCs w:val="24"/>
        </w:rPr>
        <w:t xml:space="preserve"> с НОДА имеет право на прохождение текущей, промежуточной и государственной итоговой аттестации в иных формах</w:t>
      </w:r>
      <w:r w:rsidRPr="00834A56">
        <w:rPr>
          <w:rFonts w:ascii="Times New Roman" w:hAnsi="Times New Roman" w:cs="Times New Roman"/>
          <w:color w:val="auto"/>
          <w:kern w:val="2"/>
          <w:sz w:val="24"/>
          <w:szCs w:val="24"/>
          <w:vertAlign w:val="superscript"/>
        </w:rPr>
        <w:footnoteReference w:id="3"/>
      </w:r>
      <w:r w:rsidRPr="00834A56">
        <w:rPr>
          <w:rFonts w:ascii="Times New Roman" w:hAnsi="Times New Roman" w:cs="Times New Roman"/>
          <w:color w:val="auto"/>
          <w:sz w:val="24"/>
          <w:szCs w:val="24"/>
        </w:rPr>
        <w:t>. Эти специальные условия аттестаций конкретизируются применительно к особенностям обучающихся с НОДА по первому варианту ФГОС.</w:t>
      </w:r>
    </w:p>
    <w:p w:rsidR="00EC0937" w:rsidRPr="00834A56" w:rsidRDefault="00EC0937" w:rsidP="00834A56">
      <w:pPr>
        <w:pStyle w:val="14TexstOSNOVA1012"/>
        <w:spacing w:line="240" w:lineRule="auto"/>
        <w:ind w:firstLine="709"/>
        <w:rPr>
          <w:rFonts w:ascii="Times New Roman" w:hAnsi="Times New Roman" w:cs="Times New Roman"/>
          <w:color w:val="auto"/>
          <w:sz w:val="24"/>
          <w:szCs w:val="24"/>
        </w:rPr>
      </w:pPr>
      <w:r w:rsidRPr="00834A56">
        <w:rPr>
          <w:rFonts w:ascii="Times New Roman" w:hAnsi="Times New Roman" w:cs="Times New Roman"/>
          <w:color w:val="auto"/>
          <w:sz w:val="24"/>
          <w:szCs w:val="24"/>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Pr="00834A56" w:rsidRDefault="00EC0937" w:rsidP="00834A56">
      <w:pPr>
        <w:pStyle w:val="14TexstOSNOVA1012"/>
        <w:spacing w:line="240" w:lineRule="auto"/>
        <w:ind w:firstLine="709"/>
        <w:rPr>
          <w:rFonts w:ascii="Times New Roman" w:hAnsi="Times New Roman" w:cs="Times New Roman"/>
          <w:color w:val="auto"/>
          <w:sz w:val="24"/>
          <w:szCs w:val="24"/>
        </w:rPr>
      </w:pPr>
      <w:r w:rsidRPr="00834A56">
        <w:rPr>
          <w:rFonts w:ascii="Times New Roman" w:hAnsi="Times New Roman" w:cs="Times New Roman"/>
          <w:color w:val="auto"/>
          <w:sz w:val="24"/>
          <w:szCs w:val="24"/>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834A56" w:rsidRDefault="00EC0937" w:rsidP="00834A56">
      <w:pPr>
        <w:pStyle w:val="14TexstOSNOVA1012"/>
        <w:spacing w:line="240" w:lineRule="auto"/>
        <w:ind w:firstLine="709"/>
        <w:rPr>
          <w:rFonts w:ascii="Times New Roman" w:hAnsi="Times New Roman" w:cs="Times New Roman"/>
          <w:b/>
          <w:sz w:val="24"/>
          <w:szCs w:val="24"/>
        </w:rPr>
      </w:pPr>
      <w:r w:rsidRPr="00834A56">
        <w:rPr>
          <w:rFonts w:ascii="Times New Roman" w:hAnsi="Times New Roman" w:cs="Times New Roman"/>
          <w:b/>
          <w:sz w:val="24"/>
          <w:szCs w:val="24"/>
        </w:rPr>
        <w:t xml:space="preserve">Принципы и подходы к формированию АООП НОО </w:t>
      </w:r>
    </w:p>
    <w:p w:rsidR="00EC0937" w:rsidRPr="00834A56" w:rsidRDefault="00EC0937" w:rsidP="00834A56">
      <w:pPr>
        <w:pStyle w:val="14TexstOSNOVA1012"/>
        <w:spacing w:line="240" w:lineRule="auto"/>
        <w:ind w:firstLine="709"/>
        <w:rPr>
          <w:rFonts w:ascii="Times New Roman" w:hAnsi="Times New Roman" w:cs="Times New Roman"/>
          <w:color w:val="auto"/>
          <w:sz w:val="24"/>
          <w:szCs w:val="24"/>
        </w:rPr>
      </w:pPr>
      <w:proofErr w:type="gramStart"/>
      <w:r w:rsidRPr="00834A56">
        <w:rPr>
          <w:rFonts w:ascii="Times New Roman" w:hAnsi="Times New Roman" w:cs="Times New Roman"/>
          <w:sz w:val="24"/>
          <w:szCs w:val="24"/>
        </w:rPr>
        <w:t>Представлены</w:t>
      </w:r>
      <w:proofErr w:type="gramEnd"/>
      <w:r w:rsidRPr="00834A56">
        <w:rPr>
          <w:rFonts w:ascii="Times New Roman" w:hAnsi="Times New Roman" w:cs="Times New Roman"/>
          <w:sz w:val="24"/>
          <w:szCs w:val="24"/>
        </w:rPr>
        <w:t xml:space="preserve"> в разделе 1. Общие положения.</w:t>
      </w:r>
    </w:p>
    <w:p w:rsidR="00EC0937" w:rsidRPr="00834A56" w:rsidRDefault="00EC0937" w:rsidP="00834A56">
      <w:pPr>
        <w:widowControl w:val="0"/>
        <w:spacing w:beforeLines="60" w:before="144" w:afterLines="60" w:after="144" w:line="240" w:lineRule="auto"/>
        <w:ind w:firstLine="709"/>
        <w:contextualSpacing/>
        <w:jc w:val="both"/>
        <w:rPr>
          <w:rFonts w:ascii="Times New Roman" w:hAnsi="Times New Roman"/>
          <w:b/>
          <w:sz w:val="24"/>
          <w:szCs w:val="24"/>
        </w:rPr>
      </w:pPr>
      <w:r w:rsidRPr="00834A56">
        <w:rPr>
          <w:rFonts w:ascii="Times New Roman" w:hAnsi="Times New Roman"/>
          <w:b/>
          <w:sz w:val="24"/>
          <w:szCs w:val="24"/>
        </w:rPr>
        <w:t xml:space="preserve">Психолого-педагогическая характеристика </w:t>
      </w:r>
      <w:proofErr w:type="gramStart"/>
      <w:r w:rsidRPr="00834A56">
        <w:rPr>
          <w:rFonts w:ascii="Times New Roman" w:hAnsi="Times New Roman"/>
          <w:b/>
          <w:sz w:val="24"/>
          <w:szCs w:val="24"/>
        </w:rPr>
        <w:t>обучающихся</w:t>
      </w:r>
      <w:proofErr w:type="gramEnd"/>
      <w:r w:rsidRPr="00834A56">
        <w:rPr>
          <w:rFonts w:ascii="Times New Roman" w:hAnsi="Times New Roman"/>
          <w:b/>
          <w:sz w:val="24"/>
          <w:szCs w:val="24"/>
        </w:rPr>
        <w:t xml:space="preserve"> с НОДА</w:t>
      </w:r>
    </w:p>
    <w:p w:rsidR="00EC0937" w:rsidRPr="00834A56" w:rsidRDefault="00EC0937" w:rsidP="00834A56">
      <w:pPr>
        <w:widowControl w:val="0"/>
        <w:spacing w:beforeLines="60" w:before="144" w:afterLines="60" w:after="144" w:line="240" w:lineRule="auto"/>
        <w:ind w:firstLine="709"/>
        <w:contextualSpacing/>
        <w:jc w:val="both"/>
        <w:rPr>
          <w:rFonts w:ascii="Times New Roman" w:hAnsi="Times New Roman"/>
          <w:sz w:val="24"/>
          <w:szCs w:val="24"/>
        </w:rPr>
      </w:pPr>
      <w:r w:rsidRPr="00834A56">
        <w:rPr>
          <w:rFonts w:ascii="Times New Roman" w:hAnsi="Times New Roman"/>
          <w:sz w:val="24"/>
          <w:szCs w:val="24"/>
        </w:rPr>
        <w:t xml:space="preserve">Категория детей с </w:t>
      </w:r>
      <w:r w:rsidRPr="00834A56">
        <w:rPr>
          <w:rFonts w:ascii="Times New Roman" w:hAnsi="Times New Roman"/>
          <w:b/>
          <w:sz w:val="24"/>
          <w:szCs w:val="24"/>
        </w:rPr>
        <w:t>нарушениями опорно-двигательного аппарата</w:t>
      </w:r>
      <w:r w:rsidRPr="00834A56">
        <w:rPr>
          <w:rFonts w:ascii="Times New Roman" w:hAnsi="Times New Roman"/>
          <w:sz w:val="24"/>
          <w:szCs w:val="24"/>
        </w:rPr>
        <w:t xml:space="preserve"> - неоднородная по составу группа школьников</w:t>
      </w:r>
      <w:r w:rsidRPr="00834A56">
        <w:rPr>
          <w:rFonts w:ascii="Times New Roman" w:hAnsi="Times New Roman"/>
          <w:b/>
          <w:bCs/>
          <w:sz w:val="24"/>
          <w:szCs w:val="24"/>
        </w:rPr>
        <w:t>.</w:t>
      </w:r>
      <w:r w:rsidRPr="00834A56">
        <w:rPr>
          <w:rFonts w:ascii="Times New Roman" w:hAnsi="Times New Roman"/>
          <w:sz w:val="24"/>
          <w:szCs w:val="24"/>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834A56">
        <w:rPr>
          <w:rFonts w:ascii="Times New Roman" w:hAnsi="Times New Roman"/>
          <w:sz w:val="24"/>
          <w:szCs w:val="24"/>
        </w:rPr>
        <w:t>полиморфностью</w:t>
      </w:r>
      <w:proofErr w:type="spellEnd"/>
      <w:r w:rsidRPr="00834A56">
        <w:rPr>
          <w:rFonts w:ascii="Times New Roman" w:hAnsi="Times New Roman"/>
          <w:sz w:val="24"/>
          <w:szCs w:val="24"/>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proofErr w:type="spellStart"/>
      <w:r w:rsidRPr="00834A56">
        <w:rPr>
          <w:rFonts w:ascii="Times New Roman" w:hAnsi="Times New Roman"/>
          <w:sz w:val="24"/>
          <w:szCs w:val="24"/>
        </w:rPr>
        <w:t>Мастюковой</w:t>
      </w:r>
      <w:proofErr w:type="spellEnd"/>
      <w:r w:rsidRPr="00834A56">
        <w:rPr>
          <w:rFonts w:ascii="Times New Roman" w:hAnsi="Times New Roman"/>
          <w:sz w:val="24"/>
          <w:szCs w:val="24"/>
        </w:rPr>
        <w:t xml:space="preserve"> и М.К. </w:t>
      </w:r>
      <w:proofErr w:type="spellStart"/>
      <w:r w:rsidRPr="00834A56">
        <w:rPr>
          <w:rFonts w:ascii="Times New Roman" w:hAnsi="Times New Roman"/>
          <w:sz w:val="24"/>
          <w:szCs w:val="24"/>
        </w:rPr>
        <w:t>Смуглиной</w:t>
      </w:r>
      <w:proofErr w:type="spellEnd"/>
      <w:r w:rsidRPr="00834A56">
        <w:rPr>
          <w:rFonts w:ascii="Times New Roman" w:hAnsi="Times New Roman"/>
          <w:sz w:val="24"/>
          <w:szCs w:val="24"/>
        </w:rPr>
        <w:t>; Международная классификация болезней 10–</w:t>
      </w:r>
      <w:proofErr w:type="spellStart"/>
      <w:r w:rsidRPr="00834A56">
        <w:rPr>
          <w:rFonts w:ascii="Times New Roman" w:hAnsi="Times New Roman"/>
          <w:sz w:val="24"/>
          <w:szCs w:val="24"/>
        </w:rPr>
        <w:t>го</w:t>
      </w:r>
      <w:proofErr w:type="spellEnd"/>
      <w:r w:rsidRPr="00834A56">
        <w:rPr>
          <w:rFonts w:ascii="Times New Roman" w:hAnsi="Times New Roman"/>
          <w:sz w:val="24"/>
          <w:szCs w:val="24"/>
        </w:rPr>
        <w:t xml:space="preserve"> пересмотра).</w:t>
      </w:r>
    </w:p>
    <w:p w:rsidR="00EC0937" w:rsidRPr="00834A56" w:rsidRDefault="00EC0937" w:rsidP="00834A56">
      <w:pPr>
        <w:shd w:val="clear" w:color="auto" w:fill="FFFFFF"/>
        <w:spacing w:after="0" w:line="240" w:lineRule="auto"/>
        <w:ind w:right="14" w:firstLine="709"/>
        <w:contextualSpacing/>
        <w:jc w:val="both"/>
        <w:rPr>
          <w:rFonts w:ascii="Times New Roman" w:hAnsi="Times New Roman"/>
          <w:spacing w:val="5"/>
          <w:sz w:val="24"/>
          <w:szCs w:val="24"/>
        </w:rPr>
      </w:pPr>
      <w:r w:rsidRPr="00834A56">
        <w:rPr>
          <w:rFonts w:ascii="Times New Roman" w:hAnsi="Times New Roman"/>
          <w:spacing w:val="4"/>
          <w:sz w:val="24"/>
          <w:szCs w:val="24"/>
        </w:rPr>
        <w:t>Уточнение роли раз</w:t>
      </w:r>
      <w:r w:rsidRPr="00834A56">
        <w:rPr>
          <w:rFonts w:ascii="Times New Roman" w:hAnsi="Times New Roman"/>
          <w:spacing w:val="6"/>
          <w:sz w:val="24"/>
          <w:szCs w:val="24"/>
        </w:rPr>
        <w:t>личных факторов и механизмов формирования разных видов нарушения опорно-двигательного аппарата необходимо</w:t>
      </w:r>
      <w:r w:rsidRPr="00834A56">
        <w:rPr>
          <w:rFonts w:ascii="Times New Roman" w:hAnsi="Times New Roman"/>
          <w:spacing w:val="3"/>
          <w:sz w:val="24"/>
          <w:szCs w:val="24"/>
        </w:rPr>
        <w:t xml:space="preserve"> в большей степени</w:t>
      </w:r>
      <w:r w:rsidRPr="00834A56">
        <w:rPr>
          <w:rFonts w:ascii="Times New Roman" w:hAnsi="Times New Roman"/>
          <w:spacing w:val="4"/>
          <w:sz w:val="24"/>
          <w:szCs w:val="24"/>
        </w:rPr>
        <w:t xml:space="preserve"> для </w:t>
      </w:r>
      <w:r w:rsidRPr="00834A56">
        <w:rPr>
          <w:rFonts w:ascii="Times New Roman" w:hAnsi="Times New Roman"/>
          <w:spacing w:val="4"/>
          <w:sz w:val="24"/>
          <w:szCs w:val="24"/>
        </w:rPr>
        <w:lastRenderedPageBreak/>
        <w:t>организации</w:t>
      </w:r>
      <w:r w:rsidRPr="00834A56">
        <w:rPr>
          <w:rFonts w:ascii="Times New Roman" w:hAnsi="Times New Roman"/>
          <w:spacing w:val="3"/>
          <w:sz w:val="24"/>
          <w:szCs w:val="24"/>
        </w:rPr>
        <w:t xml:space="preserve"> </w:t>
      </w:r>
      <w:proofErr w:type="gramStart"/>
      <w:r w:rsidRPr="00834A56">
        <w:rPr>
          <w:rFonts w:ascii="Times New Roman" w:hAnsi="Times New Roman"/>
          <w:spacing w:val="3"/>
          <w:sz w:val="24"/>
          <w:szCs w:val="24"/>
        </w:rPr>
        <w:t>медико-социальной</w:t>
      </w:r>
      <w:proofErr w:type="gramEnd"/>
      <w:r w:rsidRPr="00834A56">
        <w:rPr>
          <w:rFonts w:ascii="Times New Roman" w:hAnsi="Times New Roman"/>
          <w:spacing w:val="3"/>
          <w:sz w:val="24"/>
          <w:szCs w:val="24"/>
        </w:rPr>
        <w:t xml:space="preserve"> помощи этой категории детей. </w:t>
      </w:r>
      <w:r w:rsidRPr="00834A56">
        <w:rPr>
          <w:rFonts w:ascii="Times New Roman" w:hAnsi="Times New Roman"/>
          <w:spacing w:val="10"/>
          <w:sz w:val="24"/>
          <w:szCs w:val="24"/>
        </w:rPr>
        <w:t xml:space="preserve">Для организации психолого-педагогического сопровождения ребёнка с НОДА </w:t>
      </w:r>
      <w:r w:rsidRPr="00834A56">
        <w:rPr>
          <w:rFonts w:ascii="Times New Roman" w:hAnsi="Times New Roman"/>
          <w:spacing w:val="3"/>
          <w:sz w:val="24"/>
          <w:szCs w:val="24"/>
        </w:rPr>
        <w:t>в образовательном процессе, задачами которого являются правильное распознавание наиболее актуальных проблем его развития, свое</w:t>
      </w:r>
      <w:r w:rsidRPr="00834A56">
        <w:rPr>
          <w:rFonts w:ascii="Times New Roman" w:hAnsi="Times New Roman"/>
          <w:spacing w:val="8"/>
          <w:sz w:val="24"/>
          <w:szCs w:val="24"/>
        </w:rPr>
        <w:t xml:space="preserve">временное оказание адресной помощи и динамическая оценка </w:t>
      </w:r>
      <w:r w:rsidRPr="00834A56">
        <w:rPr>
          <w:rFonts w:ascii="Times New Roman" w:hAnsi="Times New Roman"/>
          <w:spacing w:val="2"/>
          <w:sz w:val="24"/>
          <w:szCs w:val="24"/>
        </w:rPr>
        <w:t xml:space="preserve">её результативности, необходимо опираться на </w:t>
      </w:r>
      <w:r w:rsidRPr="00834A56">
        <w:rPr>
          <w:rFonts w:ascii="Times New Roman" w:hAnsi="Times New Roman"/>
          <w:spacing w:val="3"/>
          <w:sz w:val="24"/>
          <w:szCs w:val="24"/>
        </w:rPr>
        <w:t>типологию, которая должна носить педагогически ори</w:t>
      </w:r>
      <w:r w:rsidRPr="00834A56">
        <w:rPr>
          <w:rFonts w:ascii="Times New Roman" w:hAnsi="Times New Roman"/>
          <w:spacing w:val="5"/>
          <w:sz w:val="24"/>
          <w:szCs w:val="24"/>
        </w:rPr>
        <w:t xml:space="preserve">ентированный характер. </w:t>
      </w:r>
      <w:r w:rsidRPr="00834A56">
        <w:rPr>
          <w:rFonts w:ascii="Times New Roman" w:hAnsi="Times New Roman"/>
          <w:spacing w:val="3"/>
          <w:sz w:val="24"/>
          <w:szCs w:val="24"/>
        </w:rPr>
        <w:t xml:space="preserve">В настоящем стандарте предлагается </w:t>
      </w:r>
      <w:r w:rsidRPr="00834A56">
        <w:rPr>
          <w:rFonts w:ascii="Times New Roman" w:hAnsi="Times New Roman"/>
          <w:spacing w:val="5"/>
          <w:sz w:val="24"/>
          <w:szCs w:val="24"/>
        </w:rPr>
        <w:t xml:space="preserve">типология, основанная на оценке </w:t>
      </w:r>
      <w:proofErr w:type="spellStart"/>
      <w:r w:rsidRPr="00834A56">
        <w:rPr>
          <w:rFonts w:ascii="Times New Roman" w:hAnsi="Times New Roman"/>
          <w:spacing w:val="5"/>
          <w:sz w:val="24"/>
          <w:szCs w:val="24"/>
        </w:rPr>
        <w:t>сформированности</w:t>
      </w:r>
      <w:proofErr w:type="spellEnd"/>
      <w:r w:rsidRPr="00834A56">
        <w:rPr>
          <w:rFonts w:ascii="Times New Roman" w:hAnsi="Times New Roman"/>
          <w:spacing w:val="5"/>
          <w:sz w:val="24"/>
          <w:szCs w:val="24"/>
        </w:rPr>
        <w:t xml:space="preserve"> познавательных и социальных способностей у детей с нарушениями опорно-двигательного аппарата:</w:t>
      </w:r>
    </w:p>
    <w:p w:rsidR="00EC0937" w:rsidRPr="00834A56" w:rsidRDefault="00EC0937" w:rsidP="00834A56">
      <w:pPr>
        <w:shd w:val="clear" w:color="auto" w:fill="FFFFFF"/>
        <w:spacing w:after="0" w:line="240" w:lineRule="auto"/>
        <w:ind w:right="14" w:firstLine="709"/>
        <w:contextualSpacing/>
        <w:jc w:val="both"/>
        <w:rPr>
          <w:rFonts w:ascii="Times New Roman" w:hAnsi="Times New Roman"/>
          <w:spacing w:val="5"/>
          <w:sz w:val="24"/>
          <w:szCs w:val="24"/>
        </w:rPr>
      </w:pPr>
      <w:proofErr w:type="gramStart"/>
      <w:r w:rsidRPr="00834A56">
        <w:rPr>
          <w:rFonts w:ascii="Times New Roman" w:hAnsi="Times New Roman"/>
          <w:spacing w:val="5"/>
          <w:sz w:val="24"/>
          <w:szCs w:val="24"/>
        </w:rPr>
        <w:t xml:space="preserve">Группа обучающихся с НОДА по варианту 6.1.: дети с нарушениями функций опорно-двигательного аппарата различного </w:t>
      </w:r>
      <w:proofErr w:type="spellStart"/>
      <w:r w:rsidRPr="00834A56">
        <w:rPr>
          <w:rFonts w:ascii="Times New Roman" w:hAnsi="Times New Roman"/>
          <w:spacing w:val="5"/>
          <w:sz w:val="24"/>
          <w:szCs w:val="24"/>
        </w:rPr>
        <w:t>этиопатогенеза</w:t>
      </w:r>
      <w:proofErr w:type="spellEnd"/>
      <w:r w:rsidRPr="00834A56">
        <w:rPr>
          <w:rFonts w:ascii="Times New Roman" w:hAnsi="Times New Roman"/>
          <w:spacing w:val="5"/>
          <w:sz w:val="24"/>
          <w:szCs w:val="24"/>
        </w:rP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rsidRPr="00834A56">
        <w:rPr>
          <w:rFonts w:ascii="Times New Roman" w:hAnsi="Times New Roman"/>
          <w:sz w:val="24"/>
          <w:szCs w:val="24"/>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834A56" w:rsidRDefault="00EC0937" w:rsidP="00834A56">
      <w:pPr>
        <w:pStyle w:val="a4"/>
        <w:spacing w:before="0" w:after="0" w:line="240" w:lineRule="auto"/>
        <w:ind w:firstLine="709"/>
        <w:contextualSpacing/>
        <w:jc w:val="both"/>
        <w:rPr>
          <w:b/>
        </w:rPr>
      </w:pPr>
      <w:r w:rsidRPr="00834A56">
        <w:rPr>
          <w:b/>
        </w:rPr>
        <w:t xml:space="preserve">Особые образовательные потребности </w:t>
      </w:r>
      <w:proofErr w:type="gramStart"/>
      <w:r w:rsidRPr="00834A56">
        <w:rPr>
          <w:b/>
        </w:rPr>
        <w:t>обучающихся</w:t>
      </w:r>
      <w:proofErr w:type="gramEnd"/>
      <w:r w:rsidRPr="00834A56">
        <w:rPr>
          <w:b/>
        </w:rPr>
        <w:t xml:space="preserve"> с НОДА</w:t>
      </w:r>
    </w:p>
    <w:p w:rsidR="00EC0937" w:rsidRPr="00834A56" w:rsidRDefault="00EC0937" w:rsidP="00834A56">
      <w:pPr>
        <w:pStyle w:val="a4"/>
        <w:spacing w:before="0" w:after="0" w:line="240" w:lineRule="auto"/>
        <w:ind w:firstLine="709"/>
        <w:contextualSpacing/>
        <w:jc w:val="both"/>
      </w:pPr>
      <w:r w:rsidRPr="00834A56">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834A56" w:rsidRDefault="00EC0937" w:rsidP="00834A56">
      <w:pPr>
        <w:pStyle w:val="p4"/>
        <w:numPr>
          <w:ilvl w:val="0"/>
          <w:numId w:val="3"/>
        </w:numPr>
        <w:spacing w:before="0" w:beforeAutospacing="0" w:after="0" w:afterAutospacing="0"/>
        <w:ind w:left="0" w:firstLine="709"/>
        <w:jc w:val="both"/>
      </w:pPr>
      <w:r w:rsidRPr="00834A56">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834A56" w:rsidRDefault="00EC0937" w:rsidP="00834A56">
      <w:pPr>
        <w:pStyle w:val="a4"/>
        <w:numPr>
          <w:ilvl w:val="0"/>
          <w:numId w:val="3"/>
        </w:numPr>
        <w:spacing w:before="0" w:after="0" w:line="240" w:lineRule="auto"/>
        <w:ind w:left="0" w:firstLine="709"/>
        <w:contextualSpacing/>
        <w:jc w:val="both"/>
      </w:pPr>
      <w:r w:rsidRPr="00834A56">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834A56" w:rsidRDefault="00EC0937" w:rsidP="00834A56">
      <w:pPr>
        <w:pStyle w:val="a4"/>
        <w:numPr>
          <w:ilvl w:val="0"/>
          <w:numId w:val="3"/>
        </w:numPr>
        <w:spacing w:before="0" w:after="0" w:line="240" w:lineRule="auto"/>
        <w:ind w:left="0" w:firstLine="709"/>
        <w:contextualSpacing/>
        <w:jc w:val="both"/>
      </w:pPr>
      <w:r w:rsidRPr="00834A56">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34A56">
        <w:t>ассистивных</w:t>
      </w:r>
      <w:proofErr w:type="spellEnd"/>
      <w:r w:rsidRPr="00834A56">
        <w:t xml:space="preserve"> технологий), обеспечивающих реализацию «обходных путей» обучения;</w:t>
      </w:r>
    </w:p>
    <w:p w:rsidR="00EC0937" w:rsidRPr="00834A56" w:rsidRDefault="00EC0937" w:rsidP="00834A56">
      <w:pPr>
        <w:pStyle w:val="p4"/>
        <w:numPr>
          <w:ilvl w:val="0"/>
          <w:numId w:val="3"/>
        </w:numPr>
        <w:spacing w:before="0" w:beforeAutospacing="0" w:after="0" w:afterAutospacing="0"/>
        <w:ind w:left="0" w:firstLine="709"/>
        <w:jc w:val="both"/>
      </w:pPr>
      <w:r w:rsidRPr="00834A56">
        <w:t>индивидуализация обучения требуется в большей степени, чем для нормально развивающегося ребёнка;</w:t>
      </w:r>
    </w:p>
    <w:p w:rsidR="00EC0937" w:rsidRPr="00834A56" w:rsidRDefault="00EC0937" w:rsidP="00834A56">
      <w:pPr>
        <w:pStyle w:val="a4"/>
        <w:numPr>
          <w:ilvl w:val="0"/>
          <w:numId w:val="3"/>
        </w:numPr>
        <w:spacing w:before="0" w:after="0" w:line="240" w:lineRule="auto"/>
        <w:ind w:left="0" w:firstLine="709"/>
        <w:contextualSpacing/>
        <w:jc w:val="both"/>
      </w:pPr>
      <w:r w:rsidRPr="00834A56">
        <w:t>обеспечение особой пространственной и временной организации образовательной среды;</w:t>
      </w:r>
    </w:p>
    <w:p w:rsidR="00EC0937" w:rsidRPr="00834A56" w:rsidRDefault="00EC0937" w:rsidP="00834A56">
      <w:pPr>
        <w:pStyle w:val="a4"/>
        <w:spacing w:before="0" w:after="0" w:line="240" w:lineRule="auto"/>
        <w:ind w:firstLine="709"/>
        <w:contextualSpacing/>
        <w:jc w:val="both"/>
      </w:pPr>
      <w:proofErr w:type="gramStart"/>
      <w:r w:rsidRPr="00834A56">
        <w:t xml:space="preserve">Для этой группы обучающихся обучение в общеобразовательной школе возможно при условии создания для них </w:t>
      </w:r>
      <w:proofErr w:type="spellStart"/>
      <w:r w:rsidRPr="00834A56">
        <w:t>безбарьерной</w:t>
      </w:r>
      <w:proofErr w:type="spellEnd"/>
      <w:r w:rsidRPr="00834A56">
        <w:t xml:space="preserve"> среды, обеспечения специальными приспособлениями и индивидуально адаптированным рабочим местом.</w:t>
      </w:r>
      <w:proofErr w:type="gramEnd"/>
      <w:r w:rsidRPr="00834A56">
        <w:t xml:space="preserve">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834A56" w:rsidRDefault="00EC0937" w:rsidP="00834A56">
      <w:pPr>
        <w:pStyle w:val="3"/>
        <w:spacing w:before="0" w:line="240" w:lineRule="auto"/>
        <w:jc w:val="center"/>
        <w:rPr>
          <w:rFonts w:ascii="Times New Roman" w:hAnsi="Times New Roman" w:cs="Times New Roman"/>
          <w:i w:val="0"/>
          <w:sz w:val="24"/>
          <w:szCs w:val="24"/>
        </w:rPr>
      </w:pPr>
      <w:bookmarkStart w:id="9" w:name="_Toc413974294"/>
      <w:bookmarkStart w:id="10" w:name="_Toc289117664"/>
      <w:r w:rsidRPr="00834A56">
        <w:rPr>
          <w:rFonts w:ascii="Times New Roman" w:hAnsi="Times New Roman" w:cs="Times New Roman"/>
          <w:i w:val="0"/>
          <w:sz w:val="24"/>
          <w:szCs w:val="24"/>
        </w:rPr>
        <w:t xml:space="preserve">2.1.2. </w:t>
      </w:r>
      <w:proofErr w:type="gramStart"/>
      <w:r w:rsidRPr="00834A56">
        <w:rPr>
          <w:rFonts w:ascii="Times New Roman" w:hAnsi="Times New Roman" w:cs="Times New Roman"/>
          <w:i w:val="0"/>
          <w:sz w:val="24"/>
          <w:szCs w:val="24"/>
        </w:rPr>
        <w:t xml:space="preserve">Планируемые результаты освоения обучающимися </w:t>
      </w:r>
      <w:r w:rsidRPr="00834A56">
        <w:rPr>
          <w:rFonts w:ascii="Times New Roman" w:hAnsi="Times New Roman" w:cs="Times New Roman"/>
          <w:i w:val="0"/>
          <w:sz w:val="24"/>
          <w:szCs w:val="24"/>
        </w:rPr>
        <w:br/>
        <w:t xml:space="preserve">с нарушениями опорно-двигательного аппарата </w:t>
      </w:r>
      <w:r w:rsidR="00903454" w:rsidRPr="00834A56">
        <w:rPr>
          <w:rFonts w:ascii="Times New Roman" w:hAnsi="Times New Roman" w:cs="Times New Roman"/>
          <w:i w:val="0"/>
          <w:sz w:val="24"/>
          <w:szCs w:val="24"/>
        </w:rPr>
        <w:br/>
      </w:r>
      <w:r w:rsidRPr="00834A56">
        <w:rPr>
          <w:rFonts w:ascii="Times New Roman" w:hAnsi="Times New Roman" w:cs="Times New Roman"/>
          <w:i w:val="0"/>
          <w:sz w:val="24"/>
          <w:szCs w:val="24"/>
        </w:rPr>
        <w:t xml:space="preserve">адаптированной основной общеобразовательной программы </w:t>
      </w:r>
      <w:r w:rsidR="00903454" w:rsidRPr="00834A56">
        <w:rPr>
          <w:rFonts w:ascii="Times New Roman" w:hAnsi="Times New Roman" w:cs="Times New Roman"/>
          <w:i w:val="0"/>
          <w:sz w:val="24"/>
          <w:szCs w:val="24"/>
        </w:rPr>
        <w:br/>
      </w:r>
      <w:r w:rsidRPr="00834A56">
        <w:rPr>
          <w:rFonts w:ascii="Times New Roman" w:hAnsi="Times New Roman" w:cs="Times New Roman"/>
          <w:i w:val="0"/>
          <w:sz w:val="24"/>
          <w:szCs w:val="24"/>
        </w:rPr>
        <w:t>начального общего образования</w:t>
      </w:r>
      <w:bookmarkEnd w:id="9"/>
      <w:bookmarkEnd w:id="10"/>
      <w:proofErr w:type="gramEnd"/>
    </w:p>
    <w:p w:rsidR="00EC0937" w:rsidRPr="00834A56" w:rsidRDefault="00EC0937" w:rsidP="00834A56">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834A56">
        <w:rPr>
          <w:rFonts w:ascii="Times New Roman" w:eastAsia="Times New Roman" w:hAnsi="Times New Roman" w:cs="Times New Roman"/>
          <w:bCs/>
          <w:sz w:val="24"/>
          <w:szCs w:val="24"/>
        </w:rPr>
        <w:t xml:space="preserve">Личностные, </w:t>
      </w:r>
      <w:proofErr w:type="spellStart"/>
      <w:r w:rsidRPr="00834A56">
        <w:rPr>
          <w:rFonts w:ascii="Times New Roman" w:eastAsia="Times New Roman" w:hAnsi="Times New Roman" w:cs="Times New Roman"/>
          <w:bCs/>
          <w:sz w:val="24"/>
          <w:szCs w:val="24"/>
        </w:rPr>
        <w:t>метапредметные</w:t>
      </w:r>
      <w:proofErr w:type="spellEnd"/>
      <w:r w:rsidRPr="00834A56">
        <w:rPr>
          <w:rFonts w:ascii="Times New Roman" w:eastAsia="Times New Roman" w:hAnsi="Times New Roman" w:cs="Times New Roman"/>
          <w:bCs/>
          <w:sz w:val="24"/>
          <w:szCs w:val="24"/>
        </w:rPr>
        <w:t xml:space="preserve"> и предметные результаты</w:t>
      </w:r>
      <w:r w:rsidRPr="00834A56">
        <w:rPr>
          <w:rFonts w:ascii="Times New Roman" w:eastAsia="Times New Roman" w:hAnsi="Times New Roman" w:cs="Times New Roman"/>
          <w:sz w:val="24"/>
          <w:szCs w:val="24"/>
        </w:rPr>
        <w:t xml:space="preserve"> освоения </w:t>
      </w:r>
      <w:proofErr w:type="gramStart"/>
      <w:r w:rsidRPr="00834A56">
        <w:rPr>
          <w:rFonts w:ascii="Times New Roman" w:eastAsia="Times New Roman" w:hAnsi="Times New Roman" w:cs="Times New Roman"/>
          <w:sz w:val="24"/>
          <w:szCs w:val="24"/>
        </w:rPr>
        <w:t>обучающимися</w:t>
      </w:r>
      <w:proofErr w:type="gramEnd"/>
      <w:r w:rsidRPr="00834A56">
        <w:rPr>
          <w:rFonts w:ascii="Times New Roman" w:eastAsia="Times New Roman" w:hAnsi="Times New Roman" w:cs="Times New Roman"/>
          <w:sz w:val="24"/>
          <w:szCs w:val="24"/>
        </w:rPr>
        <w:t xml:space="preserve"> с НОДА  АООП НОО соответствуют ФГОС НОО</w:t>
      </w:r>
      <w:r w:rsidRPr="00834A56">
        <w:rPr>
          <w:rStyle w:val="a3"/>
          <w:rFonts w:ascii="Times New Roman" w:hAnsi="Times New Roman" w:cs="Times New Roman"/>
          <w:sz w:val="24"/>
          <w:szCs w:val="24"/>
        </w:rPr>
        <w:footnoteReference w:id="4"/>
      </w:r>
      <w:r w:rsidRPr="00834A56">
        <w:rPr>
          <w:rFonts w:ascii="Times New Roman" w:eastAsia="Times New Roman" w:hAnsi="Times New Roman" w:cs="Times New Roman"/>
          <w:sz w:val="24"/>
          <w:szCs w:val="24"/>
        </w:rPr>
        <w:t>.</w:t>
      </w:r>
    </w:p>
    <w:p w:rsidR="00EC0937" w:rsidRPr="00834A56" w:rsidRDefault="00EC0937" w:rsidP="00834A56">
      <w:pPr>
        <w:tabs>
          <w:tab w:val="left" w:pos="0"/>
          <w:tab w:val="right" w:leader="dot" w:pos="9639"/>
        </w:tabs>
        <w:spacing w:after="0" w:line="240" w:lineRule="auto"/>
        <w:ind w:firstLine="709"/>
        <w:jc w:val="both"/>
        <w:rPr>
          <w:rFonts w:ascii="Times New Roman" w:eastAsia="Arial Unicode MS" w:hAnsi="Times New Roman" w:cs="Times New Roman"/>
          <w:sz w:val="24"/>
          <w:szCs w:val="24"/>
        </w:rPr>
      </w:pPr>
      <w:r w:rsidRPr="00834A56">
        <w:rPr>
          <w:rFonts w:ascii="Times New Roman" w:hAnsi="Times New Roman" w:cs="Times New Roman"/>
          <w:sz w:val="24"/>
          <w:szCs w:val="24"/>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Pr="00834A56" w:rsidRDefault="00EC0937" w:rsidP="00834A56">
      <w:pPr>
        <w:tabs>
          <w:tab w:val="left" w:pos="0"/>
          <w:tab w:val="right" w:leader="dot" w:pos="9639"/>
        </w:tabs>
        <w:spacing w:after="0" w:line="240" w:lineRule="auto"/>
        <w:ind w:firstLine="709"/>
        <w:jc w:val="both"/>
        <w:rPr>
          <w:rFonts w:ascii="Times New Roman" w:hAnsi="Times New Roman" w:cs="Times New Roman"/>
          <w:b/>
          <w:sz w:val="24"/>
          <w:szCs w:val="24"/>
        </w:rPr>
      </w:pPr>
      <w:proofErr w:type="gramStart"/>
      <w:r w:rsidRPr="00834A56">
        <w:rPr>
          <w:rFonts w:ascii="Times New Roman" w:hAnsi="Times New Roman" w:cs="Times New Roman"/>
          <w:b/>
          <w:sz w:val="24"/>
          <w:szCs w:val="24"/>
        </w:rPr>
        <w:t>Планируемые результаты освоения обучающимися с нарушениями опорно-двигательного аппарата программы коррекционной работы</w:t>
      </w:r>
      <w:proofErr w:type="gramEnd"/>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834A56" w:rsidRDefault="00EC0937" w:rsidP="00834A56">
      <w:pPr>
        <w:spacing w:after="0" w:line="240" w:lineRule="auto"/>
        <w:ind w:firstLine="709"/>
        <w:contextualSpacing/>
        <w:jc w:val="both"/>
        <w:rPr>
          <w:rFonts w:ascii="Times New Roman" w:hAnsi="Times New Roman"/>
          <w:sz w:val="24"/>
          <w:szCs w:val="24"/>
        </w:rPr>
      </w:pPr>
      <w:r w:rsidRPr="00834A56">
        <w:rPr>
          <w:rFonts w:ascii="Times New Roman" w:hAnsi="Times New Roman"/>
          <w:kern w:val="2"/>
          <w:sz w:val="24"/>
          <w:szCs w:val="24"/>
        </w:rPr>
        <w:t xml:space="preserve">1. Требования к результатам реализации программы коррекционной работы по </w:t>
      </w:r>
      <w:proofErr w:type="spellStart"/>
      <w:r w:rsidRPr="00834A56">
        <w:rPr>
          <w:rFonts w:ascii="Times New Roman" w:hAnsi="Times New Roman"/>
          <w:kern w:val="2"/>
          <w:sz w:val="24"/>
          <w:szCs w:val="24"/>
        </w:rPr>
        <w:t>направлению</w:t>
      </w:r>
      <w:proofErr w:type="gramStart"/>
      <w:r w:rsidRPr="00834A56">
        <w:rPr>
          <w:rFonts w:ascii="Times New Roman" w:hAnsi="Times New Roman"/>
          <w:i/>
          <w:sz w:val="24"/>
          <w:szCs w:val="24"/>
        </w:rPr>
        <w:t>«М</w:t>
      </w:r>
      <w:proofErr w:type="gramEnd"/>
      <w:r w:rsidRPr="00834A56">
        <w:rPr>
          <w:rFonts w:ascii="Times New Roman" w:hAnsi="Times New Roman"/>
          <w:i/>
          <w:sz w:val="24"/>
          <w:szCs w:val="24"/>
        </w:rPr>
        <w:t>едицинская</w:t>
      </w:r>
      <w:proofErr w:type="spellEnd"/>
      <w:r w:rsidRPr="00834A56">
        <w:rPr>
          <w:rFonts w:ascii="Times New Roman" w:hAnsi="Times New Roman"/>
          <w:i/>
          <w:sz w:val="24"/>
          <w:szCs w:val="24"/>
        </w:rPr>
        <w:t xml:space="preserve"> коррекция и </w:t>
      </w:r>
      <w:r w:rsidR="004C50FF" w:rsidRPr="00834A56">
        <w:rPr>
          <w:rFonts w:ascii="Times New Roman" w:hAnsi="Times New Roman"/>
          <w:i/>
          <w:sz w:val="24"/>
          <w:szCs w:val="24"/>
        </w:rPr>
        <w:t>ре</w:t>
      </w:r>
      <w:r w:rsidRPr="00834A56">
        <w:rPr>
          <w:rFonts w:ascii="Times New Roman" w:hAnsi="Times New Roman"/>
          <w:i/>
          <w:sz w:val="24"/>
          <w:szCs w:val="24"/>
        </w:rPr>
        <w:t>абилитация »:</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Умение пользоваться личными адаптивными и </w:t>
      </w:r>
      <w:proofErr w:type="spellStart"/>
      <w:r w:rsidRPr="00834A56">
        <w:rPr>
          <w:rFonts w:ascii="Times New Roman" w:hAnsi="Times New Roman"/>
          <w:kern w:val="2"/>
          <w:sz w:val="24"/>
          <w:szCs w:val="24"/>
        </w:rPr>
        <w:t>ассистивными</w:t>
      </w:r>
      <w:proofErr w:type="spellEnd"/>
      <w:r w:rsidRPr="00834A56">
        <w:rPr>
          <w:rFonts w:ascii="Times New Roman" w:hAnsi="Times New Roman"/>
          <w:kern w:val="2"/>
          <w:sz w:val="24"/>
          <w:szCs w:val="24"/>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удовлетворять биологические и социальные потребности, адаптироваться к окружающей среде.</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Прогресс в развитии самостоятельности и независимости в быту.</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roofErr w:type="spellStart"/>
      <w:r w:rsidRPr="00834A56">
        <w:rPr>
          <w:rFonts w:ascii="Times New Roman" w:hAnsi="Times New Roman"/>
          <w:kern w:val="2"/>
          <w:sz w:val="24"/>
          <w:szCs w:val="24"/>
        </w:rPr>
        <w:t>Сформированность</w:t>
      </w:r>
      <w:proofErr w:type="spellEnd"/>
      <w:r w:rsidRPr="00834A56">
        <w:rPr>
          <w:rFonts w:ascii="Times New Roman" w:hAnsi="Times New Roman"/>
          <w:kern w:val="2"/>
          <w:sz w:val="24"/>
          <w:szCs w:val="24"/>
        </w:rPr>
        <w:t xml:space="preserve"> умения брать на себя ответственность в этой деятельности.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834A56" w:rsidRDefault="00EC0937" w:rsidP="00834A56">
      <w:pPr>
        <w:spacing w:after="0" w:line="240" w:lineRule="auto"/>
        <w:ind w:firstLine="709"/>
        <w:contextualSpacing/>
        <w:jc w:val="both"/>
        <w:rPr>
          <w:rFonts w:ascii="Times New Roman" w:hAnsi="Times New Roman"/>
          <w:i/>
          <w:sz w:val="24"/>
          <w:szCs w:val="24"/>
        </w:rPr>
      </w:pPr>
      <w:r w:rsidRPr="00834A56">
        <w:rPr>
          <w:rFonts w:ascii="Times New Roman" w:hAnsi="Times New Roman"/>
          <w:kern w:val="2"/>
          <w:sz w:val="24"/>
          <w:szCs w:val="24"/>
        </w:rPr>
        <w:t xml:space="preserve">2. Требования к результатам реализации программы коррекционной работы по </w:t>
      </w:r>
      <w:proofErr w:type="spellStart"/>
      <w:r w:rsidRPr="00834A56">
        <w:rPr>
          <w:rFonts w:ascii="Times New Roman" w:hAnsi="Times New Roman"/>
          <w:kern w:val="2"/>
          <w:sz w:val="24"/>
          <w:szCs w:val="24"/>
        </w:rPr>
        <w:t>направлению</w:t>
      </w:r>
      <w:proofErr w:type="gramStart"/>
      <w:r w:rsidRPr="00834A56">
        <w:rPr>
          <w:rFonts w:ascii="Times New Roman" w:hAnsi="Times New Roman"/>
          <w:kern w:val="2"/>
          <w:sz w:val="24"/>
          <w:szCs w:val="24"/>
        </w:rPr>
        <w:t>:</w:t>
      </w:r>
      <w:r w:rsidRPr="00834A56">
        <w:rPr>
          <w:rFonts w:ascii="Times New Roman" w:hAnsi="Times New Roman"/>
          <w:i/>
          <w:sz w:val="24"/>
          <w:szCs w:val="24"/>
        </w:rPr>
        <w:t>«</w:t>
      </w:r>
      <w:proofErr w:type="gramEnd"/>
      <w:r w:rsidRPr="00834A56">
        <w:rPr>
          <w:rFonts w:ascii="Times New Roman" w:hAnsi="Times New Roman"/>
          <w:i/>
          <w:sz w:val="24"/>
          <w:szCs w:val="24"/>
        </w:rPr>
        <w:t>Психологическая</w:t>
      </w:r>
      <w:proofErr w:type="spellEnd"/>
      <w:r w:rsidRPr="00834A56">
        <w:rPr>
          <w:rFonts w:ascii="Times New Roman" w:hAnsi="Times New Roman"/>
          <w:i/>
          <w:sz w:val="24"/>
          <w:szCs w:val="24"/>
        </w:rPr>
        <w:t xml:space="preserve"> коррекция познавательных процессов»</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Развитие у ребёнка любознательности, наблюдательности, способности замечать новое, задавать вопросы, включаться в совместную </w:t>
      </w:r>
      <w:proofErr w:type="gramStart"/>
      <w:r w:rsidRPr="00834A56">
        <w:rPr>
          <w:rFonts w:ascii="Times New Roman" w:hAnsi="Times New Roman"/>
          <w:kern w:val="2"/>
          <w:sz w:val="24"/>
          <w:szCs w:val="24"/>
        </w:rPr>
        <w:t>со</w:t>
      </w:r>
      <w:proofErr w:type="gramEnd"/>
      <w:r w:rsidRPr="00834A56">
        <w:rPr>
          <w:rFonts w:ascii="Times New Roman" w:hAnsi="Times New Roman"/>
          <w:kern w:val="2"/>
          <w:sz w:val="24"/>
          <w:szCs w:val="24"/>
        </w:rPr>
        <w:t xml:space="preserve"> взрослым исследовательскую деятельность.</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Увеличение объема произвольной памяти в зрительной, слуховой и осязательной модальности.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ребенка выделить, осознать и принять цели действия.</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планировать свою деятельность по времени и содержанию.</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контролировать свои действия и вносить необходимые коррективы.</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обратиться к взрослым при затруднениях в учебном процессе, сформулировать запрос о специальной помощи.</w:t>
      </w:r>
    </w:p>
    <w:p w:rsidR="00EC0937" w:rsidRPr="00834A56" w:rsidRDefault="00EC0937" w:rsidP="00834A56">
      <w:pPr>
        <w:spacing w:after="0" w:line="240" w:lineRule="auto"/>
        <w:ind w:firstLine="709"/>
        <w:contextualSpacing/>
        <w:jc w:val="both"/>
        <w:rPr>
          <w:rFonts w:ascii="Times New Roman" w:hAnsi="Times New Roman"/>
          <w:sz w:val="24"/>
          <w:szCs w:val="24"/>
        </w:rPr>
      </w:pPr>
      <w:r w:rsidRPr="00834A56">
        <w:rPr>
          <w:rFonts w:ascii="Times New Roman" w:hAnsi="Times New Roman"/>
          <w:kern w:val="2"/>
          <w:sz w:val="24"/>
          <w:szCs w:val="24"/>
        </w:rPr>
        <w:lastRenderedPageBreak/>
        <w:t xml:space="preserve">3. Требования к результатам реализации программы коррекционной работы по </w:t>
      </w:r>
      <w:proofErr w:type="spellStart"/>
      <w:r w:rsidRPr="00834A56">
        <w:rPr>
          <w:rFonts w:ascii="Times New Roman" w:hAnsi="Times New Roman"/>
          <w:kern w:val="2"/>
          <w:sz w:val="24"/>
          <w:szCs w:val="24"/>
        </w:rPr>
        <w:t>направлению</w:t>
      </w:r>
      <w:proofErr w:type="gramStart"/>
      <w:r w:rsidRPr="00834A56">
        <w:rPr>
          <w:rFonts w:ascii="Times New Roman" w:hAnsi="Times New Roman"/>
          <w:i/>
          <w:sz w:val="24"/>
          <w:szCs w:val="24"/>
        </w:rPr>
        <w:t>«П</w:t>
      </w:r>
      <w:proofErr w:type="gramEnd"/>
      <w:r w:rsidRPr="00834A56">
        <w:rPr>
          <w:rFonts w:ascii="Times New Roman" w:hAnsi="Times New Roman"/>
          <w:i/>
          <w:sz w:val="24"/>
          <w:szCs w:val="24"/>
        </w:rPr>
        <w:t>сихологическая</w:t>
      </w:r>
      <w:proofErr w:type="spellEnd"/>
      <w:r w:rsidRPr="00834A56">
        <w:rPr>
          <w:rFonts w:ascii="Times New Roman" w:hAnsi="Times New Roman"/>
          <w:i/>
          <w:sz w:val="24"/>
          <w:szCs w:val="24"/>
        </w:rPr>
        <w:t xml:space="preserve"> коррекция эмоциональных нарушений»:</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Модифицирование эмоциональных отношений и переживаний ребенка, способов реагирования на отношение к нему окружающих.</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самостоятельно находить нужные формы эмоционального реагирования и управлять ими.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 Практические умения </w:t>
      </w:r>
      <w:proofErr w:type="spellStart"/>
      <w:r w:rsidRPr="00834A56">
        <w:rPr>
          <w:rFonts w:ascii="Times New Roman" w:hAnsi="Times New Roman"/>
          <w:kern w:val="2"/>
          <w:sz w:val="24"/>
          <w:szCs w:val="24"/>
        </w:rPr>
        <w:t>саморегуляции</w:t>
      </w:r>
      <w:proofErr w:type="spellEnd"/>
      <w:r w:rsidRPr="00834A56">
        <w:rPr>
          <w:rFonts w:ascii="Times New Roman" w:hAnsi="Times New Roman"/>
          <w:kern w:val="2"/>
          <w:sz w:val="24"/>
          <w:szCs w:val="24"/>
        </w:rPr>
        <w:t>, включающие выработку навыков управления вниманием, регуляции ритма дыхания и мышечного тонуса.</w:t>
      </w:r>
    </w:p>
    <w:p w:rsidR="00EC0937" w:rsidRPr="00834A56" w:rsidRDefault="00EC0937" w:rsidP="00834A56">
      <w:pPr>
        <w:spacing w:after="0" w:line="240" w:lineRule="auto"/>
        <w:ind w:firstLine="709"/>
        <w:contextualSpacing/>
        <w:jc w:val="both"/>
        <w:rPr>
          <w:sz w:val="24"/>
          <w:szCs w:val="24"/>
        </w:rPr>
      </w:pPr>
      <w:r w:rsidRPr="00834A56">
        <w:rPr>
          <w:rFonts w:ascii="Times New Roman" w:hAnsi="Times New Roman"/>
          <w:kern w:val="2"/>
          <w:sz w:val="24"/>
          <w:szCs w:val="24"/>
        </w:rPr>
        <w:t xml:space="preserve">3. Требования к результатам реализации программы коррекционной работы по </w:t>
      </w:r>
      <w:proofErr w:type="spellStart"/>
      <w:r w:rsidRPr="00834A56">
        <w:rPr>
          <w:rFonts w:ascii="Times New Roman" w:hAnsi="Times New Roman"/>
          <w:kern w:val="2"/>
          <w:sz w:val="24"/>
          <w:szCs w:val="24"/>
        </w:rPr>
        <w:t>направлению</w:t>
      </w:r>
      <w:proofErr w:type="gramStart"/>
      <w:r w:rsidRPr="00834A56">
        <w:rPr>
          <w:rFonts w:ascii="Times New Roman" w:hAnsi="Times New Roman"/>
          <w:kern w:val="2"/>
          <w:sz w:val="24"/>
          <w:szCs w:val="24"/>
        </w:rPr>
        <w:t>:</w:t>
      </w:r>
      <w:r w:rsidRPr="00834A56">
        <w:rPr>
          <w:rFonts w:ascii="Times New Roman" w:hAnsi="Times New Roman"/>
          <w:i/>
          <w:sz w:val="24"/>
          <w:szCs w:val="24"/>
        </w:rPr>
        <w:t>«</w:t>
      </w:r>
      <w:proofErr w:type="gramEnd"/>
      <w:r w:rsidRPr="00834A56">
        <w:rPr>
          <w:rFonts w:ascii="Times New Roman" w:hAnsi="Times New Roman"/>
          <w:i/>
          <w:sz w:val="24"/>
          <w:szCs w:val="24"/>
        </w:rPr>
        <w:t>Психологическая</w:t>
      </w:r>
      <w:proofErr w:type="spellEnd"/>
      <w:r w:rsidRPr="00834A56">
        <w:rPr>
          <w:rFonts w:ascii="Times New Roman" w:hAnsi="Times New Roman"/>
          <w:i/>
          <w:sz w:val="24"/>
          <w:szCs w:val="24"/>
        </w:rPr>
        <w:t xml:space="preserve"> коррекция социально-психологических проявлений»: </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Уменьшение ореола исключительности психологических проблем.</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получить эмоциональную поддержку от сверстников, имеющих общие проблемы и цели.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начать и поддержать разговор, задать вопрос, выразить свои намерения, просьбу, пожелание, опасения, завершить разговор.</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834A56" w:rsidRDefault="00EC0937" w:rsidP="00834A56">
      <w:pPr>
        <w:spacing w:after="0" w:line="240" w:lineRule="auto"/>
        <w:ind w:firstLine="709"/>
        <w:contextualSpacing/>
        <w:jc w:val="both"/>
        <w:rPr>
          <w:rFonts w:ascii="Times New Roman" w:hAnsi="Times New Roman"/>
          <w:i/>
          <w:sz w:val="24"/>
          <w:szCs w:val="24"/>
        </w:rPr>
      </w:pPr>
      <w:r w:rsidRPr="00834A56">
        <w:rPr>
          <w:rFonts w:ascii="Times New Roman" w:hAnsi="Times New Roman"/>
          <w:kern w:val="2"/>
          <w:sz w:val="24"/>
          <w:szCs w:val="24"/>
        </w:rPr>
        <w:t xml:space="preserve">4. Требования к результатам реализации программы коррекционной работы по направлению </w:t>
      </w:r>
      <w:r w:rsidRPr="00834A56">
        <w:rPr>
          <w:rFonts w:ascii="Times New Roman" w:hAnsi="Times New Roman"/>
          <w:i/>
          <w:sz w:val="24"/>
          <w:szCs w:val="24"/>
        </w:rPr>
        <w:t>«Коррекция нарушений речи»: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решать актуальные житейские задачи, используя коммуникацию (вербальную, невербальную) как средство достижения цели.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Формирование слухового </w:t>
      </w:r>
      <w:proofErr w:type="gramStart"/>
      <w:r w:rsidRPr="00834A56">
        <w:rPr>
          <w:rFonts w:ascii="Times New Roman" w:hAnsi="Times New Roman"/>
          <w:kern w:val="2"/>
          <w:sz w:val="24"/>
          <w:szCs w:val="24"/>
        </w:rPr>
        <w:t>контроля за</w:t>
      </w:r>
      <w:proofErr w:type="gramEnd"/>
      <w:r w:rsidRPr="00834A56">
        <w:rPr>
          <w:rFonts w:ascii="Times New Roman" w:hAnsi="Times New Roman"/>
          <w:kern w:val="2"/>
          <w:sz w:val="24"/>
          <w:szCs w:val="24"/>
        </w:rPr>
        <w:t xml:space="preserve"> своим произношением и фонематическим анализом.</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Нормализация </w:t>
      </w:r>
      <w:proofErr w:type="spellStart"/>
      <w:r w:rsidRPr="00834A56">
        <w:rPr>
          <w:rFonts w:ascii="Times New Roman" w:hAnsi="Times New Roman"/>
          <w:kern w:val="2"/>
          <w:sz w:val="24"/>
          <w:szCs w:val="24"/>
        </w:rPr>
        <w:t>проприоциптивной</w:t>
      </w:r>
      <w:proofErr w:type="spellEnd"/>
      <w:r w:rsidRPr="00834A56">
        <w:rPr>
          <w:rFonts w:ascii="Times New Roman" w:hAnsi="Times New Roman"/>
          <w:kern w:val="2"/>
          <w:sz w:val="24"/>
          <w:szCs w:val="24"/>
        </w:rPr>
        <w:t xml:space="preserve"> дыхательной мускулатуры </w:t>
      </w:r>
      <w:proofErr w:type="gramStart"/>
      <w:r w:rsidRPr="00834A56">
        <w:rPr>
          <w:rFonts w:ascii="Times New Roman" w:hAnsi="Times New Roman"/>
          <w:kern w:val="2"/>
          <w:sz w:val="24"/>
          <w:szCs w:val="24"/>
        </w:rPr>
        <w:t>при</w:t>
      </w:r>
      <w:proofErr w:type="gramEnd"/>
      <w:r w:rsidRPr="00834A56">
        <w:rPr>
          <w:rFonts w:ascii="Times New Roman" w:hAnsi="Times New Roman"/>
          <w:kern w:val="2"/>
          <w:sz w:val="24"/>
          <w:szCs w:val="24"/>
        </w:rPr>
        <w:t xml:space="preserve"> и вне фонации.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Формирование синхронности речевого дыхания и </w:t>
      </w:r>
      <w:proofErr w:type="spellStart"/>
      <w:r w:rsidRPr="00834A56">
        <w:rPr>
          <w:rFonts w:ascii="Times New Roman" w:hAnsi="Times New Roman"/>
          <w:kern w:val="2"/>
          <w:sz w:val="24"/>
          <w:szCs w:val="24"/>
        </w:rPr>
        <w:t>голосоподачи</w:t>
      </w:r>
      <w:proofErr w:type="spellEnd"/>
      <w:r w:rsidRPr="00834A56">
        <w:rPr>
          <w:rFonts w:ascii="Times New Roman" w:hAnsi="Times New Roman"/>
          <w:kern w:val="2"/>
          <w:sz w:val="24"/>
          <w:szCs w:val="24"/>
        </w:rPr>
        <w:t>.</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Автоматизация поставленных звуков.</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834A56" w:rsidRDefault="00EC0937" w:rsidP="00834A56">
      <w:pPr>
        <w:spacing w:after="0" w:line="240" w:lineRule="auto"/>
        <w:ind w:firstLine="709"/>
        <w:contextualSpacing/>
        <w:jc w:val="both"/>
        <w:rPr>
          <w:rFonts w:ascii="Times New Roman" w:hAnsi="Times New Roman"/>
          <w:sz w:val="24"/>
          <w:szCs w:val="24"/>
        </w:rPr>
      </w:pPr>
      <w:r w:rsidRPr="00834A56">
        <w:rPr>
          <w:rFonts w:ascii="Times New Roman" w:hAnsi="Times New Roman"/>
          <w:kern w:val="2"/>
          <w:sz w:val="24"/>
          <w:szCs w:val="24"/>
        </w:rPr>
        <w:t xml:space="preserve">5. Требования к результатам реализации программы коррекционной работы по </w:t>
      </w:r>
      <w:proofErr w:type="spellStart"/>
      <w:r w:rsidRPr="00834A56">
        <w:rPr>
          <w:rFonts w:ascii="Times New Roman" w:hAnsi="Times New Roman"/>
          <w:kern w:val="2"/>
          <w:sz w:val="24"/>
          <w:szCs w:val="24"/>
        </w:rPr>
        <w:t>направлению</w:t>
      </w:r>
      <w:proofErr w:type="gramStart"/>
      <w:r w:rsidRPr="00834A56">
        <w:rPr>
          <w:rFonts w:ascii="Times New Roman" w:hAnsi="Times New Roman"/>
          <w:i/>
          <w:sz w:val="24"/>
          <w:szCs w:val="24"/>
        </w:rPr>
        <w:t>«К</w:t>
      </w:r>
      <w:proofErr w:type="gramEnd"/>
      <w:r w:rsidRPr="00834A56">
        <w:rPr>
          <w:rFonts w:ascii="Times New Roman" w:hAnsi="Times New Roman"/>
          <w:i/>
          <w:sz w:val="24"/>
          <w:szCs w:val="24"/>
        </w:rPr>
        <w:t>оррекция</w:t>
      </w:r>
      <w:proofErr w:type="spellEnd"/>
      <w:r w:rsidRPr="00834A56">
        <w:rPr>
          <w:rFonts w:ascii="Times New Roman" w:hAnsi="Times New Roman"/>
          <w:i/>
          <w:sz w:val="24"/>
          <w:szCs w:val="24"/>
        </w:rPr>
        <w:t xml:space="preserve"> нарушений чтения и письма»:</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чтения разных слогов.</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чтения слов, не несущих смысловой нагрузки.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дифференцировать звуки на фонетико-фонематическом уровне.</w:t>
      </w:r>
    </w:p>
    <w:p w:rsidR="00B6459E"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осуществлять морфемный анализ и синтез слов.</w:t>
      </w:r>
    </w:p>
    <w:p w:rsidR="00B6459E"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анализировать слова и предложения на лексико-грамматическом уровне.</w:t>
      </w:r>
    </w:p>
    <w:p w:rsidR="00B6459E"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Умение  анализировать слова и предложения на синтаксическом уровне.</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834A56" w:rsidRDefault="00EC0937" w:rsidP="00834A56">
      <w:pPr>
        <w:pStyle w:val="3"/>
        <w:spacing w:before="0" w:line="240" w:lineRule="auto"/>
        <w:jc w:val="center"/>
        <w:rPr>
          <w:rFonts w:ascii="Times New Roman" w:hAnsi="Times New Roman" w:cs="Times New Roman"/>
          <w:i w:val="0"/>
          <w:sz w:val="24"/>
          <w:szCs w:val="24"/>
        </w:rPr>
      </w:pPr>
      <w:bookmarkStart w:id="11" w:name="_Toc413974295"/>
      <w:bookmarkStart w:id="12" w:name="_Toc289117665"/>
      <w:r w:rsidRPr="00834A56">
        <w:rPr>
          <w:rFonts w:ascii="Times New Roman" w:hAnsi="Times New Roman" w:cs="Times New Roman"/>
          <w:i w:val="0"/>
          <w:sz w:val="24"/>
          <w:szCs w:val="24"/>
        </w:rPr>
        <w:lastRenderedPageBreak/>
        <w:t xml:space="preserve">2.1.3. </w:t>
      </w:r>
      <w:proofErr w:type="gramStart"/>
      <w:r w:rsidRPr="00834A56">
        <w:rPr>
          <w:rFonts w:ascii="Times New Roman" w:hAnsi="Times New Roman" w:cs="Times New Roman"/>
          <w:i w:val="0"/>
          <w:sz w:val="24"/>
          <w:szCs w:val="24"/>
        </w:rPr>
        <w:t xml:space="preserve">Система оценки достижения обучающимися </w:t>
      </w:r>
      <w:r w:rsidRPr="00834A56">
        <w:rPr>
          <w:rFonts w:ascii="Times New Roman" w:hAnsi="Times New Roman" w:cs="Times New Roman"/>
          <w:i w:val="0"/>
          <w:sz w:val="24"/>
          <w:szCs w:val="24"/>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roofErr w:type="gramEnd"/>
    </w:p>
    <w:p w:rsidR="00EC0937" w:rsidRPr="00834A56" w:rsidRDefault="00EC0937" w:rsidP="00834A56">
      <w:pPr>
        <w:tabs>
          <w:tab w:val="left" w:pos="0"/>
          <w:tab w:val="right" w:leader="dot" w:pos="9639"/>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Система оценки достижения </w:t>
      </w:r>
      <w:proofErr w:type="gramStart"/>
      <w:r w:rsidRPr="00834A56">
        <w:rPr>
          <w:rFonts w:ascii="Times New Roman" w:hAnsi="Times New Roman" w:cs="Times New Roman"/>
          <w:sz w:val="24"/>
          <w:szCs w:val="24"/>
        </w:rPr>
        <w:t>обучающимися</w:t>
      </w:r>
      <w:proofErr w:type="gramEnd"/>
      <w:r w:rsidRPr="00834A56">
        <w:rPr>
          <w:rFonts w:ascii="Times New Roman" w:hAnsi="Times New Roman" w:cs="Times New Roman"/>
          <w:sz w:val="24"/>
          <w:szCs w:val="24"/>
        </w:rPr>
        <w:t xml:space="preserve"> с НОДА планируемых результатов освоения АООП НОО должна позволять вести оценку предметных, </w:t>
      </w:r>
      <w:proofErr w:type="spellStart"/>
      <w:r w:rsidRPr="00834A56">
        <w:rPr>
          <w:rFonts w:ascii="Times New Roman" w:hAnsi="Times New Roman" w:cs="Times New Roman"/>
          <w:sz w:val="24"/>
          <w:szCs w:val="24"/>
        </w:rPr>
        <w:t>метапредметных</w:t>
      </w:r>
      <w:proofErr w:type="spellEnd"/>
      <w:r w:rsidRPr="00834A56">
        <w:rPr>
          <w:rFonts w:ascii="Times New Roman" w:hAnsi="Times New Roman" w:cs="Times New Roman"/>
          <w:sz w:val="24"/>
          <w:szCs w:val="24"/>
        </w:rPr>
        <w:t xml:space="preserve"> и личностных результатов; в том числе итоговую оценку, обучающихся с НОДА, освоивших АООП НОО.</w:t>
      </w:r>
    </w:p>
    <w:p w:rsidR="00EC0937" w:rsidRPr="00834A56" w:rsidRDefault="00EC0937" w:rsidP="00834A56">
      <w:pPr>
        <w:tabs>
          <w:tab w:val="left" w:pos="0"/>
          <w:tab w:val="right" w:leader="dot" w:pos="9639"/>
        </w:tabs>
        <w:spacing w:after="0" w:line="240" w:lineRule="auto"/>
        <w:jc w:val="both"/>
        <w:rPr>
          <w:rFonts w:ascii="Times New Roman" w:hAnsi="Times New Roman" w:cs="Times New Roman"/>
          <w:sz w:val="24"/>
          <w:szCs w:val="24"/>
        </w:rPr>
      </w:pPr>
      <w:r w:rsidRPr="00834A56">
        <w:rPr>
          <w:rFonts w:ascii="Times New Roman" w:hAnsi="Times New Roman" w:cs="Times New Roman"/>
          <w:sz w:val="24"/>
          <w:szCs w:val="24"/>
        </w:rPr>
        <w:t xml:space="preserve">Система оценки достижения </w:t>
      </w:r>
      <w:proofErr w:type="gramStart"/>
      <w:r w:rsidRPr="00834A56">
        <w:rPr>
          <w:rFonts w:ascii="Times New Roman" w:hAnsi="Times New Roman" w:cs="Times New Roman"/>
          <w:sz w:val="24"/>
          <w:szCs w:val="24"/>
        </w:rPr>
        <w:t>обучающимися</w:t>
      </w:r>
      <w:proofErr w:type="gramEnd"/>
      <w:r w:rsidRPr="00834A56">
        <w:rPr>
          <w:rFonts w:ascii="Times New Roman" w:hAnsi="Times New Roman" w:cs="Times New Roman"/>
          <w:sz w:val="24"/>
          <w:szCs w:val="24"/>
        </w:rPr>
        <w:t xml:space="preserve">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Pr="00834A56" w:rsidRDefault="00EC0937" w:rsidP="00834A56">
      <w:pPr>
        <w:tabs>
          <w:tab w:val="left" w:pos="0"/>
          <w:tab w:val="right" w:leader="dot" w:pos="9639"/>
        </w:tabs>
        <w:spacing w:after="0" w:line="240" w:lineRule="auto"/>
        <w:ind w:firstLine="709"/>
        <w:jc w:val="both"/>
        <w:rPr>
          <w:rFonts w:ascii="Times New Roman" w:hAnsi="Times New Roman" w:cs="Times New Roman"/>
          <w:b/>
          <w:sz w:val="24"/>
          <w:szCs w:val="24"/>
        </w:rPr>
      </w:pPr>
      <w:r w:rsidRPr="00834A56">
        <w:rPr>
          <w:rFonts w:ascii="Times New Roman" w:hAnsi="Times New Roman" w:cs="Times New Roman"/>
          <w:b/>
          <w:sz w:val="24"/>
          <w:szCs w:val="24"/>
        </w:rPr>
        <w:t xml:space="preserve">Оценка достижения </w:t>
      </w:r>
      <w:proofErr w:type="gramStart"/>
      <w:r w:rsidRPr="00834A56">
        <w:rPr>
          <w:rFonts w:ascii="Times New Roman" w:hAnsi="Times New Roman" w:cs="Times New Roman"/>
          <w:b/>
          <w:sz w:val="24"/>
          <w:szCs w:val="24"/>
        </w:rPr>
        <w:t>обучающимися</w:t>
      </w:r>
      <w:proofErr w:type="gramEnd"/>
      <w:r w:rsidRPr="00834A56">
        <w:rPr>
          <w:rFonts w:ascii="Times New Roman" w:hAnsi="Times New Roman" w:cs="Times New Roman"/>
          <w:b/>
          <w:sz w:val="24"/>
          <w:szCs w:val="24"/>
        </w:rPr>
        <w:t xml:space="preserve"> с </w:t>
      </w:r>
      <w:r w:rsidR="004C50FF" w:rsidRPr="00834A56">
        <w:rPr>
          <w:rFonts w:ascii="Times New Roman" w:hAnsi="Times New Roman" w:cs="Times New Roman"/>
          <w:b/>
          <w:sz w:val="24"/>
          <w:szCs w:val="24"/>
        </w:rPr>
        <w:t>НОДА</w:t>
      </w:r>
      <w:r w:rsidRPr="00834A56">
        <w:rPr>
          <w:rFonts w:ascii="Times New Roman" w:hAnsi="Times New Roman" w:cs="Times New Roman"/>
          <w:b/>
          <w:sz w:val="24"/>
          <w:szCs w:val="24"/>
        </w:rPr>
        <w:t xml:space="preserve"> планируемых результатов освоения программы коррекционной работы</w:t>
      </w:r>
    </w:p>
    <w:p w:rsidR="00EC0937" w:rsidRPr="00834A56" w:rsidRDefault="00EC0937" w:rsidP="00834A56">
      <w:pPr>
        <w:spacing w:after="0" w:line="240" w:lineRule="auto"/>
        <w:ind w:firstLine="709"/>
        <w:contextualSpacing/>
        <w:jc w:val="both"/>
        <w:rPr>
          <w:rFonts w:ascii="Times New Roman" w:hAnsi="Times New Roman"/>
          <w:bCs/>
          <w:sz w:val="24"/>
          <w:szCs w:val="24"/>
        </w:rPr>
      </w:pPr>
      <w:r w:rsidRPr="00834A56">
        <w:rPr>
          <w:rFonts w:ascii="Times New Roman" w:hAnsi="Times New Roman"/>
          <w:bCs/>
          <w:sz w:val="24"/>
          <w:szCs w:val="24"/>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Pr="00834A56" w:rsidRDefault="00EC0937" w:rsidP="00834A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34A56">
        <w:rPr>
          <w:rFonts w:ascii="Times New Roman" w:hAnsi="Times New Roman"/>
          <w:sz w:val="24"/>
          <w:szCs w:val="24"/>
        </w:rPr>
        <w:t>адекватность представлений о собственных возможностях и ограничениях, о насущно необходимом жизнеобеспечении;</w:t>
      </w:r>
    </w:p>
    <w:p w:rsidR="00EC0937" w:rsidRPr="00834A56" w:rsidRDefault="00EC0937" w:rsidP="00834A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34A56">
        <w:rPr>
          <w:rFonts w:ascii="Times New Roman" w:hAnsi="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Pr="00834A56" w:rsidRDefault="00EC0937" w:rsidP="00834A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34A56">
        <w:rPr>
          <w:rFonts w:ascii="Times New Roman" w:hAnsi="Times New Roman"/>
          <w:sz w:val="24"/>
          <w:szCs w:val="24"/>
        </w:rPr>
        <w:t xml:space="preserve">владение социально-бытовыми умениями в повседневной жизни; </w:t>
      </w:r>
    </w:p>
    <w:p w:rsidR="00EC0937" w:rsidRPr="00834A56" w:rsidRDefault="00EC0937" w:rsidP="00834A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34A56">
        <w:rPr>
          <w:rFonts w:ascii="Times New Roman" w:hAnsi="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Pr="00834A56" w:rsidRDefault="00EC0937" w:rsidP="00834A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34A56">
        <w:rPr>
          <w:rFonts w:ascii="Times New Roman" w:hAnsi="Times New Roman"/>
          <w:sz w:val="24"/>
          <w:szCs w:val="24"/>
        </w:rPr>
        <w:t>осмысление и дифференциация картины мира, ее временно-пространственной организации;</w:t>
      </w:r>
    </w:p>
    <w:p w:rsidR="00EC0937" w:rsidRPr="00834A56" w:rsidRDefault="00EC0937" w:rsidP="00834A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34A56">
        <w:rPr>
          <w:rFonts w:ascii="Times New Roman" w:hAnsi="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EC0937" w:rsidRPr="00834A56" w:rsidRDefault="00EC0937" w:rsidP="00834A56">
      <w:pPr>
        <w:spacing w:after="0" w:line="240" w:lineRule="auto"/>
        <w:ind w:firstLine="709"/>
        <w:contextualSpacing/>
        <w:jc w:val="both"/>
        <w:rPr>
          <w:rFonts w:ascii="Times New Roman" w:hAnsi="Times New Roman"/>
          <w:bCs/>
          <w:sz w:val="24"/>
          <w:szCs w:val="24"/>
        </w:rPr>
      </w:pPr>
      <w:r w:rsidRPr="00834A56">
        <w:rPr>
          <w:rFonts w:ascii="Times New Roman" w:hAnsi="Times New Roman"/>
          <w:bCs/>
          <w:sz w:val="24"/>
          <w:szCs w:val="24"/>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834A56" w:rsidRDefault="00EC0937" w:rsidP="00834A56">
      <w:pPr>
        <w:pStyle w:val="2"/>
        <w:spacing w:before="0" w:after="0" w:line="240" w:lineRule="auto"/>
        <w:jc w:val="center"/>
        <w:rPr>
          <w:rFonts w:ascii="Times New Roman" w:hAnsi="Times New Roman" w:cs="Times New Roman"/>
          <w:sz w:val="24"/>
          <w:szCs w:val="24"/>
        </w:rPr>
      </w:pPr>
      <w:bookmarkStart w:id="13" w:name="_Toc413974296"/>
      <w:bookmarkStart w:id="14" w:name="_Toc289117666"/>
      <w:r w:rsidRPr="00834A56">
        <w:rPr>
          <w:rFonts w:ascii="Times New Roman" w:hAnsi="Times New Roman" w:cs="Times New Roman"/>
          <w:sz w:val="24"/>
          <w:szCs w:val="24"/>
        </w:rPr>
        <w:t>2.2. Содержательный раздел</w:t>
      </w:r>
      <w:bookmarkEnd w:id="13"/>
      <w:bookmarkEnd w:id="14"/>
    </w:p>
    <w:p w:rsidR="00EC0937" w:rsidRPr="00834A56" w:rsidRDefault="00EC0937"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834A56">
        <w:rPr>
          <w:rFonts w:ascii="Times New Roman" w:eastAsia="Times New Roman" w:hAnsi="Times New Roman" w:cs="Times New Roman"/>
          <w:sz w:val="24"/>
          <w:szCs w:val="24"/>
        </w:rPr>
        <w:t>соответствуют ФГОС НОО</w:t>
      </w:r>
      <w:r w:rsidRPr="00834A56">
        <w:rPr>
          <w:rStyle w:val="a3"/>
          <w:rFonts w:ascii="Times New Roman" w:eastAsia="Times New Roman" w:hAnsi="Times New Roman" w:cs="Times New Roman"/>
          <w:sz w:val="24"/>
          <w:szCs w:val="24"/>
        </w:rPr>
        <w:footnoteReference w:id="5"/>
      </w:r>
      <w:r w:rsidRPr="00834A56">
        <w:rPr>
          <w:rFonts w:ascii="Times New Roman" w:hAnsi="Times New Roman" w:cs="Times New Roman"/>
          <w:sz w:val="24"/>
          <w:szCs w:val="24"/>
        </w:rPr>
        <w:t>.</w:t>
      </w:r>
    </w:p>
    <w:p w:rsidR="00EC0937" w:rsidRPr="00834A56" w:rsidRDefault="00EC0937" w:rsidP="00834A56">
      <w:pPr>
        <w:tabs>
          <w:tab w:val="left" w:pos="0"/>
          <w:tab w:val="right" w:leader="dot" w:pos="9639"/>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Структура АООП НОО предполагает введение программы коррекционной работы.</w:t>
      </w:r>
    </w:p>
    <w:p w:rsidR="00EC0937" w:rsidRPr="00834A56" w:rsidRDefault="00EC0937" w:rsidP="00834A56">
      <w:pPr>
        <w:pStyle w:val="3"/>
        <w:spacing w:before="0" w:line="240" w:lineRule="auto"/>
        <w:jc w:val="center"/>
        <w:rPr>
          <w:rFonts w:ascii="Times New Roman" w:hAnsi="Times New Roman" w:cs="Times New Roman"/>
          <w:i w:val="0"/>
          <w:sz w:val="24"/>
          <w:szCs w:val="24"/>
        </w:rPr>
      </w:pPr>
      <w:bookmarkStart w:id="15" w:name="_Toc413974297"/>
      <w:bookmarkStart w:id="16" w:name="_Toc289117667"/>
      <w:r w:rsidRPr="00834A56">
        <w:rPr>
          <w:rFonts w:ascii="Times New Roman" w:hAnsi="Times New Roman" w:cs="Times New Roman"/>
          <w:i w:val="0"/>
          <w:sz w:val="24"/>
          <w:szCs w:val="24"/>
        </w:rPr>
        <w:t>2.2.1. Направление и содержание программы коррекционной работы</w:t>
      </w:r>
      <w:bookmarkEnd w:id="15"/>
      <w:bookmarkEnd w:id="16"/>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Программа коррекционной работы для </w:t>
      </w:r>
      <w:proofErr w:type="gramStart"/>
      <w:r w:rsidRPr="00834A56">
        <w:rPr>
          <w:rFonts w:ascii="Times New Roman" w:hAnsi="Times New Roman"/>
          <w:kern w:val="2"/>
          <w:sz w:val="24"/>
          <w:szCs w:val="24"/>
        </w:rPr>
        <w:t>обучающихся</w:t>
      </w:r>
      <w:proofErr w:type="gramEnd"/>
      <w:r w:rsidRPr="00834A56">
        <w:rPr>
          <w:rFonts w:ascii="Times New Roman" w:hAnsi="Times New Roman"/>
          <w:kern w:val="2"/>
          <w:sz w:val="24"/>
          <w:szCs w:val="24"/>
        </w:rPr>
        <w:t xml:space="preserve"> с НОДА должна соответствовать структуре данного вида программы, представленной в ФГОС начального общего образования.</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lastRenderedPageBreak/>
        <w:t xml:space="preserve">- медицинская коррекция и </w:t>
      </w:r>
      <w:proofErr w:type="spellStart"/>
      <w:r w:rsidRPr="00834A56">
        <w:rPr>
          <w:rFonts w:ascii="Times New Roman" w:hAnsi="Times New Roman"/>
          <w:kern w:val="2"/>
          <w:sz w:val="24"/>
          <w:szCs w:val="24"/>
        </w:rPr>
        <w:t>абилитация</w:t>
      </w:r>
      <w:proofErr w:type="spellEnd"/>
      <w:r w:rsidRPr="00834A56">
        <w:rPr>
          <w:rFonts w:ascii="Times New Roman" w:hAnsi="Times New Roman"/>
          <w:kern w:val="2"/>
          <w:sz w:val="24"/>
          <w:szCs w:val="24"/>
        </w:rPr>
        <w:t xml:space="preserve"> (лечебно-воспитательные мероприятия, медикаментозное лечение, психотерапевтическое лечение);</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психологическая коррекция познавательных процессов;</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психологическая коррекция эмоциональных нарушений;</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психологическая коррекция социально-психологических проявлений;</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коррекция нарушений речи;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коррекция нарушений чтения и письма.</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помощь в формировании адекватных отношений между ребенком, одноклассниками, родителями, учителями;</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работу по профилактике  </w:t>
      </w:r>
      <w:proofErr w:type="spellStart"/>
      <w:r w:rsidRPr="00834A56">
        <w:rPr>
          <w:rFonts w:ascii="Times New Roman" w:hAnsi="Times New Roman"/>
          <w:kern w:val="2"/>
          <w:sz w:val="24"/>
          <w:szCs w:val="24"/>
        </w:rPr>
        <w:t>внутриличностных</w:t>
      </w:r>
      <w:proofErr w:type="spellEnd"/>
      <w:r w:rsidRPr="00834A56">
        <w:rPr>
          <w:rFonts w:ascii="Times New Roman" w:hAnsi="Times New Roman"/>
          <w:kern w:val="2"/>
          <w:sz w:val="24"/>
          <w:szCs w:val="24"/>
        </w:rPr>
        <w:t xml:space="preserve"> и межличностных  конфликтов в классе/школе;</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поддержание эмоционально комфортной обстановки в классе;</w:t>
      </w:r>
    </w:p>
    <w:p w:rsidR="00EC0937" w:rsidRPr="00834A56" w:rsidRDefault="00EC0937" w:rsidP="00834A56">
      <w:pPr>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834A56" w:rsidRDefault="00EC0937" w:rsidP="00834A56">
      <w:pPr>
        <w:pStyle w:val="2"/>
        <w:spacing w:before="0" w:after="0" w:line="240" w:lineRule="auto"/>
        <w:jc w:val="center"/>
        <w:rPr>
          <w:rFonts w:ascii="Times New Roman" w:hAnsi="Times New Roman" w:cs="Times New Roman"/>
          <w:sz w:val="24"/>
          <w:szCs w:val="24"/>
        </w:rPr>
      </w:pPr>
      <w:bookmarkStart w:id="17" w:name="_Toc413974298"/>
      <w:bookmarkStart w:id="18" w:name="_Toc289117668"/>
      <w:r w:rsidRPr="00834A56">
        <w:rPr>
          <w:rFonts w:ascii="Times New Roman" w:hAnsi="Times New Roman" w:cs="Times New Roman"/>
          <w:sz w:val="24"/>
          <w:szCs w:val="24"/>
        </w:rPr>
        <w:t>2.3. Организационный раздел</w:t>
      </w:r>
      <w:bookmarkEnd w:id="17"/>
      <w:bookmarkEnd w:id="18"/>
    </w:p>
    <w:p w:rsidR="00EC0937" w:rsidRPr="00834A56" w:rsidRDefault="00EC0937" w:rsidP="00834A56">
      <w:pPr>
        <w:pStyle w:val="3"/>
        <w:spacing w:before="0" w:line="240" w:lineRule="auto"/>
        <w:jc w:val="center"/>
        <w:rPr>
          <w:rFonts w:ascii="Times New Roman" w:hAnsi="Times New Roman" w:cs="Times New Roman"/>
          <w:i w:val="0"/>
          <w:sz w:val="24"/>
          <w:szCs w:val="24"/>
        </w:rPr>
      </w:pPr>
      <w:bookmarkStart w:id="19" w:name="_Toc413974299"/>
      <w:bookmarkStart w:id="20" w:name="_Toc289117669"/>
      <w:r w:rsidRPr="00834A56">
        <w:rPr>
          <w:rFonts w:ascii="Times New Roman" w:hAnsi="Times New Roman" w:cs="Times New Roman"/>
          <w:i w:val="0"/>
          <w:sz w:val="24"/>
          <w:szCs w:val="24"/>
        </w:rPr>
        <w:t>2.3.1. Учебный план</w:t>
      </w:r>
      <w:bookmarkEnd w:id="19"/>
      <w:bookmarkEnd w:id="20"/>
    </w:p>
    <w:p w:rsidR="00EC0937" w:rsidRPr="00834A56" w:rsidRDefault="00EC0937" w:rsidP="00834A56">
      <w:pPr>
        <w:tabs>
          <w:tab w:val="left" w:pos="0"/>
          <w:tab w:val="right" w:leader="dot" w:pos="9639"/>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bCs/>
          <w:sz w:val="24"/>
          <w:szCs w:val="24"/>
        </w:rPr>
        <w:t>Обязательные предметные области учебного плана и учебные предметы соответствуют ФГОС НОО</w:t>
      </w:r>
      <w:r w:rsidRPr="00834A56">
        <w:rPr>
          <w:rStyle w:val="a3"/>
          <w:rFonts w:ascii="Times New Roman" w:hAnsi="Times New Roman" w:cs="Times New Roman"/>
          <w:bCs/>
          <w:sz w:val="24"/>
          <w:szCs w:val="24"/>
        </w:rPr>
        <w:footnoteReference w:id="6"/>
      </w:r>
      <w:r w:rsidRPr="00834A56">
        <w:rPr>
          <w:rFonts w:ascii="Times New Roman" w:hAnsi="Times New Roman" w:cs="Times New Roman"/>
          <w:bCs/>
          <w:sz w:val="24"/>
          <w:szCs w:val="24"/>
        </w:rPr>
        <w:t>.</w:t>
      </w:r>
    </w:p>
    <w:p w:rsidR="00EC0937" w:rsidRPr="00834A56" w:rsidRDefault="00EC0937" w:rsidP="00834A56">
      <w:pPr>
        <w:pStyle w:val="3"/>
        <w:spacing w:before="0" w:line="240" w:lineRule="auto"/>
        <w:jc w:val="center"/>
        <w:rPr>
          <w:rFonts w:ascii="Times New Roman" w:hAnsi="Times New Roman" w:cs="Times New Roman"/>
          <w:i w:val="0"/>
          <w:sz w:val="24"/>
          <w:szCs w:val="24"/>
        </w:rPr>
      </w:pPr>
      <w:bookmarkStart w:id="21" w:name="_Toc413974300"/>
      <w:bookmarkStart w:id="22" w:name="_Toc289117670"/>
      <w:r w:rsidRPr="00834A56">
        <w:rPr>
          <w:rFonts w:ascii="Times New Roman" w:hAnsi="Times New Roman" w:cs="Times New Roman"/>
          <w:i w:val="0"/>
          <w:sz w:val="24"/>
          <w:szCs w:val="24"/>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834A56">
        <w:rPr>
          <w:rFonts w:ascii="Times New Roman" w:hAnsi="Times New Roman" w:cs="Times New Roman"/>
          <w:i w:val="0"/>
          <w:sz w:val="24"/>
          <w:szCs w:val="24"/>
        </w:rPr>
        <w:t>нарушениями опорно-двигательного аппарата</w:t>
      </w:r>
      <w:bookmarkEnd w:id="22"/>
    </w:p>
    <w:p w:rsidR="00EC0937" w:rsidRPr="00834A56" w:rsidRDefault="00EC0937" w:rsidP="00834A56">
      <w:pPr>
        <w:widowControl w:val="0"/>
        <w:spacing w:after="0" w:line="240" w:lineRule="auto"/>
        <w:ind w:firstLine="567"/>
        <w:contextualSpacing/>
        <w:jc w:val="both"/>
        <w:rPr>
          <w:rFonts w:ascii="Times New Roman" w:hAnsi="Times New Roman"/>
          <w:b/>
          <w:kern w:val="2"/>
          <w:sz w:val="24"/>
          <w:szCs w:val="24"/>
        </w:rPr>
      </w:pPr>
      <w:r w:rsidRPr="00834A56">
        <w:rPr>
          <w:rFonts w:ascii="Times New Roman" w:hAnsi="Times New Roman"/>
          <w:b/>
          <w:kern w:val="2"/>
          <w:sz w:val="24"/>
          <w:szCs w:val="24"/>
        </w:rPr>
        <w:t>Кадровые условия</w:t>
      </w:r>
    </w:p>
    <w:p w:rsidR="00EC0937" w:rsidRPr="00834A56" w:rsidRDefault="00EC0937" w:rsidP="00834A56">
      <w:pPr>
        <w:widowControl w:val="0"/>
        <w:spacing w:after="0" w:line="240" w:lineRule="auto"/>
        <w:ind w:firstLine="567"/>
        <w:contextualSpacing/>
        <w:jc w:val="both"/>
        <w:rPr>
          <w:rFonts w:ascii="Times New Roman" w:hAnsi="Times New Roman"/>
          <w:kern w:val="2"/>
          <w:sz w:val="24"/>
          <w:szCs w:val="24"/>
        </w:rPr>
      </w:pPr>
      <w:proofErr w:type="gramStart"/>
      <w:r w:rsidRPr="00834A56">
        <w:rPr>
          <w:rFonts w:ascii="Times New Roman" w:hAnsi="Times New Roman"/>
          <w:kern w:val="2"/>
          <w:sz w:val="24"/>
          <w:szCs w:val="24"/>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EC0937" w:rsidRPr="00834A56" w:rsidRDefault="00EC0937" w:rsidP="00834A56">
      <w:pPr>
        <w:widowControl w:val="0"/>
        <w:spacing w:after="0" w:line="240" w:lineRule="auto"/>
        <w:ind w:firstLine="567"/>
        <w:contextualSpacing/>
        <w:jc w:val="both"/>
        <w:rPr>
          <w:rFonts w:ascii="Times New Roman" w:hAnsi="Times New Roman"/>
          <w:kern w:val="2"/>
          <w:sz w:val="24"/>
          <w:szCs w:val="24"/>
        </w:rPr>
      </w:pPr>
      <w:r w:rsidRPr="00834A56">
        <w:rPr>
          <w:rFonts w:ascii="Times New Roman" w:hAnsi="Times New Roman"/>
          <w:kern w:val="2"/>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834A56" w:rsidRDefault="00EC0937" w:rsidP="00834A56">
      <w:pPr>
        <w:widowControl w:val="0"/>
        <w:spacing w:after="0" w:line="240" w:lineRule="auto"/>
        <w:ind w:firstLine="567"/>
        <w:contextualSpacing/>
        <w:jc w:val="both"/>
        <w:rPr>
          <w:rFonts w:ascii="Times New Roman" w:hAnsi="Times New Roman"/>
          <w:kern w:val="2"/>
          <w:sz w:val="24"/>
          <w:szCs w:val="24"/>
        </w:rPr>
      </w:pPr>
      <w:r w:rsidRPr="00834A56">
        <w:rPr>
          <w:rFonts w:ascii="Times New Roman" w:hAnsi="Times New Roman"/>
          <w:kern w:val="2"/>
          <w:sz w:val="24"/>
          <w:szCs w:val="24"/>
        </w:rPr>
        <w:t xml:space="preserve">Педагоги, которые реализуют основную общеобразовательную программу начального общего образования с участием обучающихся с НОДА (вариант 6.1.), должны иметь высшее профессиональное образование, предусматривающее освоение одного из вариантов программ подготовки: </w:t>
      </w:r>
    </w:p>
    <w:p w:rsidR="00EC0937" w:rsidRPr="00834A56" w:rsidRDefault="00EC0937"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834A56" w:rsidRDefault="00EC0937"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получение квалификации «учитель начальных классов» по специальности «Начальное образование»;</w:t>
      </w:r>
    </w:p>
    <w:p w:rsidR="00EC0937" w:rsidRPr="00834A56" w:rsidRDefault="00EC0937"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834A56" w:rsidRDefault="00EC0937" w:rsidP="00834A56">
      <w:pPr>
        <w:widowControl w:val="0"/>
        <w:spacing w:after="0" w:line="240" w:lineRule="auto"/>
        <w:ind w:firstLine="567"/>
        <w:contextualSpacing/>
        <w:jc w:val="both"/>
        <w:rPr>
          <w:rFonts w:ascii="Times New Roman" w:hAnsi="Times New Roman"/>
          <w:kern w:val="2"/>
          <w:sz w:val="24"/>
          <w:szCs w:val="24"/>
        </w:rPr>
      </w:pPr>
      <w:r w:rsidRPr="00834A56">
        <w:rPr>
          <w:rFonts w:ascii="Times New Roman" w:hAnsi="Times New Roman"/>
          <w:kern w:val="2"/>
          <w:sz w:val="24"/>
          <w:szCs w:val="24"/>
        </w:rPr>
        <w:t xml:space="preserve">Для этих категорий специалистов обязательным требованием является прохождение </w:t>
      </w:r>
      <w:r w:rsidRPr="00834A56">
        <w:rPr>
          <w:rFonts w:ascii="Times New Roman" w:hAnsi="Times New Roman"/>
          <w:kern w:val="2"/>
          <w:sz w:val="24"/>
          <w:szCs w:val="24"/>
        </w:rPr>
        <w:lastRenderedPageBreak/>
        <w:t>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834A56" w:rsidRDefault="00EC0937" w:rsidP="00834A56">
      <w:pPr>
        <w:widowControl w:val="0"/>
        <w:spacing w:after="0" w:line="240" w:lineRule="auto"/>
        <w:ind w:firstLine="567"/>
        <w:contextualSpacing/>
        <w:jc w:val="both"/>
        <w:rPr>
          <w:rFonts w:ascii="Times New Roman" w:hAnsi="Times New Roman"/>
          <w:kern w:val="2"/>
          <w:sz w:val="24"/>
          <w:szCs w:val="24"/>
        </w:rPr>
      </w:pPr>
      <w:r w:rsidRPr="00834A56">
        <w:rPr>
          <w:rFonts w:ascii="Times New Roman" w:hAnsi="Times New Roman"/>
          <w:kern w:val="2"/>
          <w:sz w:val="24"/>
          <w:szCs w:val="24"/>
        </w:rPr>
        <w:t xml:space="preserve">Педагоги образовательной организации, которые реализуют программу коррекционной работы (вариант 6.1.), должны иметь высшее профессиональное образование и квалификацию/степень не ниже бакалавра по одному из вариантов программ </w:t>
      </w:r>
      <w:proofErr w:type="spellStart"/>
      <w:r w:rsidRPr="00834A56">
        <w:rPr>
          <w:rFonts w:ascii="Times New Roman" w:hAnsi="Times New Roman"/>
          <w:kern w:val="2"/>
          <w:sz w:val="24"/>
          <w:szCs w:val="24"/>
        </w:rPr>
        <w:t>подготовки</w:t>
      </w:r>
      <w:proofErr w:type="gramStart"/>
      <w:r w:rsidRPr="00834A56">
        <w:rPr>
          <w:rFonts w:ascii="Times New Roman" w:hAnsi="Times New Roman"/>
          <w:kern w:val="2"/>
          <w:sz w:val="24"/>
          <w:szCs w:val="24"/>
        </w:rPr>
        <w:t>:п</w:t>
      </w:r>
      <w:proofErr w:type="gramEnd"/>
      <w:r w:rsidRPr="00834A56">
        <w:rPr>
          <w:rFonts w:ascii="Times New Roman" w:hAnsi="Times New Roman"/>
          <w:kern w:val="2"/>
          <w:sz w:val="24"/>
          <w:szCs w:val="24"/>
        </w:rPr>
        <w:t>о</w:t>
      </w:r>
      <w:proofErr w:type="spellEnd"/>
      <w:r w:rsidRPr="00834A56">
        <w:rPr>
          <w:rFonts w:ascii="Times New Roman" w:hAnsi="Times New Roman"/>
          <w:kern w:val="2"/>
          <w:sz w:val="24"/>
          <w:szCs w:val="24"/>
        </w:rPr>
        <w:t xml:space="preserve">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834A56" w:rsidRDefault="00EC0937"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834A56" w:rsidRDefault="00EC0937" w:rsidP="00834A56">
      <w:pPr>
        <w:widowControl w:val="0"/>
        <w:spacing w:after="0" w:line="240" w:lineRule="auto"/>
        <w:ind w:firstLine="567"/>
        <w:contextualSpacing/>
        <w:jc w:val="both"/>
        <w:rPr>
          <w:rFonts w:ascii="Times New Roman" w:hAnsi="Times New Roman"/>
          <w:kern w:val="2"/>
          <w:sz w:val="24"/>
          <w:szCs w:val="24"/>
        </w:rPr>
      </w:pPr>
      <w:r w:rsidRPr="00834A56">
        <w:rPr>
          <w:rFonts w:ascii="Times New Roman" w:hAnsi="Times New Roman"/>
          <w:kern w:val="2"/>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834A56" w:rsidRDefault="00EC0937" w:rsidP="00834A56">
      <w:pPr>
        <w:widowControl w:val="0"/>
        <w:spacing w:after="0" w:line="240" w:lineRule="auto"/>
        <w:ind w:firstLine="567"/>
        <w:contextualSpacing/>
        <w:jc w:val="both"/>
        <w:rPr>
          <w:rFonts w:ascii="Times New Roman" w:hAnsi="Times New Roman"/>
          <w:kern w:val="2"/>
          <w:sz w:val="24"/>
          <w:szCs w:val="24"/>
        </w:rPr>
      </w:pPr>
      <w:proofErr w:type="gramStart"/>
      <w:r w:rsidRPr="00834A56">
        <w:rPr>
          <w:rFonts w:ascii="Times New Roman" w:hAnsi="Times New Roman"/>
          <w:kern w:val="2"/>
          <w:sz w:val="24"/>
          <w:szCs w:val="24"/>
        </w:rPr>
        <w:t xml:space="preserve">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w:t>
      </w:r>
      <w:proofErr w:type="spellStart"/>
      <w:r w:rsidRPr="00834A56">
        <w:rPr>
          <w:rFonts w:ascii="Times New Roman" w:hAnsi="Times New Roman"/>
          <w:kern w:val="2"/>
          <w:sz w:val="24"/>
          <w:szCs w:val="24"/>
        </w:rPr>
        <w:t>тьютора</w:t>
      </w:r>
      <w:proofErr w:type="spellEnd"/>
      <w:r w:rsidRPr="00834A56">
        <w:rPr>
          <w:rFonts w:ascii="Times New Roman" w:hAnsi="Times New Roman"/>
          <w:kern w:val="2"/>
          <w:sz w:val="24"/>
          <w:szCs w:val="24"/>
        </w:rPr>
        <w:t xml:space="preserve">,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roofErr w:type="gramEnd"/>
    </w:p>
    <w:p w:rsidR="00EC0937" w:rsidRPr="00834A56" w:rsidRDefault="00EC0937" w:rsidP="00834A56">
      <w:pPr>
        <w:widowControl w:val="0"/>
        <w:spacing w:after="0" w:line="240" w:lineRule="auto"/>
        <w:ind w:firstLine="567"/>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Финансовые условия</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834A56">
          <w:rPr>
            <w:rStyle w:val="a7"/>
            <w:rFonts w:ascii="Times New Roman" w:hAnsi="Times New Roman" w:cs="Times New Roman"/>
            <w:color w:val="auto"/>
            <w:sz w:val="24"/>
            <w:szCs w:val="24"/>
          </w:rPr>
          <w:t>пунктом 3 части 1 статьи 8</w:t>
        </w:r>
      </w:hyperlink>
      <w:r w:rsidRPr="00834A56">
        <w:rPr>
          <w:rFonts w:ascii="Times New Roman" w:hAnsi="Times New Roman" w:cs="Times New Roman"/>
          <w:kern w:val="2"/>
          <w:sz w:val="24"/>
          <w:szCs w:val="24"/>
        </w:rPr>
        <w:t xml:space="preserve">Закона. </w:t>
      </w:r>
      <w:proofErr w:type="gramStart"/>
      <w:r w:rsidRPr="00834A56">
        <w:rPr>
          <w:rFonts w:ascii="Times New Roman" w:hAnsi="Times New Roman" w:cs="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834A56">
        <w:rPr>
          <w:rFonts w:ascii="Times New Roman" w:hAnsi="Times New Roman" w:cs="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834A56">
        <w:rPr>
          <w:rFonts w:ascii="Times New Roman" w:hAnsi="Times New Roman" w:cs="Times New Roman"/>
          <w:kern w:val="2"/>
          <w:sz w:val="24"/>
          <w:szCs w:val="24"/>
        </w:rPr>
        <w:t>категорий</w:t>
      </w:r>
      <w:proofErr w:type="gramEnd"/>
      <w:r w:rsidRPr="00834A56">
        <w:rPr>
          <w:rFonts w:ascii="Times New Roman" w:hAnsi="Times New Roman" w:cs="Times New Roman"/>
          <w:kern w:val="2"/>
          <w:sz w:val="24"/>
          <w:szCs w:val="24"/>
        </w:rPr>
        <w:t xml:space="preserve"> обучающихся) в расчете на одного обучающегося, если иное не установлено настоящей статьей.</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Финансовые условия реализации адаптированной общеобразовательной программы для </w:t>
      </w:r>
      <w:proofErr w:type="spellStart"/>
      <w:r w:rsidRPr="00834A56">
        <w:rPr>
          <w:rFonts w:ascii="Times New Roman" w:hAnsi="Times New Roman" w:cs="Times New Roman"/>
          <w:kern w:val="2"/>
          <w:sz w:val="24"/>
          <w:szCs w:val="24"/>
        </w:rPr>
        <w:t>бучающихся</w:t>
      </w:r>
      <w:proofErr w:type="spellEnd"/>
      <w:r w:rsidRPr="00834A56">
        <w:rPr>
          <w:rFonts w:ascii="Times New Roman" w:hAnsi="Times New Roman" w:cs="Times New Roman"/>
          <w:kern w:val="2"/>
          <w:sz w:val="24"/>
          <w:szCs w:val="24"/>
        </w:rPr>
        <w:t xml:space="preserve"> с НОДА должны:</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отражать структуру и объем расходов, необходимых для реализации </w:t>
      </w:r>
      <w:r w:rsidRPr="00834A56">
        <w:rPr>
          <w:rFonts w:ascii="Times New Roman" w:hAnsi="Times New Roman" w:cs="Times New Roman"/>
          <w:kern w:val="2"/>
          <w:sz w:val="24"/>
          <w:szCs w:val="24"/>
        </w:rPr>
        <w:lastRenderedPageBreak/>
        <w:t xml:space="preserve">адаптированной программы и достижения планируемых результатов, а также механизм их формирования. </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Структура расходов на образование включает:</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образование ребенка на основе адаптированной образовательной программы;</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сопровождение ребенка в период его нахождения в образовательной организации;</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консультирование родителей и членов семей по вопросам образования ребенка;</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834A56">
        <w:rPr>
          <w:rFonts w:ascii="Times New Roman" w:hAnsi="Times New Roman" w:cs="Times New Roman"/>
          <w:kern w:val="2"/>
          <w:sz w:val="24"/>
          <w:szCs w:val="24"/>
        </w:rPr>
        <w:t xml:space="preserve"> обучающимися с ОВЗ. </w:t>
      </w:r>
    </w:p>
    <w:p w:rsidR="00EC0937" w:rsidRPr="00834A56" w:rsidRDefault="00EC0937" w:rsidP="00834A56">
      <w:pPr>
        <w:widowControl w:val="0"/>
        <w:spacing w:after="0" w:line="240" w:lineRule="auto"/>
        <w:ind w:firstLine="567"/>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Материально-технические условия</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Важным условием реализации основной образовательной программы НОО для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834A56">
        <w:rPr>
          <w:rFonts w:ascii="Times New Roman" w:hAnsi="Times New Roman" w:cs="Times New Roman"/>
          <w:kern w:val="2"/>
          <w:sz w:val="24"/>
          <w:szCs w:val="24"/>
        </w:rPr>
        <w:t>должен</w:t>
      </w:r>
      <w:proofErr w:type="gram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тьютор</w:t>
      </w:r>
      <w:proofErr w:type="spellEnd"/>
      <w:r w:rsidRPr="00834A56">
        <w:rPr>
          <w:rFonts w:ascii="Times New Roman" w:hAnsi="Times New Roman" w:cs="Times New Roman"/>
          <w:kern w:val="2"/>
          <w:sz w:val="24"/>
          <w:szCs w:val="24"/>
        </w:rPr>
        <w:t>.</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834A56">
        <w:rPr>
          <w:rStyle w:val="a3"/>
          <w:rFonts w:ascii="Times New Roman" w:hAnsi="Times New Roman" w:cs="Times New Roman"/>
          <w:sz w:val="24"/>
          <w:szCs w:val="24"/>
        </w:rPr>
        <w:footnoteReference w:id="7"/>
      </w:r>
      <w:r w:rsidRPr="00834A56">
        <w:rPr>
          <w:rFonts w:ascii="Times New Roman" w:hAnsi="Times New Roman" w:cs="Times New Roman"/>
          <w:kern w:val="2"/>
          <w:sz w:val="24"/>
          <w:szCs w:val="24"/>
        </w:rPr>
        <w:t>.</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834A56">
        <w:rPr>
          <w:rStyle w:val="a3"/>
          <w:rFonts w:ascii="Times New Roman" w:hAnsi="Times New Roman" w:cs="Times New Roman"/>
          <w:sz w:val="24"/>
          <w:szCs w:val="24"/>
        </w:rPr>
        <w:footnoteReference w:id="8"/>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Для реализации несколькими организациями основной образовательной программы для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w:t>
      </w:r>
      <w:r w:rsidRPr="00834A56">
        <w:rPr>
          <w:rFonts w:ascii="Times New Roman" w:hAnsi="Times New Roman" w:cs="Times New Roman"/>
          <w:kern w:val="2"/>
          <w:sz w:val="24"/>
          <w:szCs w:val="24"/>
        </w:rPr>
        <w:lastRenderedPageBreak/>
        <w:t>адаптацию, а также определяют вид, уровень и (или) направленность образовательной программы.</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834A56">
        <w:rPr>
          <w:rFonts w:ascii="Times New Roman" w:hAnsi="Times New Roman" w:cs="Times New Roman"/>
          <w:kern w:val="2"/>
          <w:sz w:val="24"/>
          <w:szCs w:val="24"/>
        </w:rPr>
        <w:t>флеш</w:t>
      </w:r>
      <w:proofErr w:type="spellEnd"/>
      <w:r w:rsidRPr="00834A56">
        <w:rPr>
          <w:rFonts w:ascii="Times New Roman" w:hAnsi="Times New Roman" w:cs="Times New Roman"/>
          <w:kern w:val="2"/>
          <w:sz w:val="24"/>
          <w:szCs w:val="24"/>
        </w:rPr>
        <w:t xml:space="preserve">-тренажеров, инструментов </w:t>
      </w:r>
      <w:proofErr w:type="spellStart"/>
      <w:r w:rsidRPr="00834A56">
        <w:rPr>
          <w:rFonts w:ascii="Times New Roman" w:hAnsi="Times New Roman" w:cs="Times New Roman"/>
          <w:kern w:val="2"/>
          <w:sz w:val="24"/>
          <w:szCs w:val="24"/>
        </w:rPr>
        <w:t>Wiki</w:t>
      </w:r>
      <w:proofErr w:type="spellEnd"/>
      <w:r w:rsidRPr="00834A56">
        <w:rPr>
          <w:rFonts w:ascii="Times New Roman" w:hAnsi="Times New Roman" w:cs="Times New Roman"/>
          <w:kern w:val="2"/>
          <w:sz w:val="24"/>
          <w:szCs w:val="24"/>
        </w:rPr>
        <w:t>, цифровых видео материалов и др.), обеспечивающих достижение каждым обучающимся с</w:t>
      </w:r>
      <w:proofErr w:type="gramEnd"/>
      <w:r w:rsidRPr="00834A56">
        <w:rPr>
          <w:rFonts w:ascii="Times New Roman" w:hAnsi="Times New Roman" w:cs="Times New Roman"/>
          <w:kern w:val="2"/>
          <w:sz w:val="24"/>
          <w:szCs w:val="24"/>
        </w:rPr>
        <w:t xml:space="preserve"> НОДА максимально возможных для него результатов обучения.</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пожарной и электробезопасности; </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требований охраны труда;</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возможность для беспрепятственного доступа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к информации, объектам инфраструктуры образовательного учреждения</w:t>
      </w:r>
      <w:r w:rsidRPr="00834A56">
        <w:rPr>
          <w:rFonts w:ascii="Times New Roman" w:hAnsi="Times New Roman" w:cs="Times New Roman"/>
          <w:kern w:val="2"/>
          <w:sz w:val="24"/>
          <w:szCs w:val="24"/>
          <w:vertAlign w:val="superscript"/>
        </w:rPr>
        <w:footnoteReference w:id="9"/>
      </w:r>
      <w:r w:rsidRPr="00834A56">
        <w:rPr>
          <w:rFonts w:ascii="Times New Roman" w:hAnsi="Times New Roman" w:cs="Times New Roman"/>
          <w:kern w:val="2"/>
          <w:sz w:val="24"/>
          <w:szCs w:val="24"/>
        </w:rPr>
        <w:t xml:space="preserve">. </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834A56">
        <w:rPr>
          <w:rFonts w:ascii="Times New Roman" w:hAnsi="Times New Roman" w:cs="Times New Roman"/>
          <w:kern w:val="2"/>
          <w:sz w:val="24"/>
          <w:szCs w:val="24"/>
        </w:rPr>
        <w:t xml:space="preserve"> деятельности); </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834A56">
        <w:rPr>
          <w:rFonts w:ascii="Times New Roman" w:hAnsi="Times New Roman" w:cs="Times New Roman"/>
          <w:kern w:val="2"/>
          <w:sz w:val="24"/>
          <w:szCs w:val="24"/>
        </w:rPr>
        <w:t>медиатеки</w:t>
      </w:r>
      <w:proofErr w:type="spellEnd"/>
      <w:r w:rsidRPr="00834A56">
        <w:rPr>
          <w:rFonts w:ascii="Times New Roman" w:hAnsi="Times New Roman" w:cs="Times New Roman"/>
          <w:kern w:val="2"/>
          <w:sz w:val="24"/>
          <w:szCs w:val="24"/>
        </w:rPr>
        <w:t xml:space="preserve">); </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помещениям, предназначенным для занятий музыкой, изобразительным искусством, </w:t>
      </w:r>
      <w:proofErr w:type="spellStart"/>
      <w:r w:rsidRPr="00834A56">
        <w:rPr>
          <w:rFonts w:ascii="Times New Roman" w:hAnsi="Times New Roman" w:cs="Times New Roman"/>
          <w:kern w:val="2"/>
          <w:sz w:val="24"/>
          <w:szCs w:val="24"/>
        </w:rPr>
        <w:t>роботехникой</w:t>
      </w:r>
      <w:proofErr w:type="spellEnd"/>
      <w:r w:rsidRPr="00834A56">
        <w:rPr>
          <w:rFonts w:ascii="Times New Roman" w:hAnsi="Times New Roman" w:cs="Times New Roman"/>
          <w:kern w:val="2"/>
          <w:sz w:val="24"/>
          <w:szCs w:val="24"/>
        </w:rPr>
        <w:t xml:space="preserve">, моделированием, техническим творчеством, </w:t>
      </w:r>
      <w:r w:rsidRPr="00834A56">
        <w:rPr>
          <w:rFonts w:ascii="Times New Roman" w:hAnsi="Times New Roman" w:cs="Times New Roman"/>
          <w:kern w:val="2"/>
          <w:sz w:val="24"/>
          <w:szCs w:val="24"/>
        </w:rPr>
        <w:lastRenderedPageBreak/>
        <w:t xml:space="preserve">естественнонаучными исследованиями, иностранными языками, </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актовому залу; </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спортивным залам, бассейнам, игровому и спортивному оборудованию; </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помещениям для медицинского персонала;</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мебели, офисному оснащению и  хозяйственному инвентарю;</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834A56" w:rsidRDefault="00EC0937"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организации пространства, в котором обучается ребёнок с НОДА;</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организации рабочего места ребёнка с НОДА, в том числе для работы удаленно;</w:t>
      </w:r>
    </w:p>
    <w:p w:rsidR="00EC0937" w:rsidRPr="00834A56" w:rsidRDefault="00EC0937"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834A56">
        <w:rPr>
          <w:rFonts w:ascii="Times New Roman" w:hAnsi="Times New Roman" w:cs="Times New Roman"/>
          <w:kern w:val="2"/>
          <w:sz w:val="24"/>
          <w:szCs w:val="24"/>
        </w:rPr>
        <w:t>ассистивные</w:t>
      </w:r>
      <w:proofErr w:type="spellEnd"/>
      <w:r w:rsidRPr="00834A56">
        <w:rPr>
          <w:rFonts w:ascii="Times New Roman" w:hAnsi="Times New Roman" w:cs="Times New Roman"/>
          <w:kern w:val="2"/>
          <w:sz w:val="24"/>
          <w:szCs w:val="24"/>
        </w:rPr>
        <w:t xml:space="preserve"> средства и технологии).</w:t>
      </w:r>
    </w:p>
    <w:p w:rsidR="00D87BD2" w:rsidRPr="00834A56" w:rsidRDefault="00D87BD2" w:rsidP="00834A56">
      <w:pPr>
        <w:spacing w:after="0" w:line="240" w:lineRule="auto"/>
        <w:rPr>
          <w:rFonts w:ascii="Times New Roman" w:eastAsiaTheme="majorEastAsia" w:hAnsi="Times New Roman" w:cstheme="majorBidi"/>
          <w:b/>
          <w:bCs/>
          <w:kern w:val="1"/>
          <w:sz w:val="24"/>
          <w:szCs w:val="24"/>
          <w:lang w:eastAsia="en-US"/>
        </w:rPr>
      </w:pPr>
      <w:bookmarkStart w:id="23" w:name="_Toc289117671"/>
      <w:bookmarkStart w:id="24" w:name="bookmark2"/>
      <w:r w:rsidRPr="00834A56">
        <w:rPr>
          <w:sz w:val="24"/>
          <w:szCs w:val="24"/>
        </w:rPr>
        <w:br w:type="page"/>
      </w:r>
    </w:p>
    <w:p w:rsidR="00C1587E" w:rsidRPr="00834A56" w:rsidRDefault="004933BE" w:rsidP="00834A56">
      <w:pPr>
        <w:pStyle w:val="1"/>
        <w:spacing w:before="0" w:line="240" w:lineRule="auto"/>
        <w:rPr>
          <w:sz w:val="24"/>
          <w:szCs w:val="24"/>
        </w:rPr>
      </w:pPr>
      <w:r w:rsidRPr="00834A56">
        <w:rPr>
          <w:sz w:val="24"/>
          <w:szCs w:val="24"/>
        </w:rPr>
        <w:lastRenderedPageBreak/>
        <w:t xml:space="preserve">3. ПРИМЕРНАЯ АДАПТИРОВАННАЯ ОСНОВНАЯ ОБЩЕОБРАЗОВАТЕЛЬНАЯ ПРОГРАММА НАЧАЛЬНОГО ОБЩЕГО ОБРАЗОВАНИЯ ОБУЧАЮЩИХСЯ </w:t>
      </w:r>
      <w:r w:rsidRPr="00834A56">
        <w:rPr>
          <w:sz w:val="24"/>
          <w:szCs w:val="24"/>
        </w:rPr>
        <w:br/>
        <w:t>С НАРУШЕНИЯМИ ОПОРНО-ДВИГАТЕЛЬНОГО АППАРАТА (ВАРИАНТ 6.2)</w:t>
      </w:r>
      <w:bookmarkEnd w:id="23"/>
    </w:p>
    <w:p w:rsidR="00C1587E" w:rsidRPr="00834A56" w:rsidRDefault="00C1587E" w:rsidP="00834A56">
      <w:pPr>
        <w:pStyle w:val="2"/>
        <w:spacing w:before="0" w:after="0" w:line="240" w:lineRule="auto"/>
        <w:jc w:val="center"/>
        <w:rPr>
          <w:rFonts w:ascii="Times New Roman" w:hAnsi="Times New Roman" w:cs="Times New Roman"/>
          <w:sz w:val="24"/>
          <w:szCs w:val="24"/>
        </w:rPr>
      </w:pPr>
      <w:bookmarkStart w:id="25" w:name="_Toc289117672"/>
      <w:r w:rsidRPr="00834A56">
        <w:rPr>
          <w:rFonts w:ascii="Times New Roman" w:hAnsi="Times New Roman" w:cs="Times New Roman"/>
          <w:sz w:val="24"/>
          <w:szCs w:val="24"/>
        </w:rPr>
        <w:t>3.1. Целевой раздел</w:t>
      </w:r>
      <w:bookmarkEnd w:id="24"/>
      <w:bookmarkEnd w:id="25"/>
    </w:p>
    <w:p w:rsidR="00C1587E" w:rsidRPr="00834A56" w:rsidRDefault="00C1587E" w:rsidP="00834A56">
      <w:pPr>
        <w:pStyle w:val="3"/>
        <w:spacing w:before="0" w:line="240" w:lineRule="auto"/>
        <w:jc w:val="center"/>
        <w:rPr>
          <w:rFonts w:ascii="Times New Roman" w:hAnsi="Times New Roman" w:cs="Times New Roman"/>
          <w:i w:val="0"/>
          <w:sz w:val="24"/>
          <w:szCs w:val="24"/>
        </w:rPr>
      </w:pPr>
      <w:bookmarkStart w:id="26" w:name="bookmark3"/>
      <w:bookmarkStart w:id="27" w:name="_Toc289117673"/>
      <w:r w:rsidRPr="00834A56">
        <w:rPr>
          <w:rFonts w:ascii="Times New Roman" w:hAnsi="Times New Roman" w:cs="Times New Roman"/>
          <w:i w:val="0"/>
          <w:sz w:val="24"/>
          <w:szCs w:val="24"/>
        </w:rPr>
        <w:t>3.1.1. Пояснительная записка</w:t>
      </w:r>
      <w:bookmarkEnd w:id="26"/>
      <w:bookmarkEnd w:id="27"/>
    </w:p>
    <w:p w:rsidR="00C1587E" w:rsidRPr="00834A56" w:rsidRDefault="00C1587E" w:rsidP="00834A56">
      <w:pPr>
        <w:spacing w:after="0" w:line="240" w:lineRule="auto"/>
        <w:ind w:firstLine="720"/>
        <w:jc w:val="both"/>
        <w:rPr>
          <w:rFonts w:ascii="Times New Roman" w:hAnsi="Times New Roman" w:cs="Times New Roman"/>
          <w:b/>
          <w:sz w:val="24"/>
          <w:szCs w:val="24"/>
        </w:rPr>
      </w:pPr>
      <w:r w:rsidRPr="00834A56">
        <w:rPr>
          <w:rFonts w:ascii="Times New Roman" w:hAnsi="Times New Roman" w:cs="Times New Roman"/>
          <w:b/>
          <w:sz w:val="24"/>
          <w:szCs w:val="24"/>
        </w:rPr>
        <w:t>Цель реализации АООП НОО</w:t>
      </w:r>
    </w:p>
    <w:p w:rsidR="00C1587E" w:rsidRPr="00834A56" w:rsidRDefault="00C1587E" w:rsidP="00834A56">
      <w:pPr>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w:t>
      </w:r>
      <w:proofErr w:type="gramStart"/>
      <w:r w:rsidRPr="00834A56">
        <w:rPr>
          <w:rFonts w:ascii="Times New Roman" w:hAnsi="Times New Roman" w:cs="Times New Roman"/>
          <w:sz w:val="24"/>
          <w:szCs w:val="24"/>
        </w:rPr>
        <w:t>с</w:t>
      </w:r>
      <w:proofErr w:type="gramEnd"/>
      <w:r w:rsidRPr="00834A56">
        <w:rPr>
          <w:rFonts w:ascii="Times New Roman" w:hAnsi="Times New Roman" w:cs="Times New Roman"/>
          <w:sz w:val="24"/>
          <w:szCs w:val="24"/>
        </w:rPr>
        <w:t xml:space="preserve"> принятыми в семье и обществе духовно-нравственными и </w:t>
      </w:r>
      <w:proofErr w:type="spellStart"/>
      <w:r w:rsidRPr="00834A56">
        <w:rPr>
          <w:rFonts w:ascii="Times New Roman" w:hAnsi="Times New Roman" w:cs="Times New Roman"/>
          <w:sz w:val="24"/>
          <w:szCs w:val="24"/>
        </w:rPr>
        <w:t>социокультурнымиценностями</w:t>
      </w:r>
      <w:proofErr w:type="spellEnd"/>
      <w:r w:rsidRPr="00834A56">
        <w:rPr>
          <w:rFonts w:ascii="Times New Roman" w:hAnsi="Times New Roman" w:cs="Times New Roman"/>
          <w:sz w:val="24"/>
          <w:szCs w:val="24"/>
        </w:rPr>
        <w:t>.</w:t>
      </w:r>
    </w:p>
    <w:p w:rsidR="00C1587E" w:rsidRPr="00834A56" w:rsidRDefault="00C1587E" w:rsidP="00834A56">
      <w:pPr>
        <w:pStyle w:val="14TexstOSNOVA1012"/>
        <w:spacing w:line="240" w:lineRule="auto"/>
        <w:ind w:firstLine="709"/>
        <w:rPr>
          <w:rFonts w:ascii="Times New Roman" w:hAnsi="Times New Roman" w:cs="Times New Roman"/>
          <w:b/>
          <w:color w:val="auto"/>
          <w:spacing w:val="2"/>
          <w:sz w:val="24"/>
          <w:szCs w:val="24"/>
        </w:rPr>
      </w:pPr>
      <w:r w:rsidRPr="00834A56">
        <w:rPr>
          <w:rFonts w:ascii="Times New Roman" w:hAnsi="Times New Roman" w:cs="Times New Roman"/>
          <w:b/>
          <w:color w:val="auto"/>
          <w:spacing w:val="2"/>
          <w:sz w:val="24"/>
          <w:szCs w:val="24"/>
        </w:rPr>
        <w:t xml:space="preserve">Принципы и подходы к формированию АООП НОО </w:t>
      </w:r>
    </w:p>
    <w:p w:rsidR="00C1587E" w:rsidRPr="00834A56" w:rsidRDefault="00C1587E" w:rsidP="00834A56">
      <w:pPr>
        <w:pStyle w:val="14TexstOSNOVA1012"/>
        <w:spacing w:line="240" w:lineRule="auto"/>
        <w:ind w:firstLine="709"/>
        <w:rPr>
          <w:rFonts w:ascii="Times New Roman" w:hAnsi="Times New Roman" w:cs="Times New Roman"/>
          <w:color w:val="auto"/>
          <w:sz w:val="24"/>
          <w:szCs w:val="24"/>
        </w:rPr>
      </w:pPr>
      <w:proofErr w:type="gramStart"/>
      <w:r w:rsidRPr="00834A56">
        <w:rPr>
          <w:rFonts w:ascii="Times New Roman" w:hAnsi="Times New Roman" w:cs="Times New Roman"/>
          <w:sz w:val="24"/>
          <w:szCs w:val="24"/>
        </w:rPr>
        <w:t>Представлены</w:t>
      </w:r>
      <w:proofErr w:type="gramEnd"/>
      <w:r w:rsidRPr="00834A56">
        <w:rPr>
          <w:rFonts w:ascii="Times New Roman" w:hAnsi="Times New Roman" w:cs="Times New Roman"/>
          <w:sz w:val="24"/>
          <w:szCs w:val="24"/>
        </w:rPr>
        <w:t xml:space="preserve"> в разделе 1. Общие положения.</w:t>
      </w:r>
    </w:p>
    <w:p w:rsidR="00C1587E" w:rsidRPr="00834A56" w:rsidRDefault="00C1587E" w:rsidP="00834A56">
      <w:pPr>
        <w:pStyle w:val="14TexstOSNOVA1012"/>
        <w:spacing w:line="240" w:lineRule="auto"/>
        <w:ind w:firstLine="709"/>
        <w:rPr>
          <w:rFonts w:ascii="Times New Roman" w:hAnsi="Times New Roman" w:cs="Times New Roman"/>
          <w:b/>
          <w:sz w:val="24"/>
          <w:szCs w:val="24"/>
        </w:rPr>
      </w:pPr>
      <w:r w:rsidRPr="00834A56">
        <w:rPr>
          <w:rFonts w:ascii="Times New Roman" w:hAnsi="Times New Roman" w:cs="Times New Roman"/>
          <w:b/>
          <w:sz w:val="24"/>
          <w:szCs w:val="24"/>
        </w:rPr>
        <w:t>Общая характеристика АООП НОО</w:t>
      </w:r>
    </w:p>
    <w:p w:rsidR="00C1587E" w:rsidRPr="00834A56" w:rsidRDefault="00C1587E" w:rsidP="00834A56">
      <w:pPr>
        <w:pStyle w:val="14TexstOSNOVA1012"/>
        <w:spacing w:line="240" w:lineRule="auto"/>
        <w:ind w:firstLine="709"/>
        <w:rPr>
          <w:rFonts w:ascii="Times New Roman" w:hAnsi="Times New Roman" w:cs="Times New Roman"/>
          <w:sz w:val="24"/>
          <w:szCs w:val="24"/>
        </w:rPr>
      </w:pPr>
      <w:r w:rsidRPr="00834A56">
        <w:rPr>
          <w:rFonts w:ascii="Times New Roman" w:hAnsi="Times New Roman" w:cs="Times New Roman"/>
          <w:color w:val="auto"/>
          <w:spacing w:val="2"/>
          <w:sz w:val="24"/>
          <w:szCs w:val="24"/>
        </w:rPr>
        <w:t>Обучаясь по адаптированной основной общеобразовательной программе начального общего образования (вариант 6.2.),</w:t>
      </w:r>
      <w:r w:rsidRPr="00834A56">
        <w:rPr>
          <w:rFonts w:ascii="Times New Roman" w:hAnsi="Times New Roman" w:cs="Times New Roman"/>
          <w:sz w:val="24"/>
          <w:szCs w:val="24"/>
        </w:rPr>
        <w:t>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
    <w:p w:rsidR="00C1587E" w:rsidRPr="00834A56" w:rsidRDefault="00C1587E" w:rsidP="00834A56">
      <w:pPr>
        <w:spacing w:after="0" w:line="240" w:lineRule="auto"/>
        <w:ind w:firstLine="708"/>
        <w:jc w:val="both"/>
        <w:rPr>
          <w:rFonts w:ascii="Times New Roman" w:hAnsi="Times New Roman" w:cs="Times New Roman"/>
          <w:sz w:val="24"/>
          <w:szCs w:val="24"/>
        </w:rPr>
      </w:pPr>
      <w:r w:rsidRPr="00834A56">
        <w:rPr>
          <w:rFonts w:ascii="Times New Roman" w:hAnsi="Times New Roman" w:cs="Times New Roman"/>
          <w:sz w:val="24"/>
          <w:szCs w:val="24"/>
        </w:rPr>
        <w:t xml:space="preserve">Сроки получения начального образования </w:t>
      </w:r>
      <w:proofErr w:type="gramStart"/>
      <w:r w:rsidRPr="00834A56">
        <w:rPr>
          <w:rFonts w:ascii="Times New Roman" w:hAnsi="Times New Roman" w:cs="Times New Roman"/>
          <w:sz w:val="24"/>
          <w:szCs w:val="24"/>
        </w:rPr>
        <w:t>обучающимися</w:t>
      </w:r>
      <w:proofErr w:type="gramEnd"/>
      <w:r w:rsidRPr="00834A56">
        <w:rPr>
          <w:rFonts w:ascii="Times New Roman" w:hAnsi="Times New Roman" w:cs="Times New Roman"/>
          <w:sz w:val="24"/>
          <w:szCs w:val="24"/>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834A56" w:rsidRDefault="00C1587E" w:rsidP="00834A56">
      <w:pPr>
        <w:widowControl w:val="0"/>
        <w:autoSpaceDE w:val="0"/>
        <w:autoSpaceDN w:val="0"/>
        <w:adjustRightInd w:val="0"/>
        <w:spacing w:after="0" w:line="240" w:lineRule="auto"/>
        <w:ind w:firstLine="720"/>
        <w:jc w:val="both"/>
        <w:rPr>
          <w:rFonts w:ascii="Times New Roman" w:hAnsi="Times New Roman" w:cs="Times New Roman"/>
          <w:kern w:val="2"/>
          <w:sz w:val="24"/>
          <w:szCs w:val="24"/>
        </w:rPr>
      </w:pPr>
      <w:r w:rsidRPr="00834A56">
        <w:rPr>
          <w:rFonts w:ascii="Times New Roman" w:hAnsi="Times New Roman" w:cs="Times New Roman"/>
          <w:kern w:val="2"/>
          <w:sz w:val="24"/>
          <w:szCs w:val="24"/>
        </w:rPr>
        <w:t>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5 лет.</w:t>
      </w:r>
    </w:p>
    <w:p w:rsidR="00C1587E" w:rsidRPr="00834A56" w:rsidRDefault="00C1587E" w:rsidP="00834A56">
      <w:pPr>
        <w:widowControl w:val="0"/>
        <w:autoSpaceDE w:val="0"/>
        <w:autoSpaceDN w:val="0"/>
        <w:adjustRightInd w:val="0"/>
        <w:spacing w:after="0" w:line="240" w:lineRule="auto"/>
        <w:ind w:firstLine="720"/>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Указанные сроки обучения увеличены на один год </w:t>
      </w:r>
      <w:r w:rsidR="00F95E6D" w:rsidRPr="00834A56">
        <w:rPr>
          <w:rFonts w:ascii="Times New Roman" w:hAnsi="Times New Roman" w:cs="Times New Roman"/>
          <w:kern w:val="2"/>
          <w:sz w:val="24"/>
          <w:szCs w:val="24"/>
        </w:rPr>
        <w:t xml:space="preserve"> в том числе</w:t>
      </w:r>
      <w:proofErr w:type="gramStart"/>
      <w:r w:rsidR="00F95E6D" w:rsidRPr="00834A56">
        <w:rPr>
          <w:rFonts w:ascii="Times New Roman" w:hAnsi="Times New Roman" w:cs="Times New Roman"/>
          <w:kern w:val="2"/>
          <w:sz w:val="24"/>
          <w:szCs w:val="24"/>
        </w:rPr>
        <w:t xml:space="preserve"> ,</w:t>
      </w:r>
      <w:proofErr w:type="gramEnd"/>
      <w:r w:rsidRPr="00834A56">
        <w:rPr>
          <w:rFonts w:ascii="Times New Roman" w:hAnsi="Times New Roman" w:cs="Times New Roman"/>
          <w:kern w:val="2"/>
          <w:sz w:val="24"/>
          <w:szCs w:val="24"/>
        </w:rPr>
        <w:t>за счёт введения подготовительного класса.</w:t>
      </w:r>
      <w:r w:rsidRPr="00834A56">
        <w:rPr>
          <w:rStyle w:val="a3"/>
          <w:rFonts w:ascii="Times New Roman" w:hAnsi="Times New Roman" w:cs="Times New Roman"/>
          <w:kern w:val="2"/>
          <w:sz w:val="24"/>
          <w:szCs w:val="24"/>
        </w:rPr>
        <w:footnoteReference w:id="10"/>
      </w:r>
    </w:p>
    <w:p w:rsidR="00C1587E" w:rsidRPr="00834A56" w:rsidRDefault="00C1587E" w:rsidP="00834A56">
      <w:pPr>
        <w:spacing w:after="0" w:line="240" w:lineRule="auto"/>
        <w:ind w:firstLine="539"/>
        <w:jc w:val="both"/>
        <w:rPr>
          <w:rFonts w:ascii="Times New Roman" w:hAnsi="Times New Roman" w:cs="Times New Roman"/>
          <w:sz w:val="24"/>
          <w:szCs w:val="24"/>
        </w:rPr>
      </w:pPr>
      <w:r w:rsidRPr="00834A56">
        <w:rPr>
          <w:rFonts w:ascii="Times New Roman" w:hAnsi="Times New Roman" w:cs="Times New Roman"/>
          <w:sz w:val="24"/>
          <w:szCs w:val="24"/>
        </w:rPr>
        <w:t>Обучающийся, осваивающий вариант 6.2., имеет право на прохождение текущей, промежуточной и государственной итоговой аттестации в иных формах</w:t>
      </w:r>
      <w:r w:rsidRPr="00834A56">
        <w:rPr>
          <w:rStyle w:val="13"/>
          <w:rFonts w:ascii="Times New Roman" w:hAnsi="Times New Roman" w:cs="Times New Roman"/>
          <w:sz w:val="24"/>
          <w:szCs w:val="24"/>
        </w:rPr>
        <w:footnoteReference w:id="11"/>
      </w:r>
      <w:r w:rsidRPr="00834A56">
        <w:rPr>
          <w:rFonts w:ascii="Times New Roman" w:hAnsi="Times New Roman" w:cs="Times New Roman"/>
          <w:sz w:val="24"/>
          <w:szCs w:val="24"/>
        </w:rPr>
        <w:t>. Вариант 6.2. образовательной Программы может быть реализован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w:t>
      </w:r>
      <w:r w:rsidRPr="00834A56">
        <w:rPr>
          <w:rStyle w:val="13"/>
          <w:rFonts w:ascii="Times New Roman" w:hAnsi="Times New Roman" w:cs="Times New Roman"/>
          <w:sz w:val="24"/>
          <w:szCs w:val="24"/>
        </w:rPr>
        <w:footnoteReference w:id="12"/>
      </w:r>
      <w:r w:rsidRPr="00834A56">
        <w:rPr>
          <w:rFonts w:ascii="Times New Roman" w:hAnsi="Times New Roman" w:cs="Times New Roman"/>
          <w:sz w:val="24"/>
          <w:szCs w:val="24"/>
        </w:rPr>
        <w:t xml:space="preserve">. </w:t>
      </w:r>
    </w:p>
    <w:p w:rsidR="00C1587E" w:rsidRPr="00834A56" w:rsidRDefault="00C1587E" w:rsidP="00834A56">
      <w:pPr>
        <w:spacing w:after="0" w:line="240" w:lineRule="auto"/>
        <w:ind w:firstLine="539"/>
        <w:jc w:val="both"/>
        <w:rPr>
          <w:rFonts w:ascii="Times New Roman" w:hAnsi="Times New Roman" w:cs="Times New Roman"/>
          <w:sz w:val="24"/>
          <w:szCs w:val="24"/>
        </w:rPr>
      </w:pPr>
      <w:r w:rsidRPr="00834A56">
        <w:rPr>
          <w:rFonts w:ascii="Times New Roman" w:hAnsi="Times New Roman" w:cs="Times New Roman"/>
          <w:sz w:val="24"/>
          <w:szCs w:val="24"/>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834A56">
        <w:rPr>
          <w:rStyle w:val="13"/>
          <w:rFonts w:ascii="Times New Roman" w:hAnsi="Times New Roman" w:cs="Times New Roman"/>
          <w:sz w:val="24"/>
          <w:szCs w:val="24"/>
        </w:rPr>
        <w:footnoteReference w:id="13"/>
      </w:r>
      <w:r w:rsidRPr="00834A56">
        <w:rPr>
          <w:rFonts w:ascii="Times New Roman" w:hAnsi="Times New Roman" w:cs="Times New Roman"/>
          <w:sz w:val="24"/>
          <w:szCs w:val="24"/>
        </w:rPr>
        <w:t>.</w:t>
      </w:r>
    </w:p>
    <w:p w:rsidR="00C1587E" w:rsidRPr="00834A56" w:rsidRDefault="00C1587E" w:rsidP="00834A56">
      <w:pPr>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Определение варианта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834A56" w:rsidRDefault="00C1587E" w:rsidP="00834A56">
      <w:pPr>
        <w:pStyle w:val="14TexstOSNOVA1012"/>
        <w:spacing w:line="240" w:lineRule="auto"/>
        <w:ind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Адаптированная основная общеобразовательная программа начального общего образования для</w:t>
      </w:r>
      <w:r w:rsidRPr="00834A56">
        <w:rPr>
          <w:rFonts w:ascii="Times New Roman" w:hAnsi="Times New Roman" w:cs="Times New Roman"/>
          <w:color w:val="auto"/>
          <w:sz w:val="24"/>
          <w:szCs w:val="24"/>
        </w:rPr>
        <w:t xml:space="preserve"> </w:t>
      </w:r>
      <w:proofErr w:type="gramStart"/>
      <w:r w:rsidRPr="00834A56">
        <w:rPr>
          <w:rFonts w:ascii="Times New Roman" w:hAnsi="Times New Roman" w:cs="Times New Roman"/>
          <w:color w:val="auto"/>
          <w:sz w:val="24"/>
          <w:szCs w:val="24"/>
        </w:rPr>
        <w:t>обучающихся</w:t>
      </w:r>
      <w:proofErr w:type="gramEnd"/>
      <w:r w:rsidRPr="00834A56">
        <w:rPr>
          <w:rFonts w:ascii="Times New Roman" w:hAnsi="Times New Roman" w:cs="Times New Roman"/>
          <w:color w:val="auto"/>
          <w:sz w:val="24"/>
          <w:szCs w:val="24"/>
        </w:rPr>
        <w:t xml:space="preserve"> с НОДА</w:t>
      </w:r>
      <w:r w:rsidRPr="00834A56">
        <w:rPr>
          <w:rFonts w:ascii="Times New Roman" w:hAnsi="Times New Roman" w:cs="Times New Roman"/>
          <w:color w:val="auto"/>
          <w:spacing w:val="2"/>
          <w:sz w:val="24"/>
          <w:szCs w:val="24"/>
        </w:rPr>
        <w:t xml:space="preserve"> содержит:</w:t>
      </w:r>
    </w:p>
    <w:p w:rsidR="00C1587E" w:rsidRPr="00834A56" w:rsidRDefault="00C1587E" w:rsidP="00834A56">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 xml:space="preserve">планируемые результаты освоения </w:t>
      </w:r>
      <w:proofErr w:type="gramStart"/>
      <w:r w:rsidRPr="00834A56">
        <w:rPr>
          <w:rFonts w:ascii="Times New Roman" w:hAnsi="Times New Roman" w:cs="Times New Roman"/>
          <w:color w:val="auto"/>
          <w:spacing w:val="2"/>
          <w:sz w:val="24"/>
          <w:szCs w:val="24"/>
        </w:rPr>
        <w:t>обучающимися</w:t>
      </w:r>
      <w:proofErr w:type="gramEnd"/>
      <w:r w:rsidRPr="00834A56">
        <w:rPr>
          <w:rFonts w:ascii="Times New Roman" w:hAnsi="Times New Roman" w:cs="Times New Roman"/>
          <w:color w:val="auto"/>
          <w:spacing w:val="2"/>
          <w:sz w:val="24"/>
          <w:szCs w:val="24"/>
        </w:rPr>
        <w:t xml:space="preserve"> адаптированной основной общеобразовательной программы начального общего образования;</w:t>
      </w:r>
    </w:p>
    <w:p w:rsidR="00C1587E" w:rsidRPr="00834A56" w:rsidRDefault="00C1587E" w:rsidP="00834A56">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lastRenderedPageBreak/>
        <w:t xml:space="preserve">систему оценки достижения </w:t>
      </w:r>
      <w:proofErr w:type="gramStart"/>
      <w:r w:rsidRPr="00834A56">
        <w:rPr>
          <w:rFonts w:ascii="Times New Roman" w:hAnsi="Times New Roman" w:cs="Times New Roman"/>
          <w:color w:val="auto"/>
          <w:spacing w:val="2"/>
          <w:sz w:val="24"/>
          <w:szCs w:val="24"/>
        </w:rPr>
        <w:t>обучающимися</w:t>
      </w:r>
      <w:proofErr w:type="gramEnd"/>
      <w:r w:rsidRPr="00834A56">
        <w:rPr>
          <w:rFonts w:ascii="Times New Roman" w:hAnsi="Times New Roman" w:cs="Times New Roman"/>
          <w:color w:val="auto"/>
          <w:spacing w:val="2"/>
          <w:sz w:val="24"/>
          <w:szCs w:val="24"/>
        </w:rPr>
        <w:t xml:space="preserve"> планируемых результатов освоения адаптированной основной образовательной программы начального общего образования;</w:t>
      </w:r>
    </w:p>
    <w:p w:rsidR="00C1587E" w:rsidRPr="00834A56" w:rsidRDefault="00C1587E" w:rsidP="00834A56">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учебный план;</w:t>
      </w:r>
    </w:p>
    <w:p w:rsidR="00C1587E" w:rsidRPr="00834A56" w:rsidRDefault="00C1587E" w:rsidP="00834A56">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программы отдельных учебных предметов;</w:t>
      </w:r>
    </w:p>
    <w:p w:rsidR="00C1587E" w:rsidRPr="00834A56" w:rsidRDefault="00C1587E" w:rsidP="00834A56">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программу духовно-нравственного развития;</w:t>
      </w:r>
    </w:p>
    <w:p w:rsidR="00C1587E" w:rsidRPr="00834A56" w:rsidRDefault="00C1587E" w:rsidP="00834A56">
      <w:pPr>
        <w:pStyle w:val="a6"/>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834A56">
        <w:rPr>
          <w:rFonts w:ascii="Times New Roman" w:hAnsi="Times New Roman"/>
          <w:spacing w:val="2"/>
          <w:sz w:val="24"/>
          <w:szCs w:val="24"/>
        </w:rPr>
        <w:t>программы коррекционных курсов;</w:t>
      </w:r>
    </w:p>
    <w:p w:rsidR="00C1587E" w:rsidRPr="00834A56" w:rsidRDefault="00C1587E" w:rsidP="00834A56">
      <w:pPr>
        <w:pStyle w:val="a6"/>
        <w:numPr>
          <w:ilvl w:val="0"/>
          <w:numId w:val="5"/>
        </w:numPr>
        <w:autoSpaceDE w:val="0"/>
        <w:autoSpaceDN w:val="0"/>
        <w:adjustRightInd w:val="0"/>
        <w:spacing w:after="0" w:line="240" w:lineRule="auto"/>
        <w:ind w:left="0" w:firstLine="709"/>
        <w:jc w:val="both"/>
        <w:rPr>
          <w:rFonts w:ascii="Times New Roman" w:hAnsi="Times New Roman"/>
          <w:sz w:val="24"/>
          <w:szCs w:val="24"/>
        </w:rPr>
      </w:pPr>
      <w:proofErr w:type="gramStart"/>
      <w:r w:rsidRPr="00834A56">
        <w:rPr>
          <w:rFonts w:ascii="Times New Roman" w:hAnsi="Times New Roman"/>
          <w:sz w:val="24"/>
          <w:szCs w:val="24"/>
        </w:rPr>
        <w:t>программу формирования универсальных учебных действий у обучающихся с НОДА на ступени начального общего образования;</w:t>
      </w:r>
      <w:proofErr w:type="gramEnd"/>
    </w:p>
    <w:p w:rsidR="00C1587E" w:rsidRPr="00834A56" w:rsidRDefault="00C1587E" w:rsidP="00834A56">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программу формирования экологической культуры, здорового и безопасного образа жизни;</w:t>
      </w:r>
    </w:p>
    <w:p w:rsidR="00C1587E" w:rsidRPr="00834A56" w:rsidRDefault="00C1587E" w:rsidP="00834A56">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834A56">
        <w:rPr>
          <w:rFonts w:ascii="Times New Roman" w:hAnsi="Times New Roman" w:cs="Times New Roman"/>
          <w:color w:val="auto"/>
          <w:spacing w:val="2"/>
          <w:sz w:val="24"/>
          <w:szCs w:val="24"/>
        </w:rPr>
        <w:t>программу внеурочной деятельности;</w:t>
      </w:r>
    </w:p>
    <w:p w:rsidR="00C1587E" w:rsidRPr="00834A56" w:rsidRDefault="00C1587E" w:rsidP="00834A56">
      <w:pPr>
        <w:pStyle w:val="14TexstOSNOVA1012"/>
        <w:numPr>
          <w:ilvl w:val="0"/>
          <w:numId w:val="5"/>
        </w:numPr>
        <w:spacing w:line="240" w:lineRule="auto"/>
        <w:ind w:left="0" w:firstLine="709"/>
        <w:rPr>
          <w:rFonts w:ascii="Times New Roman" w:hAnsi="Times New Roman" w:cs="Times New Roman"/>
          <w:color w:val="auto"/>
          <w:spacing w:val="2"/>
          <w:sz w:val="24"/>
          <w:szCs w:val="24"/>
        </w:rPr>
      </w:pPr>
      <w:r w:rsidRPr="00834A56">
        <w:rPr>
          <w:rFonts w:ascii="Times New Roman" w:hAnsi="Times New Roman" w:cs="Times New Roman"/>
          <w:color w:val="auto"/>
          <w:spacing w:val="2"/>
          <w:sz w:val="24"/>
          <w:szCs w:val="24"/>
        </w:rPr>
        <w:t xml:space="preserve">систему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p w:rsidR="00C1587E" w:rsidRPr="00834A56" w:rsidRDefault="00C1587E" w:rsidP="00834A56">
      <w:pPr>
        <w:spacing w:after="0" w:line="240" w:lineRule="auto"/>
        <w:ind w:firstLine="709"/>
        <w:contextualSpacing/>
        <w:jc w:val="both"/>
        <w:rPr>
          <w:rFonts w:ascii="Times New Roman" w:hAnsi="Times New Roman"/>
          <w:b/>
          <w:spacing w:val="5"/>
          <w:sz w:val="24"/>
          <w:szCs w:val="24"/>
        </w:rPr>
      </w:pPr>
      <w:r w:rsidRPr="00834A56">
        <w:rPr>
          <w:rFonts w:ascii="Times New Roman" w:hAnsi="Times New Roman"/>
          <w:b/>
          <w:spacing w:val="5"/>
          <w:sz w:val="24"/>
          <w:szCs w:val="24"/>
        </w:rPr>
        <w:t xml:space="preserve">Психолого-педагогическая характеристика </w:t>
      </w:r>
      <w:proofErr w:type="gramStart"/>
      <w:r w:rsidRPr="00834A56">
        <w:rPr>
          <w:rFonts w:ascii="Times New Roman" w:hAnsi="Times New Roman"/>
          <w:b/>
          <w:spacing w:val="5"/>
          <w:sz w:val="24"/>
          <w:szCs w:val="24"/>
        </w:rPr>
        <w:t>обучающихся</w:t>
      </w:r>
      <w:proofErr w:type="gramEnd"/>
      <w:r w:rsidRPr="00834A56">
        <w:rPr>
          <w:rFonts w:ascii="Times New Roman" w:hAnsi="Times New Roman"/>
          <w:b/>
          <w:spacing w:val="5"/>
          <w:sz w:val="24"/>
          <w:szCs w:val="24"/>
        </w:rPr>
        <w:t xml:space="preserve"> с НОДА</w:t>
      </w:r>
    </w:p>
    <w:p w:rsidR="00C1587E" w:rsidRPr="00834A56" w:rsidRDefault="00C1587E" w:rsidP="00834A56">
      <w:pPr>
        <w:spacing w:after="0" w:line="240" w:lineRule="auto"/>
        <w:ind w:firstLine="709"/>
        <w:contextualSpacing/>
        <w:jc w:val="both"/>
        <w:rPr>
          <w:rFonts w:ascii="Times New Roman" w:hAnsi="Times New Roman"/>
          <w:spacing w:val="5"/>
          <w:sz w:val="24"/>
          <w:szCs w:val="24"/>
        </w:rPr>
      </w:pPr>
      <w:r w:rsidRPr="00834A56">
        <w:rPr>
          <w:rFonts w:ascii="Times New Roman" w:hAnsi="Times New Roman"/>
          <w:spacing w:val="5"/>
          <w:sz w:val="24"/>
          <w:szCs w:val="24"/>
        </w:rPr>
        <w:t>Группу обучающихся по варианту 6.2. составляют дети с</w:t>
      </w:r>
      <w:r w:rsidRPr="00834A56">
        <w:rPr>
          <w:rFonts w:ascii="Times New Roman" w:hAnsi="Times New Roman"/>
          <w:spacing w:val="14"/>
          <w:sz w:val="24"/>
          <w:szCs w:val="24"/>
        </w:rPr>
        <w:t xml:space="preserve"> лёгким дефицитом познавательных </w:t>
      </w:r>
      <w:r w:rsidRPr="00834A56">
        <w:rPr>
          <w:rFonts w:ascii="Times New Roman" w:hAnsi="Times New Roman"/>
          <w:spacing w:val="3"/>
          <w:sz w:val="24"/>
          <w:szCs w:val="24"/>
        </w:rPr>
        <w:t>и социальных способностей</w:t>
      </w:r>
      <w:r w:rsidRPr="00834A56">
        <w:rPr>
          <w:rFonts w:ascii="Times New Roman" w:hAnsi="Times New Roman"/>
          <w:spacing w:val="5"/>
          <w:sz w:val="24"/>
          <w:szCs w:val="24"/>
        </w:rPr>
        <w:t xml:space="preserve">, передвигающиеся при помощи ортопедических средств или лишенные возможности самостоятельного передвижения, имеющие </w:t>
      </w:r>
      <w:proofErr w:type="spellStart"/>
      <w:r w:rsidRPr="00834A56">
        <w:rPr>
          <w:rFonts w:ascii="Times New Roman" w:hAnsi="Times New Roman"/>
          <w:spacing w:val="5"/>
          <w:sz w:val="24"/>
          <w:szCs w:val="24"/>
        </w:rPr>
        <w:t>нейросенсорные</w:t>
      </w:r>
      <w:proofErr w:type="spellEnd"/>
      <w:r w:rsidRPr="00834A56">
        <w:rPr>
          <w:rFonts w:ascii="Times New Roman" w:hAnsi="Times New Roman"/>
          <w:spacing w:val="5"/>
          <w:sz w:val="24"/>
          <w:szCs w:val="24"/>
        </w:rPr>
        <w:t xml:space="preserve"> нарушения в сочетании с ограничениями </w:t>
      </w:r>
      <w:proofErr w:type="spellStart"/>
      <w:r w:rsidRPr="00834A56">
        <w:rPr>
          <w:rFonts w:ascii="Times New Roman" w:hAnsi="Times New Roman"/>
          <w:spacing w:val="5"/>
          <w:sz w:val="24"/>
          <w:szCs w:val="24"/>
        </w:rPr>
        <w:t>манипулятивной</w:t>
      </w:r>
      <w:proofErr w:type="spellEnd"/>
      <w:r w:rsidRPr="00834A56">
        <w:rPr>
          <w:rFonts w:ascii="Times New Roman" w:hAnsi="Times New Roman"/>
          <w:spacing w:val="5"/>
          <w:sz w:val="24"/>
          <w:szCs w:val="24"/>
        </w:rPr>
        <w:t xml:space="preserve"> деятельности и </w:t>
      </w:r>
      <w:proofErr w:type="spellStart"/>
      <w:r w:rsidRPr="00834A56">
        <w:rPr>
          <w:rFonts w:ascii="Times New Roman" w:hAnsi="Times New Roman"/>
          <w:spacing w:val="5"/>
          <w:sz w:val="24"/>
          <w:szCs w:val="24"/>
        </w:rPr>
        <w:t>дизартрическими</w:t>
      </w:r>
      <w:proofErr w:type="spellEnd"/>
      <w:r w:rsidRPr="00834A56">
        <w:rPr>
          <w:rFonts w:ascii="Times New Roman" w:hAnsi="Times New Roman"/>
          <w:spacing w:val="5"/>
          <w:sz w:val="24"/>
          <w:szCs w:val="24"/>
        </w:rPr>
        <w:t xml:space="preserve"> расстройствами разной степени выраженности.</w:t>
      </w:r>
    </w:p>
    <w:p w:rsidR="00C1587E" w:rsidRPr="00834A56" w:rsidRDefault="00C1587E" w:rsidP="00834A56">
      <w:pPr>
        <w:spacing w:after="0" w:line="240" w:lineRule="auto"/>
        <w:ind w:firstLine="709"/>
        <w:contextualSpacing/>
        <w:jc w:val="both"/>
        <w:rPr>
          <w:rFonts w:ascii="Times New Roman" w:hAnsi="Times New Roman"/>
          <w:sz w:val="24"/>
          <w:szCs w:val="24"/>
        </w:rPr>
      </w:pPr>
      <w:r w:rsidRPr="00834A56">
        <w:rPr>
          <w:rFonts w:ascii="Times New Roman" w:hAnsi="Times New Roman"/>
          <w:sz w:val="24"/>
          <w:szCs w:val="24"/>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834A56" w:rsidRDefault="00C1587E" w:rsidP="00834A56">
      <w:pPr>
        <w:pStyle w:val="a4"/>
        <w:spacing w:before="0" w:after="0" w:line="240" w:lineRule="auto"/>
        <w:ind w:firstLine="709"/>
        <w:contextualSpacing/>
        <w:jc w:val="both"/>
        <w:rPr>
          <w:b/>
        </w:rPr>
      </w:pPr>
      <w:r w:rsidRPr="00834A56">
        <w:rPr>
          <w:b/>
        </w:rPr>
        <w:t xml:space="preserve">Особые образовательные потребности </w:t>
      </w:r>
      <w:proofErr w:type="gramStart"/>
      <w:r w:rsidRPr="00834A56">
        <w:rPr>
          <w:b/>
        </w:rPr>
        <w:t>обучающихся</w:t>
      </w:r>
      <w:proofErr w:type="gramEnd"/>
      <w:r w:rsidRPr="00834A56">
        <w:rPr>
          <w:b/>
        </w:rPr>
        <w:t xml:space="preserve"> с НОДА</w:t>
      </w:r>
    </w:p>
    <w:p w:rsidR="00C1587E" w:rsidRPr="00834A56" w:rsidRDefault="00C1587E" w:rsidP="00834A56">
      <w:pPr>
        <w:pStyle w:val="a4"/>
        <w:spacing w:before="0" w:after="0" w:line="240" w:lineRule="auto"/>
        <w:ind w:firstLine="709"/>
        <w:contextualSpacing/>
        <w:jc w:val="both"/>
      </w:pPr>
      <w:r w:rsidRPr="00834A56">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34A56" w:rsidRDefault="00C1587E" w:rsidP="00834A56">
      <w:pPr>
        <w:pStyle w:val="p4"/>
        <w:numPr>
          <w:ilvl w:val="0"/>
          <w:numId w:val="3"/>
        </w:numPr>
        <w:spacing w:before="0" w:beforeAutospacing="0" w:after="0" w:afterAutospacing="0"/>
        <w:ind w:left="0" w:firstLine="709"/>
        <w:jc w:val="both"/>
      </w:pPr>
      <w:r w:rsidRPr="00834A56">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34A56" w:rsidRDefault="00C1587E" w:rsidP="00834A56">
      <w:pPr>
        <w:pStyle w:val="a4"/>
        <w:numPr>
          <w:ilvl w:val="0"/>
          <w:numId w:val="3"/>
        </w:numPr>
        <w:spacing w:before="0" w:after="0" w:line="240" w:lineRule="auto"/>
        <w:ind w:left="0" w:firstLine="709"/>
        <w:contextualSpacing/>
        <w:jc w:val="both"/>
      </w:pPr>
      <w:r w:rsidRPr="00834A56">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34A56" w:rsidRDefault="00C1587E" w:rsidP="00834A56">
      <w:pPr>
        <w:pStyle w:val="a4"/>
        <w:numPr>
          <w:ilvl w:val="0"/>
          <w:numId w:val="3"/>
        </w:numPr>
        <w:spacing w:before="0" w:after="0" w:line="240" w:lineRule="auto"/>
        <w:ind w:left="0" w:firstLine="709"/>
        <w:contextualSpacing/>
        <w:jc w:val="both"/>
      </w:pPr>
      <w:r w:rsidRPr="00834A56">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34A56">
        <w:t>ассистивных</w:t>
      </w:r>
      <w:proofErr w:type="spellEnd"/>
      <w:r w:rsidRPr="00834A56">
        <w:t xml:space="preserve"> технологий), обеспечивающих реализацию «обходных путей» обучения;</w:t>
      </w:r>
    </w:p>
    <w:p w:rsidR="00C1587E" w:rsidRPr="00834A56" w:rsidRDefault="00C1587E" w:rsidP="00834A56">
      <w:pPr>
        <w:pStyle w:val="p4"/>
        <w:numPr>
          <w:ilvl w:val="0"/>
          <w:numId w:val="3"/>
        </w:numPr>
        <w:spacing w:before="0" w:beforeAutospacing="0" w:after="0" w:afterAutospacing="0"/>
        <w:ind w:left="0" w:firstLine="709"/>
        <w:jc w:val="both"/>
      </w:pPr>
      <w:r w:rsidRPr="00834A56">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34A56" w:rsidRDefault="00C1587E" w:rsidP="00834A56">
      <w:pPr>
        <w:pStyle w:val="p4"/>
        <w:numPr>
          <w:ilvl w:val="0"/>
          <w:numId w:val="3"/>
        </w:numPr>
        <w:spacing w:before="0" w:beforeAutospacing="0" w:after="0" w:afterAutospacing="0"/>
        <w:ind w:left="0" w:firstLine="709"/>
        <w:jc w:val="both"/>
      </w:pPr>
      <w:r w:rsidRPr="00834A56">
        <w:t>специальное обучение «переносу» сформированных знаний и умений в новые ситуации взаимодействия с действительностью;</w:t>
      </w:r>
    </w:p>
    <w:p w:rsidR="00C1587E" w:rsidRPr="00834A56" w:rsidRDefault="00C1587E" w:rsidP="00834A56">
      <w:pPr>
        <w:pStyle w:val="p4"/>
        <w:numPr>
          <w:ilvl w:val="0"/>
          <w:numId w:val="3"/>
        </w:numPr>
        <w:spacing w:before="0" w:beforeAutospacing="0" w:after="0" w:afterAutospacing="0"/>
        <w:ind w:left="0" w:firstLine="709"/>
        <w:jc w:val="both"/>
        <w:rPr>
          <w:rStyle w:val="s1"/>
        </w:rPr>
      </w:pPr>
      <w:r w:rsidRPr="00834A56">
        <w:rPr>
          <w:rStyle w:val="s1"/>
        </w:rPr>
        <w:t>специальная помощь в развитии возможностей вербальной и невербальной коммуникации;</w:t>
      </w:r>
    </w:p>
    <w:p w:rsidR="00C1587E" w:rsidRPr="00834A56" w:rsidRDefault="00C1587E" w:rsidP="00834A56">
      <w:pPr>
        <w:pStyle w:val="14TexstOSNOVA1012"/>
        <w:numPr>
          <w:ilvl w:val="0"/>
          <w:numId w:val="3"/>
        </w:numPr>
        <w:spacing w:line="240" w:lineRule="auto"/>
        <w:ind w:left="0" w:firstLine="709"/>
        <w:rPr>
          <w:color w:val="auto"/>
          <w:sz w:val="24"/>
          <w:szCs w:val="24"/>
        </w:rPr>
      </w:pPr>
      <w:r w:rsidRPr="00834A56">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C1587E" w:rsidRPr="00834A56" w:rsidRDefault="00C1587E" w:rsidP="00834A56">
      <w:pPr>
        <w:pStyle w:val="a4"/>
        <w:numPr>
          <w:ilvl w:val="0"/>
          <w:numId w:val="3"/>
        </w:numPr>
        <w:spacing w:before="0" w:after="0" w:line="240" w:lineRule="auto"/>
        <w:ind w:left="0" w:firstLine="709"/>
        <w:contextualSpacing/>
        <w:jc w:val="both"/>
      </w:pPr>
      <w:r w:rsidRPr="00834A56">
        <w:t>обеспечение особой пространственной и временной организации образовательной среды;</w:t>
      </w:r>
    </w:p>
    <w:p w:rsidR="00C1587E" w:rsidRPr="00834A56" w:rsidRDefault="00C1587E" w:rsidP="00834A56">
      <w:pPr>
        <w:pStyle w:val="a4"/>
        <w:numPr>
          <w:ilvl w:val="0"/>
          <w:numId w:val="3"/>
        </w:numPr>
        <w:spacing w:before="0" w:after="0" w:line="240" w:lineRule="auto"/>
        <w:ind w:left="0" w:firstLine="709"/>
        <w:contextualSpacing/>
        <w:jc w:val="both"/>
      </w:pPr>
      <w:r w:rsidRPr="00834A56">
        <w:lastRenderedPageBreak/>
        <w:t>максимальное расширение образовательного пространства – выход за пределы образовательного учреждения.</w:t>
      </w:r>
    </w:p>
    <w:p w:rsidR="00C1587E" w:rsidRPr="00834A56" w:rsidRDefault="00C1587E" w:rsidP="00834A56">
      <w:pPr>
        <w:pStyle w:val="a4"/>
        <w:spacing w:before="0" w:after="0" w:line="240" w:lineRule="auto"/>
        <w:ind w:firstLine="709"/>
        <w:contextualSpacing/>
        <w:jc w:val="both"/>
      </w:pPr>
      <w:r w:rsidRPr="00834A56">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w:t>
      </w:r>
      <w:proofErr w:type="gramStart"/>
      <w:r w:rsidRPr="00834A56">
        <w:t>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roofErr w:type="gramEnd"/>
      <w:r w:rsidRPr="00834A56">
        <w:t xml:space="preserve"> </w:t>
      </w:r>
      <w:proofErr w:type="gramStart"/>
      <w:r w:rsidRPr="00834A56">
        <w:t xml:space="preserve">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roofErr w:type="gramEnd"/>
    </w:p>
    <w:p w:rsidR="00C1587E" w:rsidRPr="00834A56" w:rsidRDefault="00C1587E" w:rsidP="00834A56">
      <w:pPr>
        <w:pStyle w:val="3"/>
        <w:spacing w:before="0" w:line="240" w:lineRule="auto"/>
        <w:jc w:val="center"/>
        <w:rPr>
          <w:rFonts w:ascii="Times New Roman" w:hAnsi="Times New Roman" w:cs="Times New Roman"/>
          <w:i w:val="0"/>
          <w:sz w:val="24"/>
          <w:szCs w:val="24"/>
        </w:rPr>
      </w:pPr>
      <w:bookmarkStart w:id="28" w:name="_Toc289117674"/>
      <w:r w:rsidRPr="00834A56">
        <w:rPr>
          <w:rFonts w:ascii="Times New Roman" w:hAnsi="Times New Roman" w:cs="Times New Roman"/>
          <w:i w:val="0"/>
          <w:sz w:val="24"/>
          <w:szCs w:val="24"/>
        </w:rPr>
        <w:t xml:space="preserve">3.1.2. </w:t>
      </w:r>
      <w:proofErr w:type="gramStart"/>
      <w:r w:rsidRPr="00834A56">
        <w:rPr>
          <w:rFonts w:ascii="Times New Roman" w:hAnsi="Times New Roman" w:cs="Times New Roman"/>
          <w:i w:val="0"/>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roofErr w:type="gramEnd"/>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sidRPr="00834A56">
        <w:rPr>
          <w:rFonts w:ascii="Times New Roman" w:hAnsi="Times New Roman" w:cs="Times New Roman"/>
          <w:sz w:val="24"/>
          <w:szCs w:val="24"/>
        </w:rPr>
        <w:t>обучающимися</w:t>
      </w:r>
      <w:proofErr w:type="gramEnd"/>
      <w:r w:rsidRPr="00834A56">
        <w:rPr>
          <w:rFonts w:ascii="Times New Roman" w:hAnsi="Times New Roman" w:cs="Times New Roman"/>
          <w:sz w:val="24"/>
          <w:szCs w:val="24"/>
        </w:rPr>
        <w:t xml:space="preserve"> с НОДА оцениваются как итоговые на момент завершения начального общего образования.</w:t>
      </w:r>
    </w:p>
    <w:p w:rsidR="00C1587E" w:rsidRPr="00834A56" w:rsidRDefault="00C1587E" w:rsidP="00834A56">
      <w:pPr>
        <w:spacing w:after="0" w:line="240" w:lineRule="auto"/>
        <w:ind w:firstLine="709"/>
        <w:jc w:val="both"/>
        <w:rPr>
          <w:rFonts w:ascii="Times New Roman" w:hAnsi="Times New Roman" w:cs="Times New Roman"/>
          <w:i/>
          <w:sz w:val="24"/>
          <w:szCs w:val="24"/>
        </w:rPr>
      </w:pPr>
      <w:r w:rsidRPr="00834A56">
        <w:rPr>
          <w:rFonts w:ascii="Times New Roman" w:hAnsi="Times New Roman" w:cs="Times New Roman"/>
          <w:sz w:val="24"/>
          <w:szCs w:val="24"/>
        </w:rPr>
        <w:t xml:space="preserve">Освоение адаптированной </w:t>
      </w:r>
      <w:proofErr w:type="spellStart"/>
      <w:r w:rsidRPr="00834A56">
        <w:rPr>
          <w:rFonts w:ascii="Times New Roman" w:hAnsi="Times New Roman" w:cs="Times New Roman"/>
          <w:sz w:val="24"/>
          <w:szCs w:val="24"/>
        </w:rPr>
        <w:t>основнойобщеобразовательной</w:t>
      </w:r>
      <w:proofErr w:type="spellEnd"/>
      <w:r w:rsidRPr="00834A56">
        <w:rPr>
          <w:rFonts w:ascii="Times New Roman" w:hAnsi="Times New Roman" w:cs="Times New Roman"/>
          <w:sz w:val="24"/>
          <w:szCs w:val="24"/>
        </w:rPr>
        <w:t xml:space="preserve"> программы начального общего образования, созданной на основе варианта 6.2. Стандарта, обеспечивает достижение </w:t>
      </w:r>
      <w:proofErr w:type="gramStart"/>
      <w:r w:rsidRPr="00834A56">
        <w:rPr>
          <w:rFonts w:ascii="Times New Roman" w:hAnsi="Times New Roman" w:cs="Times New Roman"/>
          <w:sz w:val="24"/>
          <w:szCs w:val="24"/>
        </w:rPr>
        <w:t>обучающимися</w:t>
      </w:r>
      <w:proofErr w:type="gramEnd"/>
      <w:r w:rsidRPr="00834A56">
        <w:rPr>
          <w:rFonts w:ascii="Times New Roman" w:hAnsi="Times New Roman" w:cs="Times New Roman"/>
          <w:sz w:val="24"/>
          <w:szCs w:val="24"/>
        </w:rPr>
        <w:t xml:space="preserve"> с НОДА трех видов результатов: </w:t>
      </w:r>
      <w:r w:rsidRPr="00834A56">
        <w:rPr>
          <w:rFonts w:ascii="Times New Roman" w:hAnsi="Times New Roman" w:cs="Times New Roman"/>
          <w:i/>
          <w:sz w:val="24"/>
          <w:szCs w:val="24"/>
        </w:rPr>
        <w:t xml:space="preserve">личностных, </w:t>
      </w:r>
      <w:proofErr w:type="spellStart"/>
      <w:r w:rsidRPr="00834A56">
        <w:rPr>
          <w:rFonts w:ascii="Times New Roman" w:hAnsi="Times New Roman" w:cs="Times New Roman"/>
          <w:i/>
          <w:sz w:val="24"/>
          <w:szCs w:val="24"/>
        </w:rPr>
        <w:t>метапредметных</w:t>
      </w:r>
      <w:proofErr w:type="spellEnd"/>
      <w:r w:rsidRPr="00834A56">
        <w:rPr>
          <w:rFonts w:ascii="Times New Roman" w:hAnsi="Times New Roman" w:cs="Times New Roman"/>
          <w:i/>
          <w:sz w:val="24"/>
          <w:szCs w:val="24"/>
        </w:rPr>
        <w:t xml:space="preserve"> и предметных. </w:t>
      </w:r>
    </w:p>
    <w:p w:rsidR="00C1587E" w:rsidRPr="00834A56" w:rsidRDefault="00C1587E" w:rsidP="00834A56">
      <w:pPr>
        <w:spacing w:after="0" w:line="240" w:lineRule="auto"/>
        <w:ind w:firstLine="709"/>
        <w:jc w:val="both"/>
        <w:rPr>
          <w:rFonts w:ascii="Times New Roman" w:hAnsi="Times New Roman" w:cs="Times New Roman"/>
          <w:sz w:val="24"/>
          <w:szCs w:val="24"/>
        </w:rPr>
      </w:pPr>
      <w:proofErr w:type="gramStart"/>
      <w:r w:rsidRPr="00834A56">
        <w:rPr>
          <w:rFonts w:ascii="Times New Roman" w:hAnsi="Times New Roman" w:cs="Times New Roman"/>
          <w:i/>
          <w:sz w:val="24"/>
          <w:szCs w:val="24"/>
        </w:rPr>
        <w:t xml:space="preserve">Личностные результаты </w:t>
      </w:r>
      <w:r w:rsidRPr="00834A56">
        <w:rPr>
          <w:rFonts w:ascii="Times New Roman" w:hAnsi="Times New Roman" w:cs="Times New Roman"/>
          <w:sz w:val="24"/>
          <w:szCs w:val="24"/>
        </w:rPr>
        <w:t xml:space="preserve">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834A56">
        <w:rPr>
          <w:rFonts w:ascii="Times New Roman" w:hAnsi="Times New Roman" w:cs="Times New Roman"/>
          <w:sz w:val="24"/>
          <w:szCs w:val="24"/>
        </w:rPr>
        <w:t>сформированность</w:t>
      </w:r>
      <w:proofErr w:type="spellEnd"/>
      <w:r w:rsidRPr="00834A56">
        <w:rPr>
          <w:rFonts w:ascii="Times New Roman" w:hAnsi="Times New Roman" w:cs="Times New Roman"/>
          <w:sz w:val="24"/>
          <w:szCs w:val="24"/>
        </w:rPr>
        <w:t xml:space="preserve"> основ гражданской идентичности.</w:t>
      </w:r>
      <w:proofErr w:type="gramEnd"/>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1) развитие адекватных представлений о собственных возможностях и ограничениях, о насущно необходимом жизнеобеспечении;</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2) овладение </w:t>
      </w:r>
      <w:proofErr w:type="spellStart"/>
      <w:r w:rsidRPr="00834A56">
        <w:rPr>
          <w:rFonts w:ascii="Times New Roman" w:hAnsi="Times New Roman" w:cs="Times New Roman"/>
          <w:sz w:val="24"/>
          <w:szCs w:val="24"/>
        </w:rPr>
        <w:t>социально­бытовыми</w:t>
      </w:r>
      <w:proofErr w:type="spellEnd"/>
      <w:r w:rsidRPr="00834A56">
        <w:rPr>
          <w:rFonts w:ascii="Times New Roman" w:hAnsi="Times New Roman" w:cs="Times New Roman"/>
          <w:sz w:val="24"/>
          <w:szCs w:val="24"/>
        </w:rPr>
        <w:t xml:space="preserve"> умениями, используемыми в повседневной жизни;</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3)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4) способность к осмыслению и дифференциации картины мира, ее временно-пространственной организации;</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5) способность к осмыслению социального окружения, своего места в нем, принятие соответствующих возрасту ценностей и социальных ролей;</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6) принятие и освоение социальной роли </w:t>
      </w:r>
      <w:proofErr w:type="gramStart"/>
      <w:r w:rsidRPr="00834A56">
        <w:rPr>
          <w:rFonts w:ascii="Times New Roman" w:hAnsi="Times New Roman" w:cs="Times New Roman"/>
          <w:sz w:val="24"/>
          <w:szCs w:val="24"/>
        </w:rPr>
        <w:t>обучающегося</w:t>
      </w:r>
      <w:proofErr w:type="gramEnd"/>
      <w:r w:rsidRPr="00834A56">
        <w:rPr>
          <w:rFonts w:ascii="Times New Roman" w:hAnsi="Times New Roman" w:cs="Times New Roman"/>
          <w:sz w:val="24"/>
          <w:szCs w:val="24"/>
        </w:rPr>
        <w:t>, формирование и развитие социально значимых мотивов учебной деятельности;</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7) формирование эстетических потребностей, ценностей и чувств;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9) развитие навыков сотрудничества </w:t>
      </w:r>
      <w:proofErr w:type="gramStart"/>
      <w:r w:rsidRPr="00834A56">
        <w:rPr>
          <w:rFonts w:ascii="Times New Roman" w:hAnsi="Times New Roman" w:cs="Times New Roman"/>
          <w:sz w:val="24"/>
          <w:szCs w:val="24"/>
        </w:rPr>
        <w:t>со</w:t>
      </w:r>
      <w:proofErr w:type="gramEnd"/>
      <w:r w:rsidRPr="00834A56">
        <w:rPr>
          <w:rFonts w:ascii="Times New Roman" w:hAnsi="Times New Roman" w:cs="Times New Roman"/>
          <w:sz w:val="24"/>
          <w:szCs w:val="24"/>
        </w:rPr>
        <w:t xml:space="preserve"> взрослыми и сверстниками в разных социальных ситуациях;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834A56" w:rsidRDefault="00C1587E" w:rsidP="00834A56">
      <w:pPr>
        <w:spacing w:after="0" w:line="240" w:lineRule="auto"/>
        <w:ind w:firstLine="709"/>
        <w:jc w:val="both"/>
        <w:rPr>
          <w:rFonts w:ascii="Times New Roman" w:hAnsi="Times New Roman" w:cs="Times New Roman"/>
          <w:sz w:val="24"/>
          <w:szCs w:val="24"/>
        </w:rPr>
      </w:pPr>
      <w:proofErr w:type="spellStart"/>
      <w:proofErr w:type="gramStart"/>
      <w:r w:rsidRPr="00834A56">
        <w:rPr>
          <w:rFonts w:ascii="Times New Roman" w:hAnsi="Times New Roman" w:cs="Times New Roman"/>
          <w:i/>
          <w:sz w:val="24"/>
          <w:szCs w:val="24"/>
        </w:rPr>
        <w:t>Метапредметные</w:t>
      </w:r>
      <w:proofErr w:type="spellEnd"/>
      <w:r w:rsidRPr="00834A56">
        <w:rPr>
          <w:rFonts w:ascii="Times New Roman" w:hAnsi="Times New Roman" w:cs="Times New Roman"/>
          <w:i/>
          <w:sz w:val="24"/>
          <w:szCs w:val="24"/>
        </w:rPr>
        <w:t xml:space="preserve"> результаты</w:t>
      </w:r>
      <w:r w:rsidRPr="00834A56">
        <w:rPr>
          <w:rFonts w:ascii="Times New Roman" w:hAnsi="Times New Roman" w:cs="Times New Roman"/>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34A56">
        <w:rPr>
          <w:rFonts w:ascii="Times New Roman" w:hAnsi="Times New Roman" w:cs="Times New Roman"/>
          <w:sz w:val="24"/>
          <w:szCs w:val="24"/>
        </w:rPr>
        <w:t>межпредметными</w:t>
      </w:r>
      <w:proofErr w:type="spellEnd"/>
      <w:r w:rsidRPr="00834A56">
        <w:rPr>
          <w:rFonts w:ascii="Times New Roman" w:hAnsi="Times New Roman" w:cs="Times New Roman"/>
          <w:sz w:val="24"/>
          <w:szCs w:val="24"/>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2) освоение способов решения проблем репродуктивного и продуктивного характера и с элементами творчества;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5) освоение начальных форм познавательной и личностной рефлексии;</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6) использование элементарных знаково-символических сре</w:t>
      </w:r>
      <w:proofErr w:type="gramStart"/>
      <w:r w:rsidRPr="00834A56">
        <w:rPr>
          <w:rFonts w:ascii="Times New Roman" w:hAnsi="Times New Roman" w:cs="Times New Roman"/>
          <w:sz w:val="24"/>
          <w:szCs w:val="24"/>
        </w:rPr>
        <w:t>дств пр</w:t>
      </w:r>
      <w:proofErr w:type="gramEnd"/>
      <w:r w:rsidRPr="00834A56">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8)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34A56">
        <w:rPr>
          <w:rFonts w:ascii="Times New Roman" w:hAnsi="Times New Roman" w:cs="Times New Roman"/>
          <w:sz w:val="24"/>
          <w:szCs w:val="24"/>
        </w:rPr>
        <w:t>о-</w:t>
      </w:r>
      <w:proofErr w:type="gramEnd"/>
      <w:r w:rsidRPr="00834A56">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 </w:t>
      </w:r>
    </w:p>
    <w:p w:rsidR="00C1587E" w:rsidRPr="00834A56" w:rsidRDefault="00C1587E" w:rsidP="00834A56">
      <w:pPr>
        <w:spacing w:after="0" w:line="240" w:lineRule="auto"/>
        <w:ind w:firstLine="709"/>
        <w:jc w:val="both"/>
        <w:rPr>
          <w:rFonts w:ascii="Times New Roman" w:hAnsi="Times New Roman" w:cs="Times New Roman"/>
          <w:sz w:val="24"/>
          <w:szCs w:val="24"/>
        </w:rPr>
      </w:pPr>
      <w:proofErr w:type="gramStart"/>
      <w:r w:rsidRPr="00834A56">
        <w:rPr>
          <w:rFonts w:ascii="Times New Roman" w:hAnsi="Times New Roman" w:cs="Times New Roman"/>
          <w:sz w:val="24"/>
          <w:szCs w:val="24"/>
        </w:rPr>
        <w:t xml:space="preserve">10) 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lastRenderedPageBreak/>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15) овладение некоторыми базовыми предметными и </w:t>
      </w:r>
      <w:proofErr w:type="spellStart"/>
      <w:r w:rsidRPr="00834A56">
        <w:rPr>
          <w:rFonts w:ascii="Times New Roman" w:hAnsi="Times New Roman" w:cs="Times New Roman"/>
          <w:sz w:val="24"/>
          <w:szCs w:val="24"/>
        </w:rPr>
        <w:t>межпредметными</w:t>
      </w:r>
      <w:proofErr w:type="spellEnd"/>
      <w:r w:rsidRPr="00834A56">
        <w:rPr>
          <w:rFonts w:ascii="Times New Roman" w:hAnsi="Times New Roman" w:cs="Times New Roman"/>
          <w:sz w:val="24"/>
          <w:szCs w:val="24"/>
        </w:rPr>
        <w:t xml:space="preserve"> понятиями, отражающими доступные существенные связи и отношения между объектами и процессами. </w:t>
      </w:r>
    </w:p>
    <w:p w:rsidR="00C1587E" w:rsidRPr="00834A56" w:rsidRDefault="00C1587E" w:rsidP="00834A56">
      <w:pPr>
        <w:spacing w:after="0" w:line="240" w:lineRule="auto"/>
        <w:ind w:firstLine="709"/>
        <w:jc w:val="both"/>
        <w:rPr>
          <w:rFonts w:ascii="Times New Roman" w:hAnsi="Times New Roman" w:cs="Times New Roman"/>
          <w:sz w:val="24"/>
          <w:szCs w:val="24"/>
        </w:rPr>
      </w:pPr>
      <w:proofErr w:type="gramStart"/>
      <w:r w:rsidRPr="00834A56">
        <w:rPr>
          <w:rFonts w:ascii="Times New Roman" w:hAnsi="Times New Roman" w:cs="Times New Roman"/>
          <w:i/>
          <w:sz w:val="24"/>
          <w:szCs w:val="24"/>
        </w:rPr>
        <w:t>Предметные результаты</w:t>
      </w:r>
      <w:r w:rsidRPr="00834A56">
        <w:rPr>
          <w:rFonts w:ascii="Times New Roman" w:hAnsi="Times New Roman" w:cs="Times New Roman"/>
          <w:sz w:val="24"/>
          <w:szCs w:val="24"/>
        </w:rPr>
        <w:t xml:space="preserve"> освоения </w:t>
      </w:r>
      <w:proofErr w:type="spellStart"/>
      <w:r w:rsidRPr="00834A56">
        <w:rPr>
          <w:rFonts w:ascii="Times New Roman" w:hAnsi="Times New Roman" w:cs="Times New Roman"/>
          <w:sz w:val="24"/>
          <w:szCs w:val="24"/>
        </w:rPr>
        <w:t>адаптированнойосновной</w:t>
      </w:r>
      <w:proofErr w:type="spellEnd"/>
      <w:r w:rsidRPr="00834A56">
        <w:rPr>
          <w:rFonts w:ascii="Times New Roman" w:hAnsi="Times New Roman" w:cs="Times New Roman"/>
          <w:sz w:val="24"/>
          <w:szCs w:val="24"/>
        </w:rPr>
        <w:t xml:space="preserve"> общеобразовательной 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roofErr w:type="gramEnd"/>
    </w:p>
    <w:p w:rsidR="00C1587E" w:rsidRPr="00834A56" w:rsidRDefault="00C1587E" w:rsidP="00834A56">
      <w:pPr>
        <w:pStyle w:val="3"/>
        <w:spacing w:before="0" w:line="240" w:lineRule="auto"/>
        <w:jc w:val="center"/>
        <w:rPr>
          <w:rFonts w:ascii="Times New Roman" w:hAnsi="Times New Roman" w:cs="Times New Roman"/>
          <w:i w:val="0"/>
          <w:sz w:val="24"/>
          <w:szCs w:val="24"/>
        </w:rPr>
      </w:pPr>
      <w:bookmarkStart w:id="29" w:name="_Toc289117675"/>
      <w:r w:rsidRPr="00834A56">
        <w:rPr>
          <w:rFonts w:ascii="Times New Roman" w:hAnsi="Times New Roman" w:cs="Times New Roman"/>
          <w:i w:val="0"/>
          <w:sz w:val="24"/>
          <w:szCs w:val="24"/>
        </w:rPr>
        <w:t xml:space="preserve">3.1.3. </w:t>
      </w:r>
      <w:proofErr w:type="gramStart"/>
      <w:r w:rsidRPr="00834A56">
        <w:rPr>
          <w:rFonts w:ascii="Times New Roman" w:hAnsi="Times New Roman" w:cs="Times New Roman"/>
          <w:i w:val="0"/>
          <w:sz w:val="24"/>
          <w:szCs w:val="24"/>
        </w:rPr>
        <w:t xml:space="preserve">Система оценки достижения обучающимися </w:t>
      </w:r>
      <w:r w:rsidR="00F93E9C" w:rsidRPr="00834A56">
        <w:rPr>
          <w:rFonts w:ascii="Times New Roman" w:hAnsi="Times New Roman" w:cs="Times New Roman"/>
          <w:i w:val="0"/>
          <w:sz w:val="24"/>
          <w:szCs w:val="24"/>
        </w:rPr>
        <w:br/>
      </w:r>
      <w:r w:rsidRPr="00834A56">
        <w:rPr>
          <w:rFonts w:ascii="Times New Roman" w:hAnsi="Times New Roman" w:cs="Times New Roman"/>
          <w:i w:val="0"/>
          <w:sz w:val="24"/>
          <w:szCs w:val="24"/>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roofErr w:type="gramEnd"/>
    </w:p>
    <w:p w:rsidR="00C1587E" w:rsidRPr="00834A56" w:rsidRDefault="00C1587E" w:rsidP="00834A56">
      <w:pPr>
        <w:spacing w:after="0" w:line="240" w:lineRule="auto"/>
        <w:ind w:firstLine="708"/>
        <w:jc w:val="both"/>
        <w:rPr>
          <w:rFonts w:ascii="Times New Roman" w:hAnsi="Times New Roman" w:cs="Times New Roman"/>
          <w:sz w:val="24"/>
          <w:szCs w:val="24"/>
        </w:rPr>
      </w:pPr>
      <w:r w:rsidRPr="00834A56">
        <w:rPr>
          <w:rFonts w:ascii="Times New Roman" w:hAnsi="Times New Roman" w:cs="Times New Roman"/>
          <w:spacing w:val="2"/>
          <w:sz w:val="24"/>
          <w:szCs w:val="24"/>
        </w:rPr>
        <w:t xml:space="preserve">Система оценки достижения </w:t>
      </w:r>
      <w:proofErr w:type="gramStart"/>
      <w:r w:rsidRPr="00834A56">
        <w:rPr>
          <w:rFonts w:ascii="Times New Roman" w:hAnsi="Times New Roman" w:cs="Times New Roman"/>
          <w:spacing w:val="2"/>
          <w:sz w:val="24"/>
          <w:szCs w:val="24"/>
        </w:rPr>
        <w:t>обучающимися</w:t>
      </w:r>
      <w:proofErr w:type="gramEnd"/>
      <w:r w:rsidRPr="00834A56">
        <w:rPr>
          <w:rFonts w:ascii="Times New Roman" w:hAnsi="Times New Roman" w:cs="Times New Roman"/>
          <w:spacing w:val="2"/>
          <w:sz w:val="24"/>
          <w:szCs w:val="24"/>
        </w:rPr>
        <w:t xml:space="preserve"> с НОДА планируемых результатов освоения адаптированной основной общеобразовательной программы начального общего </w:t>
      </w:r>
      <w:proofErr w:type="spellStart"/>
      <w:r w:rsidRPr="00834A56">
        <w:rPr>
          <w:rFonts w:ascii="Times New Roman" w:hAnsi="Times New Roman" w:cs="Times New Roman"/>
          <w:spacing w:val="2"/>
          <w:sz w:val="24"/>
          <w:szCs w:val="24"/>
        </w:rPr>
        <w:t>образования</w:t>
      </w:r>
      <w:r w:rsidRPr="00834A56">
        <w:rPr>
          <w:rFonts w:ascii="Times New Roman" w:hAnsi="Times New Roman" w:cs="Times New Roman"/>
          <w:sz w:val="24"/>
          <w:szCs w:val="24"/>
        </w:rPr>
        <w:t>должна</w:t>
      </w:r>
      <w:proofErr w:type="spellEnd"/>
      <w:r w:rsidRPr="00834A56">
        <w:rPr>
          <w:rFonts w:ascii="Times New Roman" w:hAnsi="Times New Roman" w:cs="Times New Roman"/>
          <w:sz w:val="24"/>
          <w:szCs w:val="24"/>
        </w:rPr>
        <w:t>:</w:t>
      </w:r>
    </w:p>
    <w:p w:rsidR="00C1587E" w:rsidRPr="00834A56" w:rsidRDefault="00C1587E" w:rsidP="00834A56">
      <w:pPr>
        <w:autoSpaceDE w:val="0"/>
        <w:autoSpaceDN w:val="0"/>
        <w:adjustRightInd w:val="0"/>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834A56" w:rsidRDefault="00C1587E" w:rsidP="00834A56">
      <w:pPr>
        <w:autoSpaceDE w:val="0"/>
        <w:autoSpaceDN w:val="0"/>
        <w:adjustRightInd w:val="0"/>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834A56">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834A56">
        <w:rPr>
          <w:rFonts w:ascii="Times New Roman" w:hAnsi="Times New Roman" w:cs="Times New Roman"/>
          <w:sz w:val="24"/>
          <w:szCs w:val="24"/>
        </w:rPr>
        <w:t xml:space="preserve"> и формирование универсальных учебных действий;</w:t>
      </w:r>
    </w:p>
    <w:p w:rsidR="00C1587E" w:rsidRPr="00834A56" w:rsidRDefault="00C1587E" w:rsidP="00834A56">
      <w:pPr>
        <w:autoSpaceDE w:val="0"/>
        <w:autoSpaceDN w:val="0"/>
        <w:adjustRightInd w:val="0"/>
        <w:spacing w:after="0" w:line="240" w:lineRule="auto"/>
        <w:ind w:firstLine="720"/>
        <w:jc w:val="both"/>
        <w:rPr>
          <w:rFonts w:ascii="Times New Roman" w:hAnsi="Times New Roman" w:cs="Times New Roman"/>
          <w:color w:val="FF0000"/>
          <w:sz w:val="24"/>
          <w:szCs w:val="24"/>
        </w:rPr>
      </w:pPr>
      <w:r w:rsidRPr="00834A56">
        <w:rPr>
          <w:rFonts w:ascii="Times New Roman" w:hAnsi="Times New Roman" w:cs="Times New Roman"/>
          <w:sz w:val="24"/>
          <w:szCs w:val="24"/>
        </w:rPr>
        <w:t xml:space="preserve">обеспечивать комплексный подход к оценке </w:t>
      </w:r>
      <w:proofErr w:type="spellStart"/>
      <w:r w:rsidRPr="00834A56">
        <w:rPr>
          <w:rFonts w:ascii="Times New Roman" w:hAnsi="Times New Roman" w:cs="Times New Roman"/>
          <w:sz w:val="24"/>
          <w:szCs w:val="24"/>
        </w:rPr>
        <w:t>результатовосвоения</w:t>
      </w:r>
      <w:proofErr w:type="spellEnd"/>
      <w:r w:rsidRPr="00834A56">
        <w:rPr>
          <w:rFonts w:ascii="Times New Roman" w:hAnsi="Times New Roman" w:cs="Times New Roman"/>
          <w:sz w:val="24"/>
          <w:szCs w:val="24"/>
        </w:rPr>
        <w:t xml:space="preserve"> основной общеобразовательной программы начального общего образования, позволяющий вести оценку предметных, </w:t>
      </w:r>
      <w:proofErr w:type="spellStart"/>
      <w:r w:rsidRPr="00834A56">
        <w:rPr>
          <w:rFonts w:ascii="Times New Roman" w:hAnsi="Times New Roman" w:cs="Times New Roman"/>
          <w:sz w:val="24"/>
          <w:szCs w:val="24"/>
        </w:rPr>
        <w:t>метапредметных</w:t>
      </w:r>
      <w:proofErr w:type="spellEnd"/>
      <w:r w:rsidRPr="00834A56">
        <w:rPr>
          <w:rFonts w:ascii="Times New Roman" w:hAnsi="Times New Roman" w:cs="Times New Roman"/>
          <w:sz w:val="24"/>
          <w:szCs w:val="24"/>
        </w:rPr>
        <w:t xml:space="preserve"> и личностных результатов начального общего образования;</w:t>
      </w:r>
    </w:p>
    <w:p w:rsidR="00C1587E" w:rsidRPr="00834A56" w:rsidRDefault="00C1587E" w:rsidP="00834A56">
      <w:pPr>
        <w:autoSpaceDE w:val="0"/>
        <w:autoSpaceDN w:val="0"/>
        <w:adjustRightInd w:val="0"/>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C1587E" w:rsidRPr="00834A56" w:rsidRDefault="00C1587E" w:rsidP="00834A56">
      <w:pPr>
        <w:autoSpaceDE w:val="0"/>
        <w:autoSpaceDN w:val="0"/>
        <w:adjustRightInd w:val="0"/>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rsidR="00C1587E" w:rsidRPr="00834A56" w:rsidRDefault="00C1587E" w:rsidP="00834A56">
      <w:pPr>
        <w:autoSpaceDE w:val="0"/>
        <w:autoSpaceDN w:val="0"/>
        <w:adjustRightInd w:val="0"/>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834A56" w:rsidRDefault="00C1587E" w:rsidP="00834A56">
      <w:pPr>
        <w:pStyle w:val="2"/>
        <w:spacing w:before="0" w:after="0" w:line="240" w:lineRule="auto"/>
        <w:jc w:val="center"/>
        <w:rPr>
          <w:rFonts w:ascii="Times New Roman" w:hAnsi="Times New Roman" w:cs="Times New Roman"/>
          <w:sz w:val="24"/>
          <w:szCs w:val="24"/>
        </w:rPr>
      </w:pPr>
      <w:bookmarkStart w:id="30" w:name="_Toc289117676"/>
      <w:r w:rsidRPr="00834A56">
        <w:rPr>
          <w:rFonts w:ascii="Times New Roman" w:hAnsi="Times New Roman" w:cs="Times New Roman"/>
          <w:sz w:val="24"/>
          <w:szCs w:val="24"/>
        </w:rPr>
        <w:t>3.2. Содержательный раздел</w:t>
      </w:r>
      <w:bookmarkEnd w:id="30"/>
    </w:p>
    <w:p w:rsidR="00C1587E" w:rsidRPr="00834A56" w:rsidRDefault="00C1587E" w:rsidP="00834A56">
      <w:pPr>
        <w:pStyle w:val="3"/>
        <w:spacing w:before="0" w:line="240" w:lineRule="auto"/>
        <w:jc w:val="center"/>
        <w:rPr>
          <w:rFonts w:ascii="Times New Roman" w:hAnsi="Times New Roman" w:cs="Times New Roman"/>
          <w:i w:val="0"/>
          <w:sz w:val="24"/>
          <w:szCs w:val="24"/>
        </w:rPr>
      </w:pPr>
      <w:bookmarkStart w:id="31" w:name="_Toc289117677"/>
      <w:r w:rsidRPr="00834A56">
        <w:rPr>
          <w:rFonts w:ascii="Times New Roman" w:hAnsi="Times New Roman" w:cs="Times New Roman"/>
          <w:i w:val="0"/>
          <w:sz w:val="24"/>
          <w:szCs w:val="24"/>
        </w:rPr>
        <w:t>3.2.1. Программа формирования универсальных учебных действий</w:t>
      </w:r>
      <w:bookmarkEnd w:id="31"/>
    </w:p>
    <w:p w:rsidR="00C1587E" w:rsidRPr="00834A56" w:rsidRDefault="00C1587E" w:rsidP="00834A56">
      <w:pPr>
        <w:pStyle w:val="14TexstOSNOVA1012"/>
        <w:spacing w:line="240" w:lineRule="auto"/>
        <w:ind w:firstLine="709"/>
        <w:rPr>
          <w:rFonts w:ascii="Times New Roman" w:hAnsi="Times New Roman" w:cs="Times New Roman"/>
          <w:color w:val="auto"/>
          <w:sz w:val="24"/>
          <w:szCs w:val="24"/>
        </w:rPr>
      </w:pPr>
      <w:r w:rsidRPr="00834A56">
        <w:rPr>
          <w:rFonts w:ascii="Times New Roman" w:hAnsi="Times New Roman" w:cs="Times New Roman"/>
          <w:color w:val="auto"/>
          <w:sz w:val="24"/>
          <w:szCs w:val="24"/>
        </w:rPr>
        <w:t>Программа формирования универсальных учебных действий обучающихся с НОДА на ступени начального общего образования должна содержать:</w:t>
      </w:r>
    </w:p>
    <w:p w:rsidR="00C1587E" w:rsidRPr="00834A56" w:rsidRDefault="00C1587E" w:rsidP="00834A56">
      <w:pPr>
        <w:pStyle w:val="14TexstOSNOVA1012"/>
        <w:spacing w:line="240" w:lineRule="auto"/>
        <w:ind w:firstLine="709"/>
        <w:rPr>
          <w:rFonts w:ascii="Times New Roman" w:hAnsi="Times New Roman" w:cs="Times New Roman"/>
          <w:caps/>
          <w:color w:val="auto"/>
          <w:spacing w:val="2"/>
          <w:sz w:val="24"/>
          <w:szCs w:val="24"/>
        </w:rPr>
      </w:pPr>
      <w:r w:rsidRPr="00834A56">
        <w:rPr>
          <w:rFonts w:ascii="Times New Roman" w:hAnsi="Times New Roman" w:cs="Times New Roman"/>
          <w:color w:val="auto"/>
          <w:sz w:val="24"/>
          <w:szCs w:val="24"/>
        </w:rPr>
        <w:t>описание ценностных ориентиров образования обучающихся с НОДА на уровне начального общего образования;</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связь универсальных учебных действий с содержанием учебных предметов;</w:t>
      </w:r>
    </w:p>
    <w:p w:rsidR="00C1587E" w:rsidRPr="00834A56" w:rsidRDefault="00C1587E" w:rsidP="00834A56">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C1587E" w:rsidRPr="00834A56" w:rsidRDefault="00C1587E" w:rsidP="00834A56">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lastRenderedPageBreak/>
        <w:t>типовые задачи формирования личностных, регулятивных, познавательных, коммуникативных универсальных учебных действий;</w:t>
      </w:r>
    </w:p>
    <w:p w:rsidR="00C1587E" w:rsidRPr="00834A56" w:rsidRDefault="00C1587E" w:rsidP="00834A56">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gramStart"/>
      <w:r w:rsidRPr="00834A56">
        <w:rPr>
          <w:rFonts w:ascii="Times New Roman" w:hAnsi="Times New Roman" w:cs="Times New Roman"/>
          <w:sz w:val="24"/>
          <w:szCs w:val="24"/>
        </w:rPr>
        <w:t>от</w:t>
      </w:r>
      <w:proofErr w:type="gramEnd"/>
      <w:r w:rsidRPr="00834A56">
        <w:rPr>
          <w:rFonts w:ascii="Times New Roman" w:hAnsi="Times New Roman" w:cs="Times New Roman"/>
          <w:sz w:val="24"/>
          <w:szCs w:val="24"/>
        </w:rPr>
        <w:t xml:space="preserve"> дошкольного к начальному общему образованию. </w:t>
      </w:r>
    </w:p>
    <w:p w:rsidR="00C1587E" w:rsidRPr="00834A56" w:rsidRDefault="00C1587E" w:rsidP="00834A56">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834A56">
        <w:rPr>
          <w:rFonts w:ascii="Times New Roman" w:hAnsi="Times New Roman" w:cs="Times New Roman"/>
          <w:sz w:val="24"/>
          <w:szCs w:val="24"/>
        </w:rPr>
        <w:t>Сформированность</w:t>
      </w:r>
      <w:proofErr w:type="spellEnd"/>
      <w:r w:rsidRPr="00834A56">
        <w:rPr>
          <w:rFonts w:ascii="Times New Roman" w:hAnsi="Times New Roman" w:cs="Times New Roman"/>
          <w:sz w:val="24"/>
          <w:szCs w:val="24"/>
        </w:rPr>
        <w:t xml:space="preserve">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w:t>
      </w:r>
      <w:proofErr w:type="gramEnd"/>
    </w:p>
    <w:p w:rsidR="00C1587E" w:rsidRPr="00834A56" w:rsidRDefault="00C1587E" w:rsidP="00834A56">
      <w:pPr>
        <w:spacing w:after="0" w:line="240" w:lineRule="auto"/>
        <w:ind w:firstLine="709"/>
        <w:jc w:val="both"/>
        <w:rPr>
          <w:rFonts w:ascii="Times New Roman" w:hAnsi="Times New Roman" w:cs="Times New Roman"/>
          <w:b/>
          <w:bCs/>
          <w:i/>
          <w:sz w:val="24"/>
          <w:szCs w:val="24"/>
        </w:rPr>
      </w:pPr>
      <w:r w:rsidRPr="00834A56">
        <w:rPr>
          <w:rFonts w:ascii="Times New Roman" w:hAnsi="Times New Roman" w:cs="Times New Roman"/>
          <w:b/>
          <w:bCs/>
          <w:i/>
          <w:sz w:val="24"/>
          <w:szCs w:val="24"/>
        </w:rPr>
        <w:t>Связь универсальных учебных действий с содержанием учебных предметов</w:t>
      </w:r>
    </w:p>
    <w:p w:rsidR="00C1587E" w:rsidRPr="00834A56" w:rsidRDefault="00C1587E" w:rsidP="00834A56">
      <w:pPr>
        <w:spacing w:after="0" w:line="240" w:lineRule="auto"/>
        <w:ind w:firstLine="709"/>
        <w:jc w:val="both"/>
        <w:rPr>
          <w:rFonts w:ascii="Times New Roman" w:hAnsi="Times New Roman" w:cs="Times New Roman"/>
          <w:bCs/>
          <w:sz w:val="24"/>
          <w:szCs w:val="24"/>
        </w:rPr>
      </w:pPr>
      <w:r w:rsidRPr="00834A56">
        <w:rPr>
          <w:rFonts w:ascii="Times New Roman" w:hAnsi="Times New Roman" w:cs="Times New Roman"/>
          <w:bCs/>
          <w:sz w:val="24"/>
          <w:szCs w:val="24"/>
          <w:u w:val="single"/>
        </w:rPr>
        <w:t>Русский язык</w:t>
      </w:r>
      <w:r w:rsidRPr="00834A56">
        <w:rPr>
          <w:rFonts w:ascii="Times New Roman" w:hAnsi="Times New Roman" w:cs="Times New Roman"/>
          <w:bCs/>
          <w:sz w:val="24"/>
          <w:szCs w:val="24"/>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w:t>
      </w:r>
      <w:r w:rsidRPr="00834A56">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C1587E" w:rsidRPr="00834A56" w:rsidRDefault="00C1587E" w:rsidP="00834A56">
      <w:pPr>
        <w:spacing w:after="0" w:line="240" w:lineRule="auto"/>
        <w:ind w:firstLine="709"/>
        <w:jc w:val="both"/>
        <w:rPr>
          <w:rFonts w:ascii="Times New Roman" w:hAnsi="Times New Roman" w:cs="Times New Roman"/>
          <w:bCs/>
          <w:sz w:val="24"/>
          <w:szCs w:val="24"/>
        </w:rPr>
      </w:pPr>
      <w:r w:rsidRPr="00834A56">
        <w:rPr>
          <w:rFonts w:ascii="Times New Roman" w:hAnsi="Times New Roman" w:cs="Times New Roman"/>
          <w:bCs/>
          <w:sz w:val="24"/>
          <w:szCs w:val="24"/>
          <w:u w:val="single"/>
        </w:rPr>
        <w:t>Литературное чтение</w:t>
      </w:r>
      <w:r w:rsidRPr="00834A56">
        <w:rPr>
          <w:rFonts w:ascii="Times New Roman" w:hAnsi="Times New Roman" w:cs="Times New Roman"/>
          <w:bCs/>
          <w:sz w:val="24"/>
          <w:szCs w:val="24"/>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w:t>
      </w:r>
      <w:r w:rsidRPr="00834A56">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C1587E" w:rsidRPr="00834A56" w:rsidRDefault="00C1587E" w:rsidP="00834A56">
      <w:pPr>
        <w:spacing w:after="0" w:line="240" w:lineRule="auto"/>
        <w:ind w:firstLine="709"/>
        <w:jc w:val="both"/>
        <w:rPr>
          <w:rFonts w:ascii="Times New Roman" w:hAnsi="Times New Roman" w:cs="Times New Roman"/>
          <w:bCs/>
          <w:sz w:val="24"/>
          <w:szCs w:val="24"/>
        </w:rPr>
      </w:pPr>
      <w:r w:rsidRPr="00834A56">
        <w:rPr>
          <w:rFonts w:ascii="Times New Roman" w:hAnsi="Times New Roman" w:cs="Times New Roman"/>
          <w:bCs/>
          <w:sz w:val="24"/>
          <w:szCs w:val="24"/>
          <w:u w:val="single"/>
        </w:rPr>
        <w:t>Математика.</w:t>
      </w:r>
      <w:r w:rsidRPr="00834A56">
        <w:rPr>
          <w:rFonts w:ascii="Times New Roman" w:hAnsi="Times New Roman" w:cs="Times New Roman"/>
          <w:bCs/>
          <w:sz w:val="24"/>
          <w:szCs w:val="24"/>
        </w:rPr>
        <w:t xml:space="preserve"> </w:t>
      </w:r>
      <w:proofErr w:type="gramStart"/>
      <w:r w:rsidRPr="00834A56">
        <w:rPr>
          <w:rFonts w:ascii="Times New Roman" w:hAnsi="Times New Roman" w:cs="Times New Roman"/>
          <w:bCs/>
          <w:sz w:val="24"/>
          <w:szCs w:val="24"/>
        </w:rPr>
        <w:t>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sidRPr="00834A56">
        <w:rPr>
          <w:rFonts w:ascii="Times New Roman" w:hAnsi="Times New Roman" w:cs="Times New Roman"/>
          <w:sz w:val="24"/>
          <w:szCs w:val="24"/>
        </w:rPr>
        <w:t xml:space="preserve"> с учетом индивидуальных особенностей психофизического развития и возможностей каждого обучающегося с НОДА.</w:t>
      </w:r>
      <w:proofErr w:type="gramEnd"/>
    </w:p>
    <w:p w:rsidR="00C1587E" w:rsidRPr="00834A56" w:rsidRDefault="00C1587E" w:rsidP="00834A56">
      <w:pPr>
        <w:spacing w:after="0" w:line="240" w:lineRule="auto"/>
        <w:ind w:firstLine="709"/>
        <w:jc w:val="both"/>
        <w:rPr>
          <w:rFonts w:ascii="Times New Roman" w:hAnsi="Times New Roman" w:cs="Times New Roman"/>
          <w:bCs/>
          <w:sz w:val="24"/>
          <w:szCs w:val="24"/>
        </w:rPr>
      </w:pPr>
      <w:r w:rsidRPr="00834A56">
        <w:rPr>
          <w:rFonts w:ascii="Times New Roman" w:hAnsi="Times New Roman" w:cs="Times New Roman"/>
          <w:bCs/>
          <w:sz w:val="24"/>
          <w:szCs w:val="24"/>
          <w:u w:val="single"/>
        </w:rPr>
        <w:t>Окружающий мир</w:t>
      </w:r>
      <w:r w:rsidRPr="00834A56">
        <w:rPr>
          <w:rFonts w:ascii="Times New Roman" w:hAnsi="Times New Roman" w:cs="Times New Roman"/>
          <w:bCs/>
          <w:sz w:val="24"/>
          <w:szCs w:val="24"/>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834A56" w:rsidRDefault="00C1587E" w:rsidP="00834A56">
      <w:pPr>
        <w:spacing w:after="0" w:line="240" w:lineRule="auto"/>
        <w:ind w:firstLine="709"/>
        <w:jc w:val="both"/>
        <w:rPr>
          <w:rFonts w:ascii="Times New Roman" w:hAnsi="Times New Roman" w:cs="Times New Roman"/>
          <w:bCs/>
          <w:sz w:val="24"/>
          <w:szCs w:val="24"/>
        </w:rPr>
      </w:pPr>
      <w:r w:rsidRPr="00834A56">
        <w:rPr>
          <w:rFonts w:ascii="Times New Roman" w:hAnsi="Times New Roman" w:cs="Times New Roman"/>
          <w:bCs/>
          <w:sz w:val="24"/>
          <w:szCs w:val="24"/>
          <w:u w:val="single"/>
        </w:rPr>
        <w:t>Технология</w:t>
      </w:r>
      <w:r w:rsidRPr="00834A56">
        <w:rPr>
          <w:rFonts w:ascii="Times New Roman" w:hAnsi="Times New Roman" w:cs="Times New Roman"/>
          <w:bCs/>
          <w:sz w:val="24"/>
          <w:szCs w:val="24"/>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834A56">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C1587E" w:rsidRPr="00834A56" w:rsidRDefault="00C1587E" w:rsidP="00834A56">
      <w:pPr>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pacing w:val="2"/>
          <w:sz w:val="24"/>
          <w:szCs w:val="24"/>
        </w:rPr>
        <w:t xml:space="preserve">Программа </w:t>
      </w:r>
      <w:r w:rsidRPr="00834A56">
        <w:rPr>
          <w:rFonts w:ascii="Times New Roman" w:hAnsi="Times New Roman" w:cs="Times New Roman"/>
          <w:sz w:val="24"/>
          <w:szCs w:val="24"/>
        </w:rPr>
        <w:t>формирования универсальных учебных действий</w:t>
      </w:r>
      <w:r w:rsidRPr="00834A56">
        <w:rPr>
          <w:rFonts w:ascii="Times New Roman" w:hAnsi="Times New Roman" w:cs="Times New Roman"/>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34A56">
        <w:rPr>
          <w:rFonts w:ascii="Times New Roman" w:hAnsi="Times New Roman" w:cs="Times New Roman"/>
          <w:sz w:val="24"/>
          <w:szCs w:val="24"/>
        </w:rPr>
        <w:t xml:space="preserve"> обучающихся с НОДА</w:t>
      </w:r>
      <w:r w:rsidRPr="00834A56">
        <w:rPr>
          <w:rFonts w:ascii="Times New Roman" w:hAnsi="Times New Roman" w:cs="Times New Roman"/>
          <w:color w:val="0000FF"/>
          <w:sz w:val="24"/>
          <w:szCs w:val="24"/>
        </w:rPr>
        <w:t>.</w:t>
      </w:r>
    </w:p>
    <w:p w:rsidR="00C1587E" w:rsidRPr="00834A56" w:rsidRDefault="003F3162" w:rsidP="00834A56">
      <w:pPr>
        <w:pStyle w:val="3"/>
        <w:spacing w:before="0" w:line="240" w:lineRule="auto"/>
        <w:jc w:val="center"/>
        <w:rPr>
          <w:rFonts w:ascii="Times New Roman" w:hAnsi="Times New Roman" w:cs="Times New Roman"/>
          <w:i w:val="0"/>
          <w:sz w:val="24"/>
          <w:szCs w:val="24"/>
        </w:rPr>
      </w:pPr>
      <w:bookmarkStart w:id="32" w:name="_Toc289117678"/>
      <w:r w:rsidRPr="00834A56">
        <w:rPr>
          <w:rFonts w:ascii="Times New Roman" w:hAnsi="Times New Roman" w:cs="Times New Roman"/>
          <w:i w:val="0"/>
          <w:sz w:val="24"/>
          <w:szCs w:val="24"/>
        </w:rPr>
        <w:t>3</w:t>
      </w:r>
      <w:r w:rsidR="00C1587E" w:rsidRPr="00834A56">
        <w:rPr>
          <w:rFonts w:ascii="Times New Roman" w:hAnsi="Times New Roman" w:cs="Times New Roman"/>
          <w:i w:val="0"/>
          <w:sz w:val="24"/>
          <w:szCs w:val="24"/>
        </w:rPr>
        <w:t xml:space="preserve">.2.2. Программы учебных предметов, курсов </w:t>
      </w:r>
      <w:r w:rsidR="00C1587E" w:rsidRPr="00834A56">
        <w:rPr>
          <w:rFonts w:ascii="Times New Roman" w:hAnsi="Times New Roman" w:cs="Times New Roman"/>
          <w:i w:val="0"/>
          <w:sz w:val="24"/>
          <w:szCs w:val="24"/>
        </w:rPr>
        <w:br/>
        <w:t>коррекционно-развивающей области</w:t>
      </w:r>
      <w:bookmarkEnd w:id="32"/>
    </w:p>
    <w:p w:rsidR="00C1587E" w:rsidRPr="00834A56" w:rsidRDefault="00C1587E" w:rsidP="00834A56">
      <w:pPr>
        <w:pStyle w:val="33"/>
        <w:tabs>
          <w:tab w:val="left" w:pos="709"/>
        </w:tabs>
        <w:spacing w:after="0" w:line="240" w:lineRule="auto"/>
        <w:ind w:firstLine="709"/>
        <w:rPr>
          <w:rFonts w:ascii="Times New Roman" w:hAnsi="Times New Roman" w:cs="Times New Roman"/>
          <w:i/>
          <w:sz w:val="24"/>
          <w:szCs w:val="24"/>
        </w:rPr>
      </w:pPr>
      <w:r w:rsidRPr="00834A56">
        <w:rPr>
          <w:rFonts w:ascii="Times New Roman" w:hAnsi="Times New Roman" w:cs="Times New Roman"/>
          <w:i/>
          <w:sz w:val="24"/>
          <w:szCs w:val="24"/>
        </w:rPr>
        <w:t>Основное содержание учебных предметов</w:t>
      </w:r>
    </w:p>
    <w:p w:rsidR="00C1587E" w:rsidRPr="00834A56" w:rsidRDefault="00C1587E" w:rsidP="00834A56">
      <w:pPr>
        <w:pStyle w:val="af"/>
        <w:spacing w:line="240" w:lineRule="auto"/>
        <w:ind w:firstLine="567"/>
        <w:rPr>
          <w:rFonts w:cs="Times New Roman"/>
          <w:b/>
          <w:spacing w:val="-4"/>
          <w:sz w:val="24"/>
          <w:szCs w:val="24"/>
        </w:rPr>
      </w:pPr>
      <w:r w:rsidRPr="00834A56">
        <w:rPr>
          <w:rFonts w:cs="Times New Roman"/>
          <w:b/>
          <w:spacing w:val="-4"/>
          <w:sz w:val="24"/>
          <w:szCs w:val="24"/>
        </w:rPr>
        <w:t>1. Русский язык</w:t>
      </w:r>
    </w:p>
    <w:p w:rsidR="00C1587E" w:rsidRPr="00834A56" w:rsidRDefault="00C1587E" w:rsidP="00834A56">
      <w:pPr>
        <w:pStyle w:val="af"/>
        <w:spacing w:line="240" w:lineRule="auto"/>
        <w:ind w:firstLine="567"/>
        <w:rPr>
          <w:rFonts w:cs="Times New Roman"/>
          <w:spacing w:val="-4"/>
          <w:sz w:val="24"/>
          <w:szCs w:val="24"/>
        </w:rPr>
      </w:pPr>
      <w:r w:rsidRPr="00834A56">
        <w:rPr>
          <w:rFonts w:cs="Times New Roman"/>
          <w:spacing w:val="-4"/>
          <w:sz w:val="24"/>
          <w:szCs w:val="24"/>
        </w:rPr>
        <w:t>Виды речевой деятельности</w:t>
      </w:r>
    </w:p>
    <w:p w:rsidR="00C1587E" w:rsidRPr="00834A56" w:rsidRDefault="00C1587E" w:rsidP="00834A56">
      <w:pPr>
        <w:pStyle w:val="af"/>
        <w:spacing w:line="240" w:lineRule="auto"/>
        <w:ind w:firstLine="567"/>
        <w:rPr>
          <w:rFonts w:cs="Times New Roman"/>
          <w:spacing w:val="-4"/>
          <w:sz w:val="24"/>
          <w:szCs w:val="24"/>
        </w:rPr>
      </w:pPr>
      <w:r w:rsidRPr="00834A56">
        <w:rPr>
          <w:rFonts w:cs="Times New Roman"/>
          <w:spacing w:val="-4"/>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Говорение. </w:t>
      </w:r>
      <w:r w:rsidRPr="00834A56">
        <w:rPr>
          <w:rFonts w:cs="Times New Roman"/>
          <w:sz w:val="24"/>
          <w:szCs w:val="24"/>
        </w:rPr>
        <w:t>Выбор языковых сре</w:t>
      </w:r>
      <w:proofErr w:type="gramStart"/>
      <w:r w:rsidRPr="00834A56">
        <w:rPr>
          <w:rFonts w:cs="Times New Roman"/>
          <w:sz w:val="24"/>
          <w:szCs w:val="24"/>
        </w:rPr>
        <w:t>дств в с</w:t>
      </w:r>
      <w:proofErr w:type="gramEnd"/>
      <w:r w:rsidRPr="00834A56">
        <w:rPr>
          <w:rFonts w:cs="Times New Roman"/>
          <w:sz w:val="24"/>
          <w:szCs w:val="24"/>
        </w:rPr>
        <w:t>оответствии с целями и условиями общения для эффективного решения ком</w:t>
      </w:r>
      <w:r w:rsidRPr="00834A56">
        <w:rPr>
          <w:rFonts w:cs="Times New Roman"/>
          <w:spacing w:val="-2"/>
          <w:sz w:val="24"/>
          <w:szCs w:val="24"/>
        </w:rPr>
        <w:t xml:space="preserve">муникативной задачи. Практическое овладение </w:t>
      </w:r>
      <w:proofErr w:type="spellStart"/>
      <w:r w:rsidRPr="00834A56">
        <w:rPr>
          <w:rFonts w:cs="Times New Roman"/>
          <w:spacing w:val="-2"/>
          <w:sz w:val="24"/>
          <w:szCs w:val="24"/>
        </w:rPr>
        <w:t>диалогической</w:t>
      </w:r>
      <w:r w:rsidRPr="00834A56">
        <w:rPr>
          <w:rFonts w:cs="Times New Roman"/>
          <w:sz w:val="24"/>
          <w:szCs w:val="24"/>
        </w:rPr>
        <w:t>формой</w:t>
      </w:r>
      <w:proofErr w:type="spellEnd"/>
      <w:r w:rsidRPr="00834A56">
        <w:rPr>
          <w:rFonts w:cs="Times New Roman"/>
          <w:sz w:val="24"/>
          <w:szCs w:val="24"/>
        </w:rPr>
        <w:t xml:space="preserve"> речи. Овладение умениями начать, поддержать, закончить разговор, привлечь внимание и</w:t>
      </w:r>
      <w:r w:rsidRPr="00834A56">
        <w:rPr>
          <w:rFonts w:ascii="Lucida Sans Unicode" w:hAnsi="Lucida Sans Unicode" w:cs="Lucida Sans Unicode"/>
          <w:sz w:val="24"/>
          <w:szCs w:val="24"/>
        </w:rPr>
        <w:t> </w:t>
      </w:r>
      <w:r w:rsidRPr="00834A56">
        <w:rPr>
          <w:rFonts w:cs="Times New Roman"/>
          <w:sz w:val="24"/>
          <w:szCs w:val="24"/>
        </w:rPr>
        <w:t>т.</w:t>
      </w:r>
      <w:r w:rsidRPr="00834A56">
        <w:rPr>
          <w:rFonts w:ascii="Lucida Sans Unicode" w:hAnsi="Lucida Sans Unicode" w:cs="Lucida Sans Unicode"/>
          <w:sz w:val="24"/>
          <w:szCs w:val="24"/>
        </w:rPr>
        <w:t> </w:t>
      </w:r>
      <w:r w:rsidRPr="00834A56">
        <w:rPr>
          <w:rFonts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834A56">
        <w:rPr>
          <w:rFonts w:cs="Times New Roman"/>
          <w:spacing w:val="2"/>
          <w:sz w:val="24"/>
          <w:szCs w:val="24"/>
        </w:rPr>
        <w:t xml:space="preserve">ях учебного и бытового общения (приветствие, </w:t>
      </w:r>
      <w:proofErr w:type="spellStart"/>
      <w:r w:rsidRPr="00834A56">
        <w:rPr>
          <w:rFonts w:cs="Times New Roman"/>
          <w:spacing w:val="2"/>
          <w:sz w:val="24"/>
          <w:szCs w:val="24"/>
        </w:rPr>
        <w:t>прощание</w:t>
      </w:r>
      <w:proofErr w:type="gramStart"/>
      <w:r w:rsidRPr="00834A56">
        <w:rPr>
          <w:rFonts w:cs="Times New Roman"/>
          <w:spacing w:val="2"/>
          <w:sz w:val="24"/>
          <w:szCs w:val="24"/>
        </w:rPr>
        <w:t>,</w:t>
      </w:r>
      <w:r w:rsidRPr="00834A56">
        <w:rPr>
          <w:rFonts w:cs="Times New Roman"/>
          <w:sz w:val="24"/>
          <w:szCs w:val="24"/>
        </w:rPr>
        <w:t>и</w:t>
      </w:r>
      <w:proofErr w:type="gramEnd"/>
      <w:r w:rsidRPr="00834A56">
        <w:rPr>
          <w:rFonts w:cs="Times New Roman"/>
          <w:sz w:val="24"/>
          <w:szCs w:val="24"/>
        </w:rPr>
        <w:t>звинение</w:t>
      </w:r>
      <w:proofErr w:type="spellEnd"/>
      <w:r w:rsidRPr="00834A56">
        <w:rPr>
          <w:rFonts w:cs="Times New Roman"/>
          <w:sz w:val="24"/>
          <w:szCs w:val="24"/>
        </w:rPr>
        <w:t>, благодарность, обращение с просьбой). Соблюдение орфоэпических норм и правильной интонации.</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lastRenderedPageBreak/>
        <w:t xml:space="preserve">Чтение. </w:t>
      </w:r>
      <w:r w:rsidRPr="00834A56">
        <w:rPr>
          <w:rFonts w:cs="Times New Roman"/>
          <w:sz w:val="24"/>
          <w:szCs w:val="24"/>
        </w:rPr>
        <w:t xml:space="preserve">Понимание учебного текста. Выборочное чтение </w:t>
      </w:r>
      <w:r w:rsidRPr="00834A56">
        <w:rPr>
          <w:rFonts w:cs="Times New Roman"/>
          <w:spacing w:val="2"/>
          <w:sz w:val="24"/>
          <w:szCs w:val="24"/>
        </w:rPr>
        <w:t xml:space="preserve">с целью нахождения необходимого материала. Нахождение </w:t>
      </w:r>
      <w:r w:rsidRPr="00834A56">
        <w:rPr>
          <w:rFonts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34A56">
        <w:rPr>
          <w:rFonts w:cs="Times New Roman"/>
          <w:iCs/>
          <w:sz w:val="24"/>
          <w:szCs w:val="24"/>
        </w:rPr>
        <w:t>Анализ и оценка содержания, языковых особенностей и структуры текста</w:t>
      </w:r>
      <w:r w:rsidRPr="00834A56">
        <w:rPr>
          <w:rFonts w:cs="Times New Roman"/>
          <w:sz w:val="24"/>
          <w:szCs w:val="24"/>
        </w:rPr>
        <w:t>.</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b/>
          <w:bCs/>
          <w:spacing w:val="-2"/>
          <w:sz w:val="24"/>
          <w:szCs w:val="24"/>
        </w:rPr>
        <w:t xml:space="preserve">Письмо. </w:t>
      </w:r>
      <w:r w:rsidRPr="00834A56">
        <w:rPr>
          <w:rFonts w:cs="Times New Roman"/>
          <w:spacing w:val="-2"/>
          <w:sz w:val="24"/>
          <w:szCs w:val="24"/>
        </w:rPr>
        <w:t>Письмо букв, буквосочетаний, слогов, слов, пред</w:t>
      </w:r>
      <w:r w:rsidRPr="00834A56">
        <w:rPr>
          <w:rFonts w:cs="Times New Roman"/>
          <w:spacing w:val="-4"/>
          <w:sz w:val="24"/>
          <w:szCs w:val="24"/>
        </w:rPr>
        <w:t xml:space="preserve">ложений в системе обучения грамоте. Овладение разборчивым, </w:t>
      </w:r>
      <w:r w:rsidRPr="00834A56">
        <w:rPr>
          <w:rFonts w:cs="Times New Roman"/>
          <w:sz w:val="24"/>
          <w:szCs w:val="24"/>
        </w:rPr>
        <w:t>аккуратным письмом с учётом гигиенических требований к этому виду учебной работы. Списывание, письмо под дик</w:t>
      </w:r>
      <w:r w:rsidRPr="00834A56">
        <w:rPr>
          <w:rFonts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834A56">
        <w:rPr>
          <w:rFonts w:cs="Times New Roman"/>
          <w:sz w:val="24"/>
          <w:szCs w:val="24"/>
        </w:rPr>
        <w:t xml:space="preserve">(подробное, выборочное). </w:t>
      </w:r>
      <w:proofErr w:type="gramStart"/>
      <w:r w:rsidRPr="00834A56">
        <w:rPr>
          <w:rFonts w:cs="Times New Roman"/>
          <w:sz w:val="24"/>
          <w:szCs w:val="24"/>
        </w:rPr>
        <w:t xml:space="preserve">Создание небольших собственных </w:t>
      </w:r>
      <w:r w:rsidRPr="00834A56">
        <w:rPr>
          <w:rFonts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834A56">
        <w:rPr>
          <w:rFonts w:ascii="Lucida Sans Unicode" w:hAnsi="Lucida Sans Unicode" w:cs="Lucida Sans Unicode"/>
          <w:spacing w:val="-2"/>
          <w:sz w:val="24"/>
          <w:szCs w:val="24"/>
        </w:rPr>
        <w:t> </w:t>
      </w:r>
      <w:r w:rsidRPr="00834A56">
        <w:rPr>
          <w:rFonts w:cs="Times New Roman"/>
          <w:spacing w:val="-2"/>
          <w:sz w:val="24"/>
          <w:szCs w:val="24"/>
        </w:rPr>
        <w:t>т.</w:t>
      </w:r>
      <w:r w:rsidRPr="00834A56">
        <w:rPr>
          <w:rFonts w:ascii="Lucida Sans Unicode" w:hAnsi="Lucida Sans Unicode" w:cs="Lucida Sans Unicode"/>
          <w:spacing w:val="-2"/>
          <w:sz w:val="24"/>
          <w:szCs w:val="24"/>
        </w:rPr>
        <w:t> </w:t>
      </w:r>
      <w:r w:rsidRPr="00834A56">
        <w:rPr>
          <w:rFonts w:cs="Times New Roman"/>
          <w:spacing w:val="-2"/>
          <w:sz w:val="24"/>
          <w:szCs w:val="24"/>
        </w:rPr>
        <w:t>п.).</w:t>
      </w:r>
      <w:proofErr w:type="gramEnd"/>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Обучение грамоте</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t xml:space="preserve">Фонетика. </w:t>
      </w:r>
      <w:r w:rsidRPr="00834A56">
        <w:rPr>
          <w:rFonts w:cs="Times New Roman"/>
          <w:spacing w:val="2"/>
          <w:sz w:val="24"/>
          <w:szCs w:val="24"/>
        </w:rPr>
        <w:t xml:space="preserve">Звуки речи. Осознание единства звукового  </w:t>
      </w:r>
      <w:r w:rsidRPr="00834A56">
        <w:rPr>
          <w:rFonts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Слог как минимальная произносительная единица. Деление слов на слоги. Определение места ударения.</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Графика. </w:t>
      </w:r>
      <w:r w:rsidRPr="00834A56">
        <w:rPr>
          <w:rFonts w:cs="Times New Roman"/>
          <w:sz w:val="24"/>
          <w:szCs w:val="24"/>
        </w:rPr>
        <w:t>Различение звука и буквы: буква как знак зву</w:t>
      </w:r>
      <w:r w:rsidRPr="00834A56">
        <w:rPr>
          <w:rFonts w:cs="Times New Roman"/>
          <w:spacing w:val="2"/>
          <w:sz w:val="24"/>
          <w:szCs w:val="24"/>
        </w:rPr>
        <w:t xml:space="preserve">ка. Овладение позиционным способом обозначения звуков </w:t>
      </w:r>
      <w:r w:rsidRPr="00834A56">
        <w:rPr>
          <w:rFonts w:cs="Times New Roman"/>
          <w:sz w:val="24"/>
          <w:szCs w:val="24"/>
        </w:rPr>
        <w:t xml:space="preserve">буквами. Буквы гласных как показатель твёрдости—мягкости согласных звуков. Функция букв </w:t>
      </w:r>
      <w:r w:rsidRPr="00834A56">
        <w:rPr>
          <w:rFonts w:cs="Times New Roman"/>
          <w:b/>
          <w:bCs/>
          <w:i/>
          <w:iCs/>
          <w:sz w:val="24"/>
          <w:szCs w:val="24"/>
        </w:rPr>
        <w:t xml:space="preserve">е, ё, ю, я. </w:t>
      </w:r>
      <w:r w:rsidRPr="00834A56">
        <w:rPr>
          <w:rFonts w:cs="Times New Roman"/>
          <w:sz w:val="24"/>
          <w:szCs w:val="24"/>
        </w:rPr>
        <w:t xml:space="preserve">Мягкий </w:t>
      </w:r>
      <w:proofErr w:type="spellStart"/>
      <w:r w:rsidRPr="00834A56">
        <w:rPr>
          <w:rFonts w:cs="Times New Roman"/>
          <w:sz w:val="24"/>
          <w:szCs w:val="24"/>
        </w:rPr>
        <w:t>знаккак</w:t>
      </w:r>
      <w:proofErr w:type="spellEnd"/>
      <w:r w:rsidRPr="00834A56">
        <w:rPr>
          <w:rFonts w:cs="Times New Roman"/>
          <w:sz w:val="24"/>
          <w:szCs w:val="24"/>
        </w:rPr>
        <w:t xml:space="preserve"> показатель мягкости предшествующего согласного звука.</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Знакомство с русским алфавитом как последовательностью букв.</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b/>
          <w:bCs/>
          <w:spacing w:val="-2"/>
          <w:sz w:val="24"/>
          <w:szCs w:val="24"/>
        </w:rPr>
        <w:t xml:space="preserve">Чтение. </w:t>
      </w:r>
      <w:r w:rsidRPr="00834A56">
        <w:rPr>
          <w:rFonts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834A56">
        <w:rPr>
          <w:rFonts w:cs="Times New Roman"/>
          <w:spacing w:val="2"/>
          <w:sz w:val="24"/>
          <w:szCs w:val="24"/>
        </w:rPr>
        <w:t xml:space="preserve">ющей индивидуальному темпу ребёнка. Осознанное чтение </w:t>
      </w:r>
      <w:r w:rsidRPr="00834A56">
        <w:rPr>
          <w:rFonts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834A56" w:rsidRDefault="00C1587E" w:rsidP="00834A56">
      <w:pPr>
        <w:pStyle w:val="af"/>
        <w:spacing w:line="240" w:lineRule="auto"/>
        <w:ind w:firstLine="0"/>
        <w:rPr>
          <w:rFonts w:cs="Times New Roman"/>
          <w:sz w:val="24"/>
          <w:szCs w:val="24"/>
        </w:rPr>
      </w:pPr>
      <w:r w:rsidRPr="00834A56">
        <w:rPr>
          <w:rFonts w:cs="Times New Roman"/>
          <w:spacing w:val="-2"/>
          <w:sz w:val="24"/>
          <w:szCs w:val="24"/>
        </w:rPr>
        <w:t>Знакомство с орфоэпическим чтением (при переходе к чте</w:t>
      </w:r>
      <w:r w:rsidRPr="00834A56">
        <w:rPr>
          <w:rFonts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C1587E" w:rsidRPr="00834A56" w:rsidRDefault="00C1587E" w:rsidP="00834A56">
      <w:pPr>
        <w:pStyle w:val="af"/>
        <w:spacing w:line="240" w:lineRule="auto"/>
        <w:ind w:firstLine="567"/>
        <w:rPr>
          <w:rFonts w:cs="Times New Roman"/>
          <w:iCs/>
          <w:sz w:val="24"/>
          <w:szCs w:val="24"/>
        </w:rPr>
      </w:pPr>
      <w:r w:rsidRPr="00834A56">
        <w:rPr>
          <w:rFonts w:cs="Times New Roman"/>
          <w:b/>
          <w:bCs/>
          <w:sz w:val="24"/>
          <w:szCs w:val="24"/>
        </w:rPr>
        <w:t xml:space="preserve">Письмо. </w:t>
      </w:r>
      <w:r w:rsidRPr="00834A56">
        <w:rPr>
          <w:rFonts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834A56">
        <w:rPr>
          <w:rFonts w:cs="Times New Roman"/>
          <w:iCs/>
          <w:sz w:val="24"/>
          <w:szCs w:val="24"/>
        </w:rPr>
        <w:t>м-</w:t>
      </w:r>
      <w:proofErr w:type="gramEnd"/>
      <w:r w:rsidRPr="00834A56">
        <w:rPr>
          <w:rFonts w:cs="Times New Roman"/>
          <w:iCs/>
          <w:sz w:val="24"/>
          <w:szCs w:val="24"/>
        </w:rPr>
        <w:t xml:space="preserve"> образом и </w:t>
      </w:r>
      <w:proofErr w:type="spellStart"/>
      <w:r w:rsidRPr="00834A56">
        <w:rPr>
          <w:rFonts w:cs="Times New Roman"/>
          <w:iCs/>
          <w:sz w:val="24"/>
          <w:szCs w:val="24"/>
        </w:rPr>
        <w:t>послогового</w:t>
      </w:r>
      <w:proofErr w:type="spellEnd"/>
      <w:r w:rsidRPr="00834A56">
        <w:rPr>
          <w:rFonts w:cs="Times New Roman"/>
          <w:iCs/>
          <w:sz w:val="24"/>
          <w:szCs w:val="24"/>
        </w:rPr>
        <w:t xml:space="preserve"> чтения написанных слов.</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Слово и предложение. </w:t>
      </w:r>
      <w:r w:rsidRPr="00834A56">
        <w:rPr>
          <w:rFonts w:cs="Times New Roman"/>
          <w:sz w:val="24"/>
          <w:szCs w:val="24"/>
        </w:rPr>
        <w:t>Восприятие слова как объекта изучения, материала для анализа. Наблюдение над значением слова.</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lastRenderedPageBreak/>
        <w:t xml:space="preserve">Орфография. </w:t>
      </w:r>
      <w:r w:rsidRPr="00834A56">
        <w:rPr>
          <w:rFonts w:cs="Times New Roman"/>
          <w:spacing w:val="-2"/>
          <w:sz w:val="24"/>
          <w:szCs w:val="24"/>
        </w:rPr>
        <w:t>Знакомство с правилами правописания и их</w:t>
      </w:r>
      <w:r w:rsidRPr="00834A56">
        <w:rPr>
          <w:rFonts w:cs="Times New Roman"/>
          <w:spacing w:val="-2"/>
          <w:sz w:val="24"/>
          <w:szCs w:val="24"/>
        </w:rPr>
        <w:br/>
      </w:r>
      <w:r w:rsidRPr="00834A56">
        <w:rPr>
          <w:rFonts w:cs="Times New Roman"/>
          <w:sz w:val="24"/>
          <w:szCs w:val="24"/>
        </w:rPr>
        <w:t>применение:</w:t>
      </w:r>
    </w:p>
    <w:p w:rsidR="00C1587E" w:rsidRPr="00834A56" w:rsidRDefault="00C1587E" w:rsidP="00834A56">
      <w:pPr>
        <w:pStyle w:val="af0"/>
        <w:spacing w:line="240" w:lineRule="auto"/>
        <w:ind w:firstLine="567"/>
        <w:rPr>
          <w:rFonts w:cs="Times New Roman"/>
          <w:sz w:val="24"/>
          <w:szCs w:val="24"/>
        </w:rPr>
      </w:pPr>
      <w:r w:rsidRPr="00834A56">
        <w:rPr>
          <w:rFonts w:cs="Times New Roman"/>
          <w:sz w:val="24"/>
          <w:szCs w:val="24"/>
        </w:rPr>
        <w:t>раздельное написание слов;</w:t>
      </w:r>
    </w:p>
    <w:p w:rsidR="00C1587E" w:rsidRPr="00834A56" w:rsidRDefault="00C1587E" w:rsidP="00834A56">
      <w:pPr>
        <w:pStyle w:val="af0"/>
        <w:spacing w:line="240" w:lineRule="auto"/>
        <w:ind w:firstLine="567"/>
        <w:rPr>
          <w:rFonts w:cs="Times New Roman"/>
          <w:sz w:val="24"/>
          <w:szCs w:val="24"/>
        </w:rPr>
      </w:pPr>
      <w:r w:rsidRPr="00834A56">
        <w:rPr>
          <w:rFonts w:cs="Times New Roman"/>
          <w:sz w:val="24"/>
          <w:szCs w:val="24"/>
        </w:rPr>
        <w:t>обозначение гласных после шипящих (</w:t>
      </w:r>
      <w:proofErr w:type="spellStart"/>
      <w:proofErr w:type="gramStart"/>
      <w:r w:rsidRPr="00834A56">
        <w:rPr>
          <w:rFonts w:cs="Times New Roman"/>
          <w:b/>
          <w:bCs/>
          <w:i/>
          <w:iCs/>
          <w:sz w:val="24"/>
          <w:szCs w:val="24"/>
        </w:rPr>
        <w:t>ча</w:t>
      </w:r>
      <w:proofErr w:type="spellEnd"/>
      <w:r w:rsidRPr="00834A56">
        <w:rPr>
          <w:rFonts w:cs="Times New Roman"/>
          <w:b/>
          <w:bCs/>
          <w:sz w:val="24"/>
          <w:szCs w:val="24"/>
        </w:rPr>
        <w:t>—</w:t>
      </w:r>
      <w:r w:rsidRPr="00834A56">
        <w:rPr>
          <w:rFonts w:cs="Times New Roman"/>
          <w:b/>
          <w:bCs/>
          <w:i/>
          <w:iCs/>
          <w:sz w:val="24"/>
          <w:szCs w:val="24"/>
        </w:rPr>
        <w:t>ща</w:t>
      </w:r>
      <w:proofErr w:type="gramEnd"/>
      <w:r w:rsidRPr="00834A56">
        <w:rPr>
          <w:rFonts w:cs="Times New Roman"/>
          <w:b/>
          <w:bCs/>
          <w:sz w:val="24"/>
          <w:szCs w:val="24"/>
        </w:rPr>
        <w:t xml:space="preserve">, </w:t>
      </w:r>
      <w:r w:rsidRPr="00834A56">
        <w:rPr>
          <w:rFonts w:cs="Times New Roman"/>
          <w:b/>
          <w:bCs/>
          <w:i/>
          <w:iCs/>
          <w:sz w:val="24"/>
          <w:szCs w:val="24"/>
        </w:rPr>
        <w:t>чу</w:t>
      </w:r>
      <w:r w:rsidRPr="00834A56">
        <w:rPr>
          <w:rFonts w:cs="Times New Roman"/>
          <w:b/>
          <w:bCs/>
          <w:sz w:val="24"/>
          <w:szCs w:val="24"/>
        </w:rPr>
        <w:t>—</w:t>
      </w:r>
      <w:proofErr w:type="spellStart"/>
      <w:r w:rsidRPr="00834A56">
        <w:rPr>
          <w:rFonts w:cs="Times New Roman"/>
          <w:b/>
          <w:bCs/>
          <w:i/>
          <w:iCs/>
          <w:sz w:val="24"/>
          <w:szCs w:val="24"/>
        </w:rPr>
        <w:t>щу</w:t>
      </w:r>
      <w:proofErr w:type="spellEnd"/>
      <w:r w:rsidRPr="00834A56">
        <w:rPr>
          <w:rFonts w:cs="Times New Roman"/>
          <w:b/>
          <w:bCs/>
          <w:sz w:val="24"/>
          <w:szCs w:val="24"/>
        </w:rPr>
        <w:t xml:space="preserve">, </w:t>
      </w:r>
      <w:proofErr w:type="spellStart"/>
      <w:r w:rsidRPr="00834A56">
        <w:rPr>
          <w:rFonts w:cs="Times New Roman"/>
          <w:b/>
          <w:bCs/>
          <w:i/>
          <w:iCs/>
          <w:sz w:val="24"/>
          <w:szCs w:val="24"/>
        </w:rPr>
        <w:t>жи</w:t>
      </w:r>
      <w:proofErr w:type="spellEnd"/>
      <w:r w:rsidRPr="00834A56">
        <w:rPr>
          <w:rFonts w:cs="Times New Roman"/>
          <w:b/>
          <w:bCs/>
          <w:sz w:val="24"/>
          <w:szCs w:val="24"/>
        </w:rPr>
        <w:t>—</w:t>
      </w:r>
      <w:r w:rsidRPr="00834A56">
        <w:rPr>
          <w:rFonts w:cs="Times New Roman"/>
          <w:b/>
          <w:bCs/>
          <w:i/>
          <w:iCs/>
          <w:sz w:val="24"/>
          <w:szCs w:val="24"/>
        </w:rPr>
        <w:t>ши</w:t>
      </w:r>
      <w:r w:rsidRPr="00834A56">
        <w:rPr>
          <w:rFonts w:cs="Times New Roman"/>
          <w:sz w:val="24"/>
          <w:szCs w:val="24"/>
        </w:rPr>
        <w:t>);</w:t>
      </w:r>
    </w:p>
    <w:p w:rsidR="00C1587E" w:rsidRPr="00834A56" w:rsidRDefault="00C1587E" w:rsidP="00834A56">
      <w:pPr>
        <w:pStyle w:val="af0"/>
        <w:spacing w:line="240" w:lineRule="auto"/>
        <w:ind w:firstLine="567"/>
        <w:rPr>
          <w:rFonts w:cs="Times New Roman"/>
          <w:sz w:val="24"/>
          <w:szCs w:val="24"/>
        </w:rPr>
      </w:pPr>
      <w:r w:rsidRPr="00834A56">
        <w:rPr>
          <w:rFonts w:cs="Times New Roman"/>
          <w:spacing w:val="-2"/>
          <w:sz w:val="24"/>
          <w:szCs w:val="24"/>
        </w:rPr>
        <w:t>прописная (заглавная) буква в начале предложения, в име</w:t>
      </w:r>
      <w:r w:rsidRPr="00834A56">
        <w:rPr>
          <w:rFonts w:cs="Times New Roman"/>
          <w:sz w:val="24"/>
          <w:szCs w:val="24"/>
        </w:rPr>
        <w:t>нах собственных;</w:t>
      </w:r>
    </w:p>
    <w:p w:rsidR="00C1587E" w:rsidRPr="00834A56" w:rsidRDefault="00C1587E" w:rsidP="00834A56">
      <w:pPr>
        <w:pStyle w:val="af0"/>
        <w:spacing w:line="240" w:lineRule="auto"/>
        <w:ind w:firstLine="567"/>
        <w:rPr>
          <w:rFonts w:cs="Times New Roman"/>
          <w:sz w:val="24"/>
          <w:szCs w:val="24"/>
        </w:rPr>
      </w:pPr>
      <w:r w:rsidRPr="00834A56">
        <w:rPr>
          <w:rFonts w:cs="Times New Roman"/>
          <w:sz w:val="24"/>
          <w:szCs w:val="24"/>
        </w:rPr>
        <w:t>перенос слов по слогам без стечения согласных;</w:t>
      </w:r>
    </w:p>
    <w:p w:rsidR="00C1587E" w:rsidRPr="00834A56" w:rsidRDefault="00C1587E" w:rsidP="00834A56">
      <w:pPr>
        <w:pStyle w:val="af0"/>
        <w:spacing w:line="240" w:lineRule="auto"/>
        <w:ind w:firstLine="567"/>
        <w:rPr>
          <w:rFonts w:cs="Times New Roman"/>
          <w:sz w:val="24"/>
          <w:szCs w:val="24"/>
        </w:rPr>
      </w:pPr>
      <w:r w:rsidRPr="00834A56">
        <w:rPr>
          <w:rFonts w:cs="Times New Roman"/>
          <w:sz w:val="24"/>
          <w:szCs w:val="24"/>
        </w:rPr>
        <w:t>знаки препинания в конце предложения.</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Развитие речи. </w:t>
      </w:r>
      <w:r w:rsidRPr="00834A56">
        <w:rPr>
          <w:rFonts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834A56" w:rsidRDefault="00C1587E" w:rsidP="00834A56">
      <w:pPr>
        <w:pStyle w:val="af"/>
        <w:spacing w:line="240" w:lineRule="auto"/>
        <w:ind w:firstLine="709"/>
        <w:rPr>
          <w:rFonts w:ascii="Times New Roman" w:hAnsi="Times New Roman" w:cs="Times New Roman"/>
          <w:b/>
          <w:i/>
          <w:sz w:val="24"/>
          <w:szCs w:val="24"/>
        </w:rPr>
      </w:pPr>
      <w:r w:rsidRPr="00834A56">
        <w:rPr>
          <w:rFonts w:ascii="Times New Roman" w:hAnsi="Times New Roman" w:cs="Times New Roman"/>
          <w:b/>
          <w:i/>
          <w:sz w:val="24"/>
          <w:szCs w:val="24"/>
        </w:rPr>
        <w:t>Формирование грамматического строя речи</w:t>
      </w:r>
    </w:p>
    <w:p w:rsidR="00C1587E" w:rsidRPr="00834A56" w:rsidRDefault="00C1587E" w:rsidP="00834A56">
      <w:pPr>
        <w:pStyle w:val="af"/>
        <w:spacing w:line="240" w:lineRule="auto"/>
        <w:ind w:firstLine="709"/>
        <w:rPr>
          <w:rFonts w:ascii="Times New Roman" w:hAnsi="Times New Roman" w:cs="Times New Roman"/>
          <w:b/>
          <w:sz w:val="24"/>
          <w:szCs w:val="24"/>
        </w:rPr>
      </w:pPr>
      <w:r w:rsidRPr="00834A56">
        <w:rPr>
          <w:rFonts w:ascii="Times New Roman" w:hAnsi="Times New Roman" w:cs="Times New Roman"/>
          <w:b/>
          <w:sz w:val="24"/>
          <w:szCs w:val="24"/>
        </w:rPr>
        <w:t xml:space="preserve">I. Практическое овладение основными грамматическими закономерностями языка </w:t>
      </w:r>
    </w:p>
    <w:p w:rsidR="00C1587E" w:rsidRPr="00834A56" w:rsidRDefault="00C1587E" w:rsidP="00834A56">
      <w:pPr>
        <w:pStyle w:val="af"/>
        <w:spacing w:line="240" w:lineRule="auto"/>
        <w:ind w:firstLine="709"/>
        <w:rPr>
          <w:rFonts w:ascii="Times New Roman" w:hAnsi="Times New Roman" w:cs="Times New Roman"/>
          <w:sz w:val="24"/>
          <w:szCs w:val="24"/>
        </w:rPr>
      </w:pPr>
      <w:r w:rsidRPr="00834A56">
        <w:rPr>
          <w:rFonts w:ascii="Times New Roman" w:hAnsi="Times New Roman" w:cs="Times New Roman"/>
          <w:b/>
          <w:sz w:val="24"/>
          <w:szCs w:val="24"/>
        </w:rPr>
        <w:t>Практические грамматические обобщения.</w:t>
      </w:r>
      <w:r w:rsidRPr="00834A56">
        <w:rPr>
          <w:rFonts w:ascii="Times New Roman" w:hAnsi="Times New Roman" w:cs="Times New Roman"/>
          <w:sz w:val="24"/>
          <w:szCs w:val="24"/>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834A56" w:rsidRDefault="00C1587E" w:rsidP="00834A56">
      <w:pPr>
        <w:pStyle w:val="af"/>
        <w:spacing w:line="240" w:lineRule="auto"/>
        <w:ind w:firstLine="709"/>
        <w:rPr>
          <w:rFonts w:ascii="Times New Roman" w:hAnsi="Times New Roman" w:cs="Times New Roman"/>
          <w:sz w:val="24"/>
          <w:szCs w:val="24"/>
        </w:rPr>
      </w:pPr>
      <w:r w:rsidRPr="00834A56">
        <w:rPr>
          <w:rFonts w:ascii="Times New Roman" w:hAnsi="Times New Roman" w:cs="Times New Roman"/>
          <w:sz w:val="24"/>
          <w:szCs w:val="24"/>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834A56">
        <w:rPr>
          <w:rFonts w:ascii="Times New Roman" w:hAnsi="Times New Roman" w:cs="Times New Roman"/>
          <w:i/>
          <w:sz w:val="24"/>
          <w:szCs w:val="24"/>
        </w:rPr>
        <w:t>кто?, что?, что делает?, какой (-</w:t>
      </w:r>
      <w:proofErr w:type="spellStart"/>
      <w:r w:rsidRPr="00834A56">
        <w:rPr>
          <w:rFonts w:ascii="Times New Roman" w:hAnsi="Times New Roman" w:cs="Times New Roman"/>
          <w:i/>
          <w:sz w:val="24"/>
          <w:szCs w:val="24"/>
        </w:rPr>
        <w:t>ая</w:t>
      </w:r>
      <w:proofErr w:type="spellEnd"/>
      <w:r w:rsidRPr="00834A56">
        <w:rPr>
          <w:rFonts w:ascii="Times New Roman" w:hAnsi="Times New Roman" w:cs="Times New Roman"/>
          <w:i/>
          <w:sz w:val="24"/>
          <w:szCs w:val="24"/>
        </w:rPr>
        <w:t xml:space="preserve">, </w:t>
      </w:r>
      <w:proofErr w:type="gramStart"/>
      <w:r w:rsidRPr="00834A56">
        <w:rPr>
          <w:rFonts w:ascii="Times New Roman" w:hAnsi="Times New Roman" w:cs="Times New Roman"/>
          <w:i/>
          <w:sz w:val="24"/>
          <w:szCs w:val="24"/>
        </w:rPr>
        <w:t>-</w:t>
      </w:r>
      <w:proofErr w:type="spellStart"/>
      <w:r w:rsidRPr="00834A56">
        <w:rPr>
          <w:rFonts w:ascii="Times New Roman" w:hAnsi="Times New Roman" w:cs="Times New Roman"/>
          <w:i/>
          <w:sz w:val="24"/>
          <w:szCs w:val="24"/>
        </w:rPr>
        <w:t>о</w:t>
      </w:r>
      <w:proofErr w:type="gramEnd"/>
      <w:r w:rsidRPr="00834A56">
        <w:rPr>
          <w:rFonts w:ascii="Times New Roman" w:hAnsi="Times New Roman" w:cs="Times New Roman"/>
          <w:i/>
          <w:sz w:val="24"/>
          <w:szCs w:val="24"/>
        </w:rPr>
        <w:t>е</w:t>
      </w:r>
      <w:proofErr w:type="spellEnd"/>
      <w:r w:rsidRPr="00834A56">
        <w:rPr>
          <w:rFonts w:ascii="Times New Roman" w:hAnsi="Times New Roman" w:cs="Times New Roman"/>
          <w:i/>
          <w:sz w:val="24"/>
          <w:szCs w:val="24"/>
        </w:rPr>
        <w:t>, -</w:t>
      </w:r>
      <w:proofErr w:type="spellStart"/>
      <w:r w:rsidRPr="00834A56">
        <w:rPr>
          <w:rFonts w:ascii="Times New Roman" w:hAnsi="Times New Roman" w:cs="Times New Roman"/>
          <w:i/>
          <w:sz w:val="24"/>
          <w:szCs w:val="24"/>
        </w:rPr>
        <w:t>ие</w:t>
      </w:r>
      <w:proofErr w:type="spellEnd"/>
      <w:r w:rsidRPr="00834A56">
        <w:rPr>
          <w:rFonts w:ascii="Times New Roman" w:hAnsi="Times New Roman" w:cs="Times New Roman"/>
          <w:i/>
          <w:sz w:val="24"/>
          <w:szCs w:val="24"/>
        </w:rPr>
        <w:t xml:space="preserve">)? как? где? </w:t>
      </w:r>
    </w:p>
    <w:p w:rsidR="00C1587E" w:rsidRPr="00834A56" w:rsidRDefault="00C1587E" w:rsidP="00834A56">
      <w:pPr>
        <w:pStyle w:val="24"/>
        <w:spacing w:after="0" w:line="240" w:lineRule="auto"/>
        <w:ind w:left="0"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Определение рода существительных по окончаниям начальной формы в словосочетаниях с числительными </w:t>
      </w:r>
      <w:r w:rsidRPr="00834A56">
        <w:rPr>
          <w:rFonts w:ascii="Times New Roman" w:hAnsi="Times New Roman" w:cs="Times New Roman"/>
          <w:bCs/>
          <w:i/>
          <w:sz w:val="24"/>
          <w:szCs w:val="24"/>
        </w:rPr>
        <w:t xml:space="preserve">один, одна, </w:t>
      </w:r>
      <w:proofErr w:type="spellStart"/>
      <w:r w:rsidRPr="00834A56">
        <w:rPr>
          <w:rFonts w:ascii="Times New Roman" w:hAnsi="Times New Roman" w:cs="Times New Roman"/>
          <w:bCs/>
          <w:i/>
          <w:sz w:val="24"/>
          <w:szCs w:val="24"/>
        </w:rPr>
        <w:t>одно</w:t>
      </w:r>
      <w:proofErr w:type="gramStart"/>
      <w:r w:rsidRPr="00834A56">
        <w:rPr>
          <w:rFonts w:ascii="Times New Roman" w:hAnsi="Times New Roman" w:cs="Times New Roman"/>
          <w:i/>
          <w:sz w:val="24"/>
          <w:szCs w:val="24"/>
        </w:rPr>
        <w:t>.</w:t>
      </w:r>
      <w:r w:rsidRPr="00834A56">
        <w:rPr>
          <w:rFonts w:ascii="Times New Roman" w:hAnsi="Times New Roman" w:cs="Times New Roman"/>
          <w:sz w:val="24"/>
          <w:szCs w:val="24"/>
        </w:rPr>
        <w:t>Р</w:t>
      </w:r>
      <w:proofErr w:type="gramEnd"/>
      <w:r w:rsidRPr="00834A56">
        <w:rPr>
          <w:rFonts w:ascii="Times New Roman" w:hAnsi="Times New Roman" w:cs="Times New Roman"/>
          <w:sz w:val="24"/>
          <w:szCs w:val="24"/>
        </w:rPr>
        <w:t>азличение</w:t>
      </w:r>
      <w:proofErr w:type="spellEnd"/>
      <w:r w:rsidRPr="00834A56">
        <w:rPr>
          <w:rFonts w:ascii="Times New Roman" w:hAnsi="Times New Roman" w:cs="Times New Roman"/>
          <w:sz w:val="24"/>
          <w:szCs w:val="24"/>
        </w:rPr>
        <w:t xml:space="preserve"> единственного и множественного числа.</w:t>
      </w:r>
    </w:p>
    <w:p w:rsidR="00C1587E" w:rsidRPr="00834A56" w:rsidRDefault="00C1587E" w:rsidP="00834A56">
      <w:pPr>
        <w:pStyle w:val="af"/>
        <w:spacing w:line="240" w:lineRule="auto"/>
        <w:ind w:firstLine="709"/>
        <w:rPr>
          <w:rFonts w:ascii="Times New Roman" w:hAnsi="Times New Roman" w:cs="Times New Roman"/>
          <w:sz w:val="24"/>
          <w:szCs w:val="24"/>
        </w:rPr>
      </w:pPr>
      <w:r w:rsidRPr="00834A56">
        <w:rPr>
          <w:rFonts w:ascii="Times New Roman" w:hAnsi="Times New Roman" w:cs="Times New Roman"/>
          <w:sz w:val="24"/>
          <w:szCs w:val="24"/>
        </w:rPr>
        <w:t xml:space="preserve">Различение временных форм глагола по вопросам </w:t>
      </w:r>
      <w:r w:rsidRPr="00834A56">
        <w:rPr>
          <w:rFonts w:ascii="Times New Roman" w:hAnsi="Times New Roman" w:cs="Times New Roman"/>
          <w:i/>
          <w:sz w:val="24"/>
          <w:szCs w:val="24"/>
        </w:rPr>
        <w:t>что делает? что делал? что будет делать</w:t>
      </w:r>
      <w:r w:rsidRPr="00834A56">
        <w:rPr>
          <w:rFonts w:ascii="Times New Roman" w:hAnsi="Times New Roman" w:cs="Times New Roman"/>
          <w:sz w:val="24"/>
          <w:szCs w:val="24"/>
        </w:rPr>
        <w:t>, обозначая их соответствующими терминами «настоящее время», «прошедшее время», «будущее время».</w:t>
      </w:r>
    </w:p>
    <w:p w:rsidR="00C1587E" w:rsidRPr="00834A56" w:rsidRDefault="00C1587E" w:rsidP="00834A56">
      <w:pPr>
        <w:pStyle w:val="24"/>
        <w:spacing w:after="0" w:line="240" w:lineRule="auto"/>
        <w:ind w:left="0"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834A56" w:rsidRDefault="00C1587E" w:rsidP="00834A56">
      <w:pPr>
        <w:pStyle w:val="24"/>
        <w:spacing w:after="0" w:line="240" w:lineRule="auto"/>
        <w:ind w:left="0" w:firstLine="709"/>
        <w:jc w:val="both"/>
        <w:rPr>
          <w:rFonts w:ascii="Times New Roman" w:hAnsi="Times New Roman" w:cs="Times New Roman"/>
          <w:sz w:val="24"/>
          <w:szCs w:val="24"/>
        </w:rPr>
      </w:pPr>
      <w:r w:rsidRPr="00834A56">
        <w:rPr>
          <w:rFonts w:ascii="Times New Roman" w:hAnsi="Times New Roman" w:cs="Times New Roman"/>
          <w:sz w:val="24"/>
          <w:szCs w:val="24"/>
        </w:rPr>
        <w:t>Определение рода имен существительных по окончаниям начальной формы, обозначая терминами «мужской род», «средний род», «женский род».</w:t>
      </w:r>
    </w:p>
    <w:p w:rsidR="00C1587E" w:rsidRPr="00834A56" w:rsidRDefault="00C1587E" w:rsidP="00834A56">
      <w:pPr>
        <w:pStyle w:val="24"/>
        <w:spacing w:after="0" w:line="240" w:lineRule="auto"/>
        <w:ind w:left="0" w:firstLine="709"/>
        <w:jc w:val="both"/>
        <w:rPr>
          <w:rFonts w:ascii="Times New Roman" w:hAnsi="Times New Roman" w:cs="Times New Roman"/>
          <w:sz w:val="24"/>
          <w:szCs w:val="24"/>
        </w:rPr>
      </w:pPr>
      <w:r w:rsidRPr="00834A56">
        <w:rPr>
          <w:rFonts w:ascii="Times New Roman" w:hAnsi="Times New Roman" w:cs="Times New Roman"/>
          <w:sz w:val="24"/>
          <w:szCs w:val="24"/>
        </w:rPr>
        <w:t>Определение числа существительных, глагола, прилагательных по окончаниям в сочетаниях.</w:t>
      </w:r>
    </w:p>
    <w:p w:rsidR="00C1587E" w:rsidRPr="00834A56" w:rsidRDefault="00C1587E" w:rsidP="00834A56">
      <w:pPr>
        <w:pStyle w:val="24"/>
        <w:spacing w:after="0" w:line="240" w:lineRule="auto"/>
        <w:ind w:left="0"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Составление предложений с сочетаниями, </w:t>
      </w:r>
      <w:proofErr w:type="spellStart"/>
      <w:r w:rsidRPr="00834A56">
        <w:rPr>
          <w:rFonts w:ascii="Times New Roman" w:hAnsi="Times New Roman" w:cs="Times New Roman"/>
          <w:sz w:val="24"/>
          <w:szCs w:val="24"/>
        </w:rPr>
        <w:t>обозначающими</w:t>
      </w:r>
      <w:proofErr w:type="gramStart"/>
      <w:r w:rsidRPr="00834A56">
        <w:rPr>
          <w:rFonts w:ascii="Times New Roman" w:hAnsi="Times New Roman" w:cs="Times New Roman"/>
          <w:sz w:val="24"/>
          <w:szCs w:val="24"/>
        </w:rPr>
        <w:t>:п</w:t>
      </w:r>
      <w:proofErr w:type="gramEnd"/>
      <w:r w:rsidRPr="00834A56">
        <w:rPr>
          <w:rFonts w:ascii="Times New Roman" w:hAnsi="Times New Roman" w:cs="Times New Roman"/>
          <w:sz w:val="24"/>
          <w:szCs w:val="24"/>
        </w:rPr>
        <w:t>редмет</w:t>
      </w:r>
      <w:proofErr w:type="spellEnd"/>
      <w:r w:rsidRPr="00834A56">
        <w:rPr>
          <w:rFonts w:ascii="Times New Roman" w:hAnsi="Times New Roman" w:cs="Times New Roman"/>
          <w:sz w:val="24"/>
          <w:szCs w:val="24"/>
        </w:rPr>
        <w:t xml:space="preserve">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834A56" w:rsidRDefault="00C1587E" w:rsidP="00834A56">
      <w:pPr>
        <w:pStyle w:val="24"/>
        <w:spacing w:after="0" w:line="240" w:lineRule="auto"/>
        <w:ind w:left="0" w:firstLine="709"/>
        <w:jc w:val="both"/>
        <w:rPr>
          <w:rFonts w:ascii="Times New Roman" w:hAnsi="Times New Roman" w:cs="Times New Roman"/>
          <w:i/>
          <w:sz w:val="24"/>
          <w:szCs w:val="24"/>
        </w:rPr>
      </w:pPr>
      <w:r w:rsidRPr="00834A56">
        <w:rPr>
          <w:rFonts w:ascii="Times New Roman" w:hAnsi="Times New Roman" w:cs="Times New Roman"/>
          <w:sz w:val="24"/>
          <w:szCs w:val="24"/>
        </w:rPr>
        <w:t xml:space="preserve">Составление предложений со словосочетаниями, включающими глаголы с </w:t>
      </w:r>
      <w:proofErr w:type="spellStart"/>
      <w:r w:rsidRPr="00834A56">
        <w:rPr>
          <w:rFonts w:ascii="Times New Roman" w:hAnsi="Times New Roman" w:cs="Times New Roman"/>
          <w:sz w:val="24"/>
          <w:szCs w:val="24"/>
        </w:rPr>
        <w:t>приставками</w:t>
      </w:r>
      <w:proofErr w:type="gramStart"/>
      <w:r w:rsidRPr="00834A56">
        <w:rPr>
          <w:rFonts w:ascii="Times New Roman" w:hAnsi="Times New Roman" w:cs="Times New Roman"/>
          <w:sz w:val="24"/>
          <w:szCs w:val="24"/>
        </w:rPr>
        <w:t>:</w:t>
      </w:r>
      <w:r w:rsidRPr="00834A56">
        <w:rPr>
          <w:rFonts w:ascii="Times New Roman" w:hAnsi="Times New Roman" w:cs="Times New Roman"/>
          <w:i/>
          <w:sz w:val="24"/>
          <w:szCs w:val="24"/>
        </w:rPr>
        <w:t>п</w:t>
      </w:r>
      <w:proofErr w:type="gramEnd"/>
      <w:r w:rsidRPr="00834A56">
        <w:rPr>
          <w:rFonts w:ascii="Times New Roman" w:hAnsi="Times New Roman" w:cs="Times New Roman"/>
          <w:i/>
          <w:sz w:val="24"/>
          <w:szCs w:val="24"/>
        </w:rPr>
        <w:t>ере</w:t>
      </w:r>
      <w:proofErr w:type="spellEnd"/>
      <w:r w:rsidRPr="00834A56">
        <w:rPr>
          <w:rFonts w:ascii="Times New Roman" w:hAnsi="Times New Roman" w:cs="Times New Roman"/>
          <w:i/>
          <w:sz w:val="24"/>
          <w:szCs w:val="24"/>
        </w:rPr>
        <w:t xml:space="preserve">-; на-; </w:t>
      </w:r>
      <w:proofErr w:type="spellStart"/>
      <w:r w:rsidRPr="00834A56">
        <w:rPr>
          <w:rFonts w:ascii="Times New Roman" w:hAnsi="Times New Roman" w:cs="Times New Roman"/>
          <w:i/>
          <w:sz w:val="24"/>
          <w:szCs w:val="24"/>
        </w:rPr>
        <w:t>вз</w:t>
      </w:r>
      <w:proofErr w:type="spellEnd"/>
      <w:r w:rsidRPr="00834A56">
        <w:rPr>
          <w:rFonts w:ascii="Times New Roman" w:hAnsi="Times New Roman" w:cs="Times New Roman"/>
          <w:i/>
          <w:sz w:val="24"/>
          <w:szCs w:val="24"/>
        </w:rPr>
        <w:t>- (</w:t>
      </w:r>
      <w:proofErr w:type="spellStart"/>
      <w:r w:rsidRPr="00834A56">
        <w:rPr>
          <w:rFonts w:ascii="Times New Roman" w:hAnsi="Times New Roman" w:cs="Times New Roman"/>
          <w:i/>
          <w:sz w:val="24"/>
          <w:szCs w:val="24"/>
        </w:rPr>
        <w:t>вс</w:t>
      </w:r>
      <w:proofErr w:type="spellEnd"/>
      <w:r w:rsidRPr="00834A56">
        <w:rPr>
          <w:rFonts w:ascii="Times New Roman" w:hAnsi="Times New Roman" w:cs="Times New Roman"/>
          <w:i/>
          <w:sz w:val="24"/>
          <w:szCs w:val="24"/>
        </w:rPr>
        <w:t>-);с-(со-); раз- (рас-).</w:t>
      </w:r>
    </w:p>
    <w:p w:rsidR="00C1587E" w:rsidRPr="00834A56" w:rsidRDefault="00C1587E" w:rsidP="00834A56">
      <w:pPr>
        <w:pStyle w:val="24"/>
        <w:spacing w:after="0" w:line="240" w:lineRule="auto"/>
        <w:ind w:left="0" w:firstLine="709"/>
        <w:jc w:val="both"/>
        <w:rPr>
          <w:rFonts w:ascii="Times New Roman" w:hAnsi="Times New Roman" w:cs="Times New Roman"/>
          <w:i/>
          <w:sz w:val="24"/>
          <w:szCs w:val="24"/>
        </w:rPr>
      </w:pPr>
      <w:r w:rsidRPr="00834A56">
        <w:rPr>
          <w:rFonts w:ascii="Times New Roman" w:hAnsi="Times New Roman" w:cs="Times New Roman"/>
          <w:sz w:val="24"/>
          <w:szCs w:val="24"/>
        </w:rPr>
        <w:t>Составление предложений со словосочетаниями, включающими существительные с суффиксами</w:t>
      </w:r>
      <w:proofErr w:type="gramStart"/>
      <w:r w:rsidRPr="00834A56">
        <w:rPr>
          <w:rFonts w:ascii="Times New Roman" w:hAnsi="Times New Roman" w:cs="Times New Roman"/>
          <w:sz w:val="24"/>
          <w:szCs w:val="24"/>
        </w:rPr>
        <w:t>:</w:t>
      </w:r>
      <w:r w:rsidRPr="00834A56">
        <w:rPr>
          <w:rFonts w:ascii="Times New Roman" w:hAnsi="Times New Roman" w:cs="Times New Roman"/>
          <w:i/>
          <w:sz w:val="24"/>
          <w:szCs w:val="24"/>
        </w:rPr>
        <w:t>-</w:t>
      </w:r>
      <w:proofErr w:type="spellStart"/>
      <w:proofErr w:type="gramEnd"/>
      <w:r w:rsidRPr="00834A56">
        <w:rPr>
          <w:rFonts w:ascii="Times New Roman" w:hAnsi="Times New Roman" w:cs="Times New Roman"/>
          <w:i/>
          <w:sz w:val="24"/>
          <w:szCs w:val="24"/>
        </w:rPr>
        <w:t>енок</w:t>
      </w:r>
      <w:proofErr w:type="spellEnd"/>
      <w:r w:rsidRPr="00834A56">
        <w:rPr>
          <w:rFonts w:ascii="Times New Roman" w:hAnsi="Times New Roman" w:cs="Times New Roman"/>
          <w:i/>
          <w:sz w:val="24"/>
          <w:szCs w:val="24"/>
        </w:rPr>
        <w:t xml:space="preserve">; </w:t>
      </w:r>
      <w:proofErr w:type="spellStart"/>
      <w:r w:rsidRPr="00834A56">
        <w:rPr>
          <w:rFonts w:ascii="Times New Roman" w:hAnsi="Times New Roman" w:cs="Times New Roman"/>
          <w:i/>
          <w:sz w:val="24"/>
          <w:szCs w:val="24"/>
        </w:rPr>
        <w:t>онок</w:t>
      </w:r>
      <w:proofErr w:type="spellEnd"/>
      <w:r w:rsidRPr="00834A56">
        <w:rPr>
          <w:rFonts w:ascii="Times New Roman" w:hAnsi="Times New Roman" w:cs="Times New Roman"/>
          <w:i/>
          <w:sz w:val="24"/>
          <w:szCs w:val="24"/>
        </w:rPr>
        <w:t>; -</w:t>
      </w:r>
      <w:proofErr w:type="spellStart"/>
      <w:r w:rsidRPr="00834A56">
        <w:rPr>
          <w:rFonts w:ascii="Times New Roman" w:hAnsi="Times New Roman" w:cs="Times New Roman"/>
          <w:i/>
          <w:sz w:val="24"/>
          <w:szCs w:val="24"/>
        </w:rPr>
        <w:t>ик</w:t>
      </w:r>
      <w:proofErr w:type="spellEnd"/>
      <w:r w:rsidRPr="00834A56">
        <w:rPr>
          <w:rFonts w:ascii="Times New Roman" w:hAnsi="Times New Roman" w:cs="Times New Roman"/>
          <w:i/>
          <w:sz w:val="24"/>
          <w:szCs w:val="24"/>
        </w:rPr>
        <w:t>, -чик, -</w:t>
      </w:r>
      <w:proofErr w:type="spellStart"/>
      <w:r w:rsidRPr="00834A56">
        <w:rPr>
          <w:rFonts w:ascii="Times New Roman" w:hAnsi="Times New Roman" w:cs="Times New Roman"/>
          <w:i/>
          <w:sz w:val="24"/>
          <w:szCs w:val="24"/>
        </w:rPr>
        <w:t>очк</w:t>
      </w:r>
      <w:proofErr w:type="spellEnd"/>
      <w:r w:rsidRPr="00834A56">
        <w:rPr>
          <w:rFonts w:ascii="Times New Roman" w:hAnsi="Times New Roman" w:cs="Times New Roman"/>
          <w:i/>
          <w:sz w:val="24"/>
          <w:szCs w:val="24"/>
        </w:rPr>
        <w:t>, -</w:t>
      </w:r>
      <w:proofErr w:type="spellStart"/>
      <w:r w:rsidRPr="00834A56">
        <w:rPr>
          <w:rFonts w:ascii="Times New Roman" w:hAnsi="Times New Roman" w:cs="Times New Roman"/>
          <w:i/>
          <w:sz w:val="24"/>
          <w:szCs w:val="24"/>
        </w:rPr>
        <w:t>ечк</w:t>
      </w:r>
      <w:proofErr w:type="spellEnd"/>
      <w:r w:rsidRPr="00834A56">
        <w:rPr>
          <w:rFonts w:ascii="Times New Roman" w:hAnsi="Times New Roman" w:cs="Times New Roman"/>
          <w:i/>
          <w:sz w:val="24"/>
          <w:szCs w:val="24"/>
        </w:rPr>
        <w:t>, -ник, -чик, ниц, -</w:t>
      </w:r>
      <w:proofErr w:type="spellStart"/>
      <w:r w:rsidRPr="00834A56">
        <w:rPr>
          <w:rFonts w:ascii="Times New Roman" w:hAnsi="Times New Roman" w:cs="Times New Roman"/>
          <w:i/>
          <w:sz w:val="24"/>
          <w:szCs w:val="24"/>
        </w:rPr>
        <w:t>ист</w:t>
      </w:r>
      <w:proofErr w:type="spellEnd"/>
      <w:r w:rsidRPr="00834A56">
        <w:rPr>
          <w:rFonts w:ascii="Times New Roman" w:hAnsi="Times New Roman" w:cs="Times New Roman"/>
          <w:i/>
          <w:sz w:val="24"/>
          <w:szCs w:val="24"/>
        </w:rPr>
        <w:t>, –</w:t>
      </w:r>
      <w:proofErr w:type="spellStart"/>
      <w:r w:rsidRPr="00834A56">
        <w:rPr>
          <w:rFonts w:ascii="Times New Roman" w:hAnsi="Times New Roman" w:cs="Times New Roman"/>
          <w:i/>
          <w:sz w:val="24"/>
          <w:szCs w:val="24"/>
        </w:rPr>
        <w:t>тель</w:t>
      </w:r>
      <w:proofErr w:type="spellEnd"/>
      <w:r w:rsidRPr="00834A56">
        <w:rPr>
          <w:rFonts w:ascii="Times New Roman" w:hAnsi="Times New Roman" w:cs="Times New Roman"/>
          <w:i/>
          <w:sz w:val="24"/>
          <w:szCs w:val="24"/>
        </w:rPr>
        <w:t>, -</w:t>
      </w:r>
      <w:proofErr w:type="spellStart"/>
      <w:r w:rsidRPr="00834A56">
        <w:rPr>
          <w:rFonts w:ascii="Times New Roman" w:hAnsi="Times New Roman" w:cs="Times New Roman"/>
          <w:i/>
          <w:sz w:val="24"/>
          <w:szCs w:val="24"/>
        </w:rPr>
        <w:t>арь</w:t>
      </w:r>
      <w:proofErr w:type="spellEnd"/>
      <w:r w:rsidRPr="00834A56">
        <w:rPr>
          <w:rFonts w:ascii="Times New Roman" w:hAnsi="Times New Roman" w:cs="Times New Roman"/>
          <w:i/>
          <w:sz w:val="24"/>
          <w:szCs w:val="24"/>
        </w:rPr>
        <w:t xml:space="preserve">   </w:t>
      </w:r>
    </w:p>
    <w:p w:rsidR="00C1587E" w:rsidRPr="00834A56" w:rsidRDefault="00C1587E" w:rsidP="00834A56">
      <w:pPr>
        <w:pStyle w:val="af"/>
        <w:spacing w:line="240" w:lineRule="auto"/>
        <w:ind w:firstLine="709"/>
        <w:rPr>
          <w:rFonts w:ascii="Times New Roman" w:hAnsi="Times New Roman" w:cs="Times New Roman"/>
          <w:color w:val="00000A"/>
          <w:sz w:val="24"/>
          <w:szCs w:val="24"/>
        </w:rPr>
      </w:pPr>
      <w:r w:rsidRPr="00834A56">
        <w:rPr>
          <w:rFonts w:ascii="Times New Roman" w:hAnsi="Times New Roman" w:cs="Times New Roman"/>
          <w:color w:val="00000A"/>
          <w:sz w:val="24"/>
          <w:szCs w:val="24"/>
        </w:rPr>
        <w:t>Ознакомление с терминами «существительное», «глагол», «прилагательное».</w:t>
      </w:r>
    </w:p>
    <w:p w:rsidR="00C1587E" w:rsidRPr="00834A56" w:rsidRDefault="00C1587E" w:rsidP="00834A56">
      <w:pPr>
        <w:pStyle w:val="af"/>
        <w:spacing w:line="240" w:lineRule="auto"/>
        <w:ind w:firstLine="708"/>
        <w:rPr>
          <w:rFonts w:cs="Times New Roman"/>
          <w:b/>
          <w:color w:val="00000A"/>
          <w:sz w:val="24"/>
          <w:szCs w:val="24"/>
        </w:rPr>
      </w:pPr>
      <w:r w:rsidRPr="00834A56">
        <w:rPr>
          <w:rFonts w:cs="Times New Roman"/>
          <w:b/>
          <w:color w:val="00000A"/>
          <w:sz w:val="24"/>
          <w:szCs w:val="24"/>
        </w:rPr>
        <w:t xml:space="preserve">II. Сведения по грамматике и правописанию </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b/>
          <w:color w:val="00000A"/>
          <w:sz w:val="24"/>
          <w:szCs w:val="24"/>
        </w:rPr>
        <w:t>Фонетика и орфоэпия.</w:t>
      </w:r>
      <w:r w:rsidRPr="00834A56">
        <w:rPr>
          <w:rFonts w:cs="Times New Roman"/>
          <w:color w:val="00000A"/>
          <w:sz w:val="24"/>
          <w:szCs w:val="24"/>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color w:val="00000A"/>
          <w:sz w:val="24"/>
          <w:szCs w:val="24"/>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color w:val="00000A"/>
          <w:sz w:val="24"/>
          <w:szCs w:val="24"/>
        </w:rPr>
        <w:t>Слоговой и звукобуквенный анализ слов, его роль в формировании навыка письма без пропусков, замены, искажений, перестановок.</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color w:val="00000A"/>
          <w:sz w:val="24"/>
          <w:szCs w:val="24"/>
        </w:rPr>
        <w:t xml:space="preserve">Обозначение мягкости согласных звуков буквами е, ё, ю, я. Различий и, й. Правописание </w:t>
      </w:r>
      <w:proofErr w:type="spellStart"/>
      <w:r w:rsidRPr="00834A56">
        <w:rPr>
          <w:rFonts w:cs="Times New Roman"/>
          <w:color w:val="00000A"/>
          <w:sz w:val="24"/>
          <w:szCs w:val="24"/>
        </w:rPr>
        <w:t>жи</w:t>
      </w:r>
      <w:proofErr w:type="spellEnd"/>
      <w:r w:rsidRPr="00834A56">
        <w:rPr>
          <w:rFonts w:cs="Times New Roman"/>
          <w:color w:val="00000A"/>
          <w:sz w:val="24"/>
          <w:szCs w:val="24"/>
        </w:rPr>
        <w:t xml:space="preserve">, ши, </w:t>
      </w:r>
      <w:proofErr w:type="spellStart"/>
      <w:r w:rsidRPr="00834A56">
        <w:rPr>
          <w:rFonts w:cs="Times New Roman"/>
          <w:color w:val="00000A"/>
          <w:sz w:val="24"/>
          <w:szCs w:val="24"/>
        </w:rPr>
        <w:t>ча</w:t>
      </w:r>
      <w:proofErr w:type="spellEnd"/>
      <w:r w:rsidRPr="00834A56">
        <w:rPr>
          <w:rFonts w:cs="Times New Roman"/>
          <w:color w:val="00000A"/>
          <w:sz w:val="24"/>
          <w:szCs w:val="24"/>
        </w:rPr>
        <w:t xml:space="preserve">, ща, </w:t>
      </w:r>
      <w:proofErr w:type="gramStart"/>
      <w:r w:rsidRPr="00834A56">
        <w:rPr>
          <w:rFonts w:cs="Times New Roman"/>
          <w:color w:val="00000A"/>
          <w:sz w:val="24"/>
          <w:szCs w:val="24"/>
        </w:rPr>
        <w:t>чу</w:t>
      </w:r>
      <w:proofErr w:type="gramEnd"/>
      <w:r w:rsidRPr="00834A56">
        <w:rPr>
          <w:rFonts w:cs="Times New Roman"/>
          <w:color w:val="00000A"/>
          <w:sz w:val="24"/>
          <w:szCs w:val="24"/>
        </w:rPr>
        <w:t xml:space="preserve">, </w:t>
      </w:r>
      <w:proofErr w:type="spellStart"/>
      <w:r w:rsidRPr="00834A56">
        <w:rPr>
          <w:rFonts w:cs="Times New Roman"/>
          <w:color w:val="00000A"/>
          <w:sz w:val="24"/>
          <w:szCs w:val="24"/>
        </w:rPr>
        <w:t>щу</w:t>
      </w:r>
      <w:proofErr w:type="spellEnd"/>
      <w:r w:rsidRPr="00834A56">
        <w:rPr>
          <w:rFonts w:cs="Times New Roman"/>
          <w:color w:val="00000A"/>
          <w:sz w:val="24"/>
          <w:szCs w:val="24"/>
        </w:rPr>
        <w:t xml:space="preserve">, </w:t>
      </w:r>
      <w:proofErr w:type="spellStart"/>
      <w:r w:rsidRPr="00834A56">
        <w:rPr>
          <w:rFonts w:cs="Times New Roman"/>
          <w:color w:val="00000A"/>
          <w:sz w:val="24"/>
          <w:szCs w:val="24"/>
        </w:rPr>
        <w:t>чк</w:t>
      </w:r>
      <w:proofErr w:type="spellEnd"/>
      <w:r w:rsidRPr="00834A56">
        <w:rPr>
          <w:rFonts w:cs="Times New Roman"/>
          <w:color w:val="00000A"/>
          <w:sz w:val="24"/>
          <w:szCs w:val="24"/>
        </w:rPr>
        <w:t xml:space="preserve">, </w:t>
      </w:r>
      <w:proofErr w:type="spellStart"/>
      <w:r w:rsidRPr="00834A56">
        <w:rPr>
          <w:rFonts w:cs="Times New Roman"/>
          <w:color w:val="00000A"/>
          <w:sz w:val="24"/>
          <w:szCs w:val="24"/>
        </w:rPr>
        <w:t>чн</w:t>
      </w:r>
      <w:proofErr w:type="spellEnd"/>
      <w:r w:rsidRPr="00834A56">
        <w:rPr>
          <w:rFonts w:cs="Times New Roman"/>
          <w:color w:val="00000A"/>
          <w:sz w:val="24"/>
          <w:szCs w:val="24"/>
        </w:rPr>
        <w:t xml:space="preserve">. Мягкий знак для обозначения мягкости </w:t>
      </w:r>
      <w:r w:rsidRPr="00834A56">
        <w:rPr>
          <w:rFonts w:cs="Times New Roman"/>
          <w:color w:val="00000A"/>
          <w:sz w:val="24"/>
          <w:szCs w:val="24"/>
        </w:rPr>
        <w:lastRenderedPageBreak/>
        <w:t xml:space="preserve">согласных в конце и в середине слова между согласными. Ударение. Различение ударных и безударных слогов. </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color w:val="00000A"/>
          <w:sz w:val="24"/>
          <w:szCs w:val="24"/>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w:t>
      </w:r>
      <w:proofErr w:type="gramStart"/>
      <w:r w:rsidRPr="00834A56">
        <w:rPr>
          <w:rFonts w:cs="Times New Roman"/>
          <w:color w:val="00000A"/>
          <w:sz w:val="24"/>
          <w:szCs w:val="24"/>
        </w:rPr>
        <w:t>.</w:t>
      </w:r>
      <w:proofErr w:type="gramEnd"/>
      <w:r w:rsidRPr="00834A56">
        <w:rPr>
          <w:rFonts w:cs="Times New Roman"/>
          <w:color w:val="00000A"/>
          <w:sz w:val="24"/>
          <w:szCs w:val="24"/>
        </w:rPr>
        <w:t xml:space="preserve"> </w:t>
      </w:r>
      <w:proofErr w:type="gramStart"/>
      <w:r w:rsidRPr="00834A56">
        <w:rPr>
          <w:rFonts w:cs="Times New Roman"/>
          <w:color w:val="00000A"/>
          <w:sz w:val="24"/>
          <w:szCs w:val="24"/>
        </w:rPr>
        <w:t>р</w:t>
      </w:r>
      <w:proofErr w:type="gramEnd"/>
      <w:r w:rsidRPr="00834A56">
        <w:rPr>
          <w:rFonts w:cs="Times New Roman"/>
          <w:color w:val="00000A"/>
          <w:sz w:val="24"/>
          <w:szCs w:val="24"/>
        </w:rPr>
        <w:t>азделительный мягкий знак. двойные согласные.</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color w:val="00000A"/>
          <w:sz w:val="24"/>
          <w:szCs w:val="24"/>
        </w:rPr>
        <w:t xml:space="preserve">Разделительные знаки (буквы ъ, ь), двойные согласные в простейших словах.  Раздельное написание со словами предлогов </w:t>
      </w:r>
      <w:proofErr w:type="gramStart"/>
      <w:r w:rsidRPr="00834A56">
        <w:rPr>
          <w:rFonts w:cs="Times New Roman"/>
          <w:color w:val="00000A"/>
          <w:sz w:val="24"/>
          <w:szCs w:val="24"/>
        </w:rPr>
        <w:t>с(</w:t>
      </w:r>
      <w:proofErr w:type="gramEnd"/>
      <w:r w:rsidRPr="00834A56">
        <w:rPr>
          <w:rFonts w:cs="Times New Roman"/>
          <w:color w:val="00000A"/>
          <w:sz w:val="24"/>
          <w:szCs w:val="24"/>
        </w:rPr>
        <w:t>со), из, к, от.</w:t>
      </w:r>
    </w:p>
    <w:p w:rsidR="00C1587E" w:rsidRPr="00834A56" w:rsidRDefault="00C1587E" w:rsidP="00834A56">
      <w:pPr>
        <w:pStyle w:val="af"/>
        <w:spacing w:line="240" w:lineRule="auto"/>
        <w:ind w:firstLine="567"/>
        <w:rPr>
          <w:rFonts w:cs="Times New Roman"/>
          <w:b/>
          <w:bCs/>
          <w:sz w:val="24"/>
          <w:szCs w:val="24"/>
        </w:rPr>
      </w:pPr>
      <w:r w:rsidRPr="00834A56">
        <w:rPr>
          <w:rFonts w:cs="Times New Roman"/>
          <w:b/>
          <w:bCs/>
          <w:spacing w:val="-2"/>
          <w:sz w:val="24"/>
          <w:szCs w:val="24"/>
        </w:rPr>
        <w:t xml:space="preserve">Графика. </w:t>
      </w:r>
      <w:r w:rsidRPr="00834A56">
        <w:rPr>
          <w:rFonts w:cs="Times New Roman"/>
          <w:spacing w:val="-2"/>
          <w:sz w:val="24"/>
          <w:szCs w:val="24"/>
        </w:rPr>
        <w:t>Различение звуков и букв. Обозначение на пись</w:t>
      </w:r>
      <w:r w:rsidRPr="00834A56">
        <w:rPr>
          <w:rFonts w:cs="Times New Roman"/>
          <w:sz w:val="24"/>
          <w:szCs w:val="24"/>
        </w:rPr>
        <w:t xml:space="preserve">ме твёрдости и мягкости согласных звуков. Использование на письме </w:t>
      </w:r>
      <w:proofErr w:type="gramStart"/>
      <w:r w:rsidRPr="00834A56">
        <w:rPr>
          <w:rFonts w:cs="Times New Roman"/>
          <w:sz w:val="24"/>
          <w:szCs w:val="24"/>
        </w:rPr>
        <w:t>разделительных</w:t>
      </w:r>
      <w:proofErr w:type="gramEnd"/>
      <w:r w:rsidRPr="00834A56">
        <w:rPr>
          <w:rFonts w:cs="Times New Roman"/>
          <w:sz w:val="24"/>
          <w:szCs w:val="24"/>
        </w:rPr>
        <w:t xml:space="preserve"> </w:t>
      </w:r>
      <w:proofErr w:type="spellStart"/>
      <w:r w:rsidRPr="00834A56">
        <w:rPr>
          <w:rFonts w:cs="Times New Roman"/>
          <w:bCs/>
          <w:i/>
          <w:iCs/>
          <w:sz w:val="24"/>
          <w:szCs w:val="24"/>
        </w:rPr>
        <w:t>ъ</w:t>
      </w:r>
      <w:r w:rsidRPr="00834A56">
        <w:rPr>
          <w:rFonts w:cs="Times New Roman"/>
          <w:sz w:val="24"/>
          <w:szCs w:val="24"/>
        </w:rPr>
        <w:t>и</w:t>
      </w:r>
      <w:proofErr w:type="spellEnd"/>
      <w:r w:rsidRPr="00834A56">
        <w:rPr>
          <w:rFonts w:cs="Times New Roman"/>
          <w:sz w:val="24"/>
          <w:szCs w:val="24"/>
        </w:rPr>
        <w:t xml:space="preserve"> </w:t>
      </w:r>
      <w:r w:rsidRPr="00834A56">
        <w:rPr>
          <w:rFonts w:cs="Times New Roman"/>
          <w:bCs/>
          <w:i/>
          <w:iCs/>
          <w:sz w:val="24"/>
          <w:szCs w:val="24"/>
        </w:rPr>
        <w:t>ь</w:t>
      </w:r>
      <w:r w:rsidRPr="00834A56">
        <w:rPr>
          <w:rFonts w:cs="Times New Roman"/>
          <w:b/>
          <w:bCs/>
          <w:sz w:val="24"/>
          <w:szCs w:val="24"/>
        </w:rPr>
        <w:t>.</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Использование небуквенных графических средств: пробела между словами, знака переноса, абзаца.</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Знание алфавита: правильное название букв, знание их </w:t>
      </w:r>
      <w:r w:rsidRPr="00834A56">
        <w:rPr>
          <w:rFonts w:cs="Times New Roman"/>
          <w:sz w:val="24"/>
          <w:szCs w:val="24"/>
        </w:rPr>
        <w:t>последовательности. Использование алфавита при работе со словарями, справочниками, каталогами.</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color w:val="00000A"/>
          <w:sz w:val="24"/>
          <w:szCs w:val="24"/>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color w:val="00000A"/>
          <w:sz w:val="24"/>
          <w:szCs w:val="24"/>
        </w:rPr>
        <w:t>Вопросительный и восклицательный знаки в конце предложения (знакомство).</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color w:val="00000A"/>
          <w:sz w:val="24"/>
          <w:szCs w:val="24"/>
        </w:rPr>
        <w:t>Большая буква в именах, отчествах и фамилиях людей, в кличках животных, названиях городов, деревень, рек.</w:t>
      </w:r>
    </w:p>
    <w:p w:rsidR="00C1587E" w:rsidRPr="00834A56" w:rsidRDefault="00C1587E" w:rsidP="00834A56">
      <w:pPr>
        <w:pStyle w:val="af"/>
        <w:spacing w:line="240" w:lineRule="auto"/>
        <w:ind w:firstLine="708"/>
        <w:rPr>
          <w:rFonts w:cs="Times New Roman"/>
          <w:color w:val="00000A"/>
          <w:sz w:val="24"/>
          <w:szCs w:val="24"/>
        </w:rPr>
      </w:pPr>
      <w:r w:rsidRPr="00834A56">
        <w:rPr>
          <w:rFonts w:cs="Times New Roman"/>
          <w:b/>
          <w:color w:val="00000A"/>
          <w:sz w:val="24"/>
          <w:szCs w:val="24"/>
        </w:rPr>
        <w:t>Состав слова (</w:t>
      </w:r>
      <w:proofErr w:type="spellStart"/>
      <w:r w:rsidRPr="00834A56">
        <w:rPr>
          <w:rFonts w:cs="Times New Roman"/>
          <w:b/>
          <w:color w:val="00000A"/>
          <w:sz w:val="24"/>
          <w:szCs w:val="24"/>
        </w:rPr>
        <w:t>морфемика</w:t>
      </w:r>
      <w:proofErr w:type="spellEnd"/>
      <w:r w:rsidRPr="00834A56">
        <w:rPr>
          <w:rFonts w:cs="Times New Roman"/>
          <w:b/>
          <w:color w:val="00000A"/>
          <w:sz w:val="24"/>
          <w:szCs w:val="24"/>
        </w:rPr>
        <w:t>).</w:t>
      </w:r>
      <w:r w:rsidRPr="00834A56">
        <w:rPr>
          <w:rFonts w:cs="Times New Roman"/>
          <w:color w:val="00000A"/>
          <w:sz w:val="24"/>
          <w:szCs w:val="24"/>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gramStart"/>
      <w:r w:rsidRPr="00834A56">
        <w:rPr>
          <w:rFonts w:cs="Times New Roman"/>
          <w:color w:val="00000A"/>
          <w:sz w:val="24"/>
          <w:szCs w:val="24"/>
        </w:rPr>
        <w:t>з-</w:t>
      </w:r>
      <w:proofErr w:type="gramEnd"/>
      <w:r w:rsidRPr="00834A56">
        <w:rPr>
          <w:rFonts w:cs="Times New Roman"/>
          <w:color w:val="00000A"/>
          <w:sz w:val="24"/>
          <w:szCs w:val="24"/>
        </w:rPr>
        <w:t xml:space="preserve"> и с-, пре- и при-). </w:t>
      </w:r>
    </w:p>
    <w:p w:rsidR="00C1587E" w:rsidRPr="00834A56" w:rsidRDefault="00C1587E" w:rsidP="00834A56">
      <w:pPr>
        <w:pStyle w:val="af"/>
        <w:spacing w:line="240" w:lineRule="auto"/>
        <w:ind w:firstLine="708"/>
        <w:rPr>
          <w:rFonts w:cs="Times New Roman"/>
          <w:sz w:val="24"/>
          <w:szCs w:val="24"/>
        </w:rPr>
      </w:pPr>
      <w:r w:rsidRPr="00834A56">
        <w:rPr>
          <w:rFonts w:cs="Times New Roman"/>
          <w:color w:val="00000A"/>
          <w:sz w:val="24"/>
          <w:szCs w:val="24"/>
        </w:rPr>
        <w:t>Корень</w:t>
      </w:r>
      <w:r w:rsidRPr="00834A56">
        <w:rPr>
          <w:rFonts w:cs="Times New Roman"/>
          <w:sz w:val="24"/>
          <w:szCs w:val="24"/>
        </w:rPr>
        <w:t xml:space="preserve">, однокоренные слова. Общее понятие о </w:t>
      </w:r>
      <w:proofErr w:type="gramStart"/>
      <w:r w:rsidRPr="00834A56">
        <w:rPr>
          <w:rFonts w:cs="Times New Roman"/>
          <w:sz w:val="24"/>
          <w:szCs w:val="24"/>
        </w:rPr>
        <w:t>корне слова</w:t>
      </w:r>
      <w:proofErr w:type="gramEnd"/>
      <w:r w:rsidRPr="00834A56">
        <w:rPr>
          <w:rFonts w:cs="Times New Roman"/>
          <w:sz w:val="24"/>
          <w:szCs w:val="24"/>
        </w:rPr>
        <w:t xml:space="preserve">. Однокоренные слева. Выделение корней в однокоренных (родственных) словах. </w:t>
      </w:r>
      <w:proofErr w:type="gramStart"/>
      <w:r w:rsidRPr="00834A56">
        <w:rPr>
          <w:rFonts w:cs="Times New Roman"/>
          <w:sz w:val="24"/>
          <w:szCs w:val="24"/>
        </w:rPr>
        <w:t>Наблюдение за единообразием написания корней (корм — кормить — кормушка, лес — лесник — лесной).</w:t>
      </w:r>
      <w:proofErr w:type="gramEnd"/>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 xml:space="preserve">Окончание. Правописание безударных гласных, проверяемых и не проверяемых ударением, в </w:t>
      </w:r>
      <w:proofErr w:type="gramStart"/>
      <w:r w:rsidRPr="00834A56">
        <w:rPr>
          <w:rFonts w:cs="Times New Roman"/>
          <w:sz w:val="24"/>
          <w:szCs w:val="24"/>
        </w:rPr>
        <w:t>корне слова</w:t>
      </w:r>
      <w:proofErr w:type="gramEnd"/>
      <w:r w:rsidRPr="00834A56">
        <w:rPr>
          <w:rFonts w:cs="Times New Roman"/>
          <w:sz w:val="24"/>
          <w:szCs w:val="24"/>
        </w:rPr>
        <w:t xml:space="preserve">. Правописание парных звонких и глухих, непроизносимых согласных в </w:t>
      </w:r>
      <w:proofErr w:type="gramStart"/>
      <w:r w:rsidRPr="00834A56">
        <w:rPr>
          <w:rFonts w:cs="Times New Roman"/>
          <w:sz w:val="24"/>
          <w:szCs w:val="24"/>
        </w:rPr>
        <w:t>корне слова</w:t>
      </w:r>
      <w:proofErr w:type="gramEnd"/>
      <w:r w:rsidRPr="00834A56">
        <w:rPr>
          <w:rFonts w:cs="Times New Roman"/>
          <w:sz w:val="24"/>
          <w:szCs w:val="24"/>
        </w:rPr>
        <w:t>. Упражнения в правильном пользовании школьным орфографическим словарем.</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 xml:space="preserve">Приставка. Правописание гласных и согласных в приставках </w:t>
      </w:r>
      <w:proofErr w:type="gramStart"/>
      <w:r w:rsidRPr="00834A56">
        <w:rPr>
          <w:rFonts w:cs="Times New Roman"/>
          <w:sz w:val="24"/>
          <w:szCs w:val="24"/>
        </w:rPr>
        <w:t>в-</w:t>
      </w:r>
      <w:proofErr w:type="gramEnd"/>
      <w:r w:rsidRPr="00834A56">
        <w:rPr>
          <w:rFonts w:cs="Times New Roman"/>
          <w:sz w:val="24"/>
          <w:szCs w:val="24"/>
        </w:rPr>
        <w:t>, о-, об-, до-, за-, на-, над-, с-, от-, под- и в соответствующих предлогах. Умение отличать приставку от предлога. Разделительный мягкий знак (ь).</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Суффикс. Умение подбирать однокоренные слова с приставками и суффиксами. Умение находить суффи</w:t>
      </w:r>
      <w:proofErr w:type="gramStart"/>
      <w:r w:rsidRPr="00834A56">
        <w:rPr>
          <w:rFonts w:cs="Times New Roman"/>
          <w:sz w:val="24"/>
          <w:szCs w:val="24"/>
        </w:rPr>
        <w:t>кс в пр</w:t>
      </w:r>
      <w:proofErr w:type="gramEnd"/>
      <w:r w:rsidRPr="00834A56">
        <w:rPr>
          <w:rFonts w:cs="Times New Roman"/>
          <w:sz w:val="24"/>
          <w:szCs w:val="24"/>
        </w:rPr>
        <w:t>остых по составу словах.</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 xml:space="preserve">Предлог. </w:t>
      </w:r>
      <w:proofErr w:type="gramStart"/>
      <w:r w:rsidRPr="00834A56">
        <w:rPr>
          <w:rFonts w:cs="Times New Roman"/>
          <w:sz w:val="24"/>
          <w:szCs w:val="24"/>
        </w:rPr>
        <w:t>Раздельное написание со словами наиболее распространенных предлогов (в, из, к, на, от, по, с, у).</w:t>
      </w:r>
      <w:proofErr w:type="gramEnd"/>
    </w:p>
    <w:p w:rsidR="00C1587E" w:rsidRPr="00834A56" w:rsidRDefault="00C1587E" w:rsidP="00834A56">
      <w:pPr>
        <w:pStyle w:val="af"/>
        <w:spacing w:line="240" w:lineRule="auto"/>
        <w:ind w:firstLine="708"/>
        <w:rPr>
          <w:rFonts w:cs="Times New Roman"/>
          <w:sz w:val="24"/>
          <w:szCs w:val="24"/>
        </w:rPr>
      </w:pPr>
      <w:proofErr w:type="spellStart"/>
      <w:r w:rsidRPr="00834A56">
        <w:rPr>
          <w:rFonts w:cs="Times New Roman"/>
          <w:b/>
          <w:sz w:val="24"/>
          <w:szCs w:val="24"/>
        </w:rPr>
        <w:t>Морфология</w:t>
      </w:r>
      <w:proofErr w:type="gramStart"/>
      <w:r w:rsidRPr="00834A56">
        <w:rPr>
          <w:rFonts w:cs="Times New Roman"/>
          <w:b/>
          <w:sz w:val="24"/>
          <w:szCs w:val="24"/>
        </w:rPr>
        <w:t>.</w:t>
      </w:r>
      <w:r w:rsidRPr="00834A56">
        <w:rPr>
          <w:rFonts w:cs="Times New Roman"/>
          <w:sz w:val="24"/>
          <w:szCs w:val="24"/>
        </w:rPr>
        <w:t>О</w:t>
      </w:r>
      <w:proofErr w:type="gramEnd"/>
      <w:r w:rsidRPr="00834A56">
        <w:rPr>
          <w:rFonts w:cs="Times New Roman"/>
          <w:sz w:val="24"/>
          <w:szCs w:val="24"/>
        </w:rPr>
        <w:t>бщие</w:t>
      </w:r>
      <w:proofErr w:type="spellEnd"/>
      <w:r w:rsidRPr="00834A56">
        <w:rPr>
          <w:rFonts w:cs="Times New Roman"/>
          <w:sz w:val="24"/>
          <w:szCs w:val="24"/>
        </w:rPr>
        <w:t xml:space="preserve"> сведения о частях речи: имя существительное, имя прилагательное, местоимение, глагол, предлог.</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gramStart"/>
      <w:r w:rsidRPr="00834A56">
        <w:rPr>
          <w:rFonts w:cs="Times New Roman"/>
          <w:sz w:val="24"/>
          <w:szCs w:val="24"/>
        </w:rPr>
        <w:t>-</w:t>
      </w:r>
      <w:proofErr w:type="spellStart"/>
      <w:r w:rsidRPr="00834A56">
        <w:rPr>
          <w:rFonts w:cs="Times New Roman"/>
          <w:sz w:val="24"/>
          <w:szCs w:val="24"/>
        </w:rPr>
        <w:t>м</w:t>
      </w:r>
      <w:proofErr w:type="gramEnd"/>
      <w:r w:rsidRPr="00834A56">
        <w:rPr>
          <w:rFonts w:cs="Times New Roman"/>
          <w:sz w:val="24"/>
          <w:szCs w:val="24"/>
        </w:rPr>
        <w:t>я</w:t>
      </w:r>
      <w:proofErr w:type="spellEnd"/>
      <w:r w:rsidRPr="00834A56">
        <w:rPr>
          <w:rFonts w:cs="Times New Roman"/>
          <w:sz w:val="24"/>
          <w:szCs w:val="24"/>
        </w:rPr>
        <w:t>. -</w:t>
      </w:r>
      <w:proofErr w:type="spellStart"/>
      <w:r w:rsidRPr="00834A56">
        <w:rPr>
          <w:rFonts w:cs="Times New Roman"/>
          <w:sz w:val="24"/>
          <w:szCs w:val="24"/>
        </w:rPr>
        <w:t>ий</w:t>
      </w:r>
      <w:proofErr w:type="spellEnd"/>
      <w:r w:rsidRPr="00834A56">
        <w:rPr>
          <w:rFonts w:cs="Times New Roman"/>
          <w:sz w:val="24"/>
          <w:szCs w:val="24"/>
        </w:rPr>
        <w:t>, -ин, -ин).</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lastRenderedPageBreak/>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834A56">
        <w:rPr>
          <w:rFonts w:cs="Times New Roman"/>
          <w:sz w:val="24"/>
          <w:szCs w:val="24"/>
        </w:rPr>
        <w:t>-</w:t>
      </w:r>
      <w:proofErr w:type="spellStart"/>
      <w:r w:rsidRPr="00834A56">
        <w:rPr>
          <w:rFonts w:cs="Times New Roman"/>
          <w:sz w:val="24"/>
          <w:szCs w:val="24"/>
        </w:rPr>
        <w:t>и</w:t>
      </w:r>
      <w:proofErr w:type="gramEnd"/>
      <w:r w:rsidRPr="00834A56">
        <w:rPr>
          <w:rFonts w:cs="Times New Roman"/>
          <w:sz w:val="24"/>
          <w:szCs w:val="24"/>
        </w:rPr>
        <w:t>й</w:t>
      </w:r>
      <w:proofErr w:type="spellEnd"/>
      <w:r w:rsidRPr="00834A56">
        <w:rPr>
          <w:rFonts w:cs="Times New Roman"/>
          <w:sz w:val="24"/>
          <w:szCs w:val="24"/>
        </w:rPr>
        <w:t>, -</w:t>
      </w:r>
      <w:proofErr w:type="spellStart"/>
      <w:r w:rsidRPr="00834A56">
        <w:rPr>
          <w:rFonts w:cs="Times New Roman"/>
          <w:sz w:val="24"/>
          <w:szCs w:val="24"/>
        </w:rPr>
        <w:t>ья</w:t>
      </w:r>
      <w:proofErr w:type="spellEnd"/>
      <w:r w:rsidRPr="00834A56">
        <w:rPr>
          <w:rFonts w:cs="Times New Roman"/>
          <w:sz w:val="24"/>
          <w:szCs w:val="24"/>
        </w:rPr>
        <w:t>, -</w:t>
      </w:r>
      <w:proofErr w:type="spellStart"/>
      <w:r w:rsidRPr="00834A56">
        <w:rPr>
          <w:rFonts w:cs="Times New Roman"/>
          <w:sz w:val="24"/>
          <w:szCs w:val="24"/>
        </w:rPr>
        <w:t>ье</w:t>
      </w:r>
      <w:proofErr w:type="spellEnd"/>
      <w:r w:rsidRPr="00834A56">
        <w:rPr>
          <w:rFonts w:cs="Times New Roman"/>
          <w:sz w:val="24"/>
          <w:szCs w:val="24"/>
        </w:rPr>
        <w:t>, -</w:t>
      </w:r>
      <w:proofErr w:type="spellStart"/>
      <w:r w:rsidRPr="00834A56">
        <w:rPr>
          <w:rFonts w:cs="Times New Roman"/>
          <w:sz w:val="24"/>
          <w:szCs w:val="24"/>
        </w:rPr>
        <w:t>ов</w:t>
      </w:r>
      <w:proofErr w:type="spellEnd"/>
      <w:r w:rsidRPr="00834A56">
        <w:rPr>
          <w:rFonts w:cs="Times New Roman"/>
          <w:sz w:val="24"/>
          <w:szCs w:val="24"/>
        </w:rPr>
        <w:t xml:space="preserve">, -ин). Правописание окончаний      </w:t>
      </w:r>
      <w:proofErr w:type="gramStart"/>
      <w:r w:rsidRPr="00834A56">
        <w:rPr>
          <w:rFonts w:cs="Times New Roman"/>
          <w:sz w:val="24"/>
          <w:szCs w:val="24"/>
        </w:rPr>
        <w:t>-</w:t>
      </w:r>
      <w:proofErr w:type="spellStart"/>
      <w:r w:rsidRPr="00834A56">
        <w:rPr>
          <w:rFonts w:cs="Times New Roman"/>
          <w:sz w:val="24"/>
          <w:szCs w:val="24"/>
        </w:rPr>
        <w:t>и</w:t>
      </w:r>
      <w:proofErr w:type="gramEnd"/>
      <w:r w:rsidRPr="00834A56">
        <w:rPr>
          <w:rFonts w:cs="Times New Roman"/>
          <w:sz w:val="24"/>
          <w:szCs w:val="24"/>
        </w:rPr>
        <w:t>й</w:t>
      </w:r>
      <w:proofErr w:type="spellEnd"/>
      <w:r w:rsidRPr="00834A56">
        <w:rPr>
          <w:rFonts w:cs="Times New Roman"/>
          <w:sz w:val="24"/>
          <w:szCs w:val="24"/>
        </w:rPr>
        <w:t>, -</w:t>
      </w:r>
      <w:proofErr w:type="spellStart"/>
      <w:r w:rsidRPr="00834A56">
        <w:rPr>
          <w:rFonts w:cs="Times New Roman"/>
          <w:sz w:val="24"/>
          <w:szCs w:val="24"/>
        </w:rPr>
        <w:t>ий</w:t>
      </w:r>
      <w:proofErr w:type="spellEnd"/>
      <w:r w:rsidRPr="00834A56">
        <w:rPr>
          <w:rFonts w:cs="Times New Roman"/>
          <w:sz w:val="24"/>
          <w:szCs w:val="24"/>
        </w:rPr>
        <w:t>, -</w:t>
      </w:r>
      <w:proofErr w:type="spellStart"/>
      <w:r w:rsidRPr="00834A56">
        <w:rPr>
          <w:rFonts w:cs="Times New Roman"/>
          <w:sz w:val="24"/>
          <w:szCs w:val="24"/>
        </w:rPr>
        <w:t>ая</w:t>
      </w:r>
      <w:proofErr w:type="spellEnd"/>
      <w:r w:rsidRPr="00834A56">
        <w:rPr>
          <w:rFonts w:cs="Times New Roman"/>
          <w:sz w:val="24"/>
          <w:szCs w:val="24"/>
        </w:rPr>
        <w:t>, -ля, -</w:t>
      </w:r>
      <w:proofErr w:type="spellStart"/>
      <w:r w:rsidRPr="00834A56">
        <w:rPr>
          <w:rFonts w:cs="Times New Roman"/>
          <w:sz w:val="24"/>
          <w:szCs w:val="24"/>
        </w:rPr>
        <w:t>ое</w:t>
      </w:r>
      <w:proofErr w:type="spellEnd"/>
      <w:r w:rsidRPr="00834A56">
        <w:rPr>
          <w:rFonts w:cs="Times New Roman"/>
          <w:sz w:val="24"/>
          <w:szCs w:val="24"/>
        </w:rPr>
        <w:t>, -ее, -</w:t>
      </w:r>
      <w:proofErr w:type="spellStart"/>
      <w:r w:rsidRPr="00834A56">
        <w:rPr>
          <w:rFonts w:cs="Times New Roman"/>
          <w:sz w:val="24"/>
          <w:szCs w:val="24"/>
        </w:rPr>
        <w:t>ые</w:t>
      </w:r>
      <w:proofErr w:type="spellEnd"/>
      <w:r w:rsidRPr="00834A56">
        <w:rPr>
          <w:rFonts w:cs="Times New Roman"/>
          <w:sz w:val="24"/>
          <w:szCs w:val="24"/>
        </w:rPr>
        <w:t>, -ин. Правописание безударных окончаний имен прилагательных (кроме прилагательных с основой на шипящие и ц).</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Местоимение. Местоимения 1, 2 и З-</w:t>
      </w:r>
      <w:proofErr w:type="spellStart"/>
      <w:r w:rsidRPr="00834A56">
        <w:rPr>
          <w:rFonts w:cs="Times New Roman"/>
          <w:sz w:val="24"/>
          <w:szCs w:val="24"/>
        </w:rPr>
        <w:t>го</w:t>
      </w:r>
      <w:proofErr w:type="spellEnd"/>
      <w:r w:rsidRPr="00834A56">
        <w:rPr>
          <w:rFonts w:cs="Times New Roman"/>
          <w:sz w:val="24"/>
          <w:szCs w:val="24"/>
        </w:rPr>
        <w:t xml:space="preserve">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w:t>
      </w:r>
      <w:proofErr w:type="gramStart"/>
      <w:r w:rsidRPr="00834A56">
        <w:rPr>
          <w:rFonts w:cs="Times New Roman"/>
          <w:sz w:val="24"/>
          <w:szCs w:val="24"/>
        </w:rPr>
        <w:t xml:space="preserve"> (-</w:t>
      </w:r>
      <w:proofErr w:type="gramEnd"/>
      <w:r w:rsidRPr="00834A56">
        <w:rPr>
          <w:rFonts w:cs="Times New Roman"/>
          <w:sz w:val="24"/>
          <w:szCs w:val="24"/>
        </w:rPr>
        <w:t xml:space="preserve">ешь). Изменение глаголов в прошедшем времени по родам и числам. Знакомство с глаголами на </w:t>
      </w:r>
      <w:proofErr w:type="gramStart"/>
      <w:r w:rsidRPr="00834A56">
        <w:rPr>
          <w:rFonts w:cs="Times New Roman"/>
          <w:sz w:val="24"/>
          <w:szCs w:val="24"/>
        </w:rPr>
        <w:t>-</w:t>
      </w:r>
      <w:proofErr w:type="spellStart"/>
      <w:r w:rsidRPr="00834A56">
        <w:rPr>
          <w:rFonts w:cs="Times New Roman"/>
          <w:sz w:val="24"/>
          <w:szCs w:val="24"/>
        </w:rPr>
        <w:t>с</w:t>
      </w:r>
      <w:proofErr w:type="gramEnd"/>
      <w:r w:rsidRPr="00834A56">
        <w:rPr>
          <w:rFonts w:cs="Times New Roman"/>
          <w:sz w:val="24"/>
          <w:szCs w:val="24"/>
        </w:rPr>
        <w:t>я</w:t>
      </w:r>
      <w:proofErr w:type="spellEnd"/>
      <w:r w:rsidRPr="00834A56">
        <w:rPr>
          <w:rFonts w:cs="Times New Roman"/>
          <w:sz w:val="24"/>
          <w:szCs w:val="24"/>
        </w:rPr>
        <w:t>(-</w:t>
      </w:r>
      <w:proofErr w:type="spellStart"/>
      <w:r w:rsidRPr="00834A56">
        <w:rPr>
          <w:rFonts w:cs="Times New Roman"/>
          <w:sz w:val="24"/>
          <w:szCs w:val="24"/>
        </w:rPr>
        <w:t>сь</w:t>
      </w:r>
      <w:proofErr w:type="spellEnd"/>
      <w:r w:rsidRPr="00834A56">
        <w:rPr>
          <w:rFonts w:cs="Times New Roman"/>
          <w:sz w:val="24"/>
          <w:szCs w:val="24"/>
        </w:rPr>
        <w:t>) и правописание -</w:t>
      </w:r>
      <w:proofErr w:type="spellStart"/>
      <w:r w:rsidRPr="00834A56">
        <w:rPr>
          <w:rFonts w:cs="Times New Roman"/>
          <w:sz w:val="24"/>
          <w:szCs w:val="24"/>
        </w:rPr>
        <w:t>шься</w:t>
      </w:r>
      <w:proofErr w:type="spellEnd"/>
      <w:r w:rsidRPr="00834A56">
        <w:rPr>
          <w:rFonts w:cs="Times New Roman"/>
          <w:sz w:val="24"/>
          <w:szCs w:val="24"/>
        </w:rPr>
        <w:t>. -</w:t>
      </w:r>
      <w:proofErr w:type="spellStart"/>
      <w:r w:rsidRPr="00834A56">
        <w:rPr>
          <w:rFonts w:cs="Times New Roman"/>
          <w:sz w:val="24"/>
          <w:szCs w:val="24"/>
        </w:rPr>
        <w:t>тся</w:t>
      </w:r>
      <w:proofErr w:type="spellEnd"/>
      <w:r w:rsidRPr="00834A56">
        <w:rPr>
          <w:rFonts w:cs="Times New Roman"/>
          <w:sz w:val="24"/>
          <w:szCs w:val="24"/>
        </w:rPr>
        <w:t>, -</w:t>
      </w:r>
      <w:proofErr w:type="spellStart"/>
      <w:r w:rsidRPr="00834A56">
        <w:rPr>
          <w:rFonts w:cs="Times New Roman"/>
          <w:sz w:val="24"/>
          <w:szCs w:val="24"/>
        </w:rPr>
        <w:t>ться</w:t>
      </w:r>
      <w:proofErr w:type="spellEnd"/>
      <w:r w:rsidRPr="00834A56">
        <w:rPr>
          <w:rFonts w:cs="Times New Roman"/>
          <w:sz w:val="24"/>
          <w:szCs w:val="24"/>
        </w:rPr>
        <w:t>.</w:t>
      </w:r>
    </w:p>
    <w:p w:rsidR="00C1587E" w:rsidRPr="00834A56" w:rsidRDefault="00C1587E" w:rsidP="00834A56">
      <w:pPr>
        <w:pStyle w:val="af"/>
        <w:spacing w:line="240" w:lineRule="auto"/>
        <w:ind w:firstLine="708"/>
        <w:rPr>
          <w:rFonts w:cs="Times New Roman"/>
          <w:sz w:val="24"/>
          <w:szCs w:val="24"/>
        </w:rPr>
      </w:pPr>
      <w:r w:rsidRPr="00834A56">
        <w:rPr>
          <w:rFonts w:cs="Times New Roman"/>
          <w:b/>
          <w:sz w:val="24"/>
          <w:szCs w:val="24"/>
        </w:rPr>
        <w:t>Лексика.</w:t>
      </w:r>
      <w:r w:rsidRPr="00834A56">
        <w:rPr>
          <w:rFonts w:cs="Times New Roman"/>
          <w:sz w:val="24"/>
          <w:szCs w:val="24"/>
        </w:rPr>
        <w:t xml:space="preserve"> Слова, обозначающие предметы и отвечающие на вопросы кто? что? Слова, обозначающие признаки предметов и отвечающие на вопросы </w:t>
      </w:r>
      <w:proofErr w:type="gramStart"/>
      <w:r w:rsidRPr="00834A56">
        <w:rPr>
          <w:rFonts w:cs="Times New Roman"/>
          <w:sz w:val="24"/>
          <w:szCs w:val="24"/>
        </w:rPr>
        <w:t>какой</w:t>
      </w:r>
      <w:proofErr w:type="gramEnd"/>
      <w:r w:rsidRPr="00834A56">
        <w:rPr>
          <w:rFonts w:cs="Times New Roman"/>
          <w:sz w:val="24"/>
          <w:szCs w:val="24"/>
        </w:rPr>
        <w:t>?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834A56" w:rsidRDefault="00C1587E" w:rsidP="00834A56">
      <w:pPr>
        <w:pStyle w:val="af"/>
        <w:spacing w:line="240" w:lineRule="auto"/>
        <w:ind w:firstLine="708"/>
        <w:rPr>
          <w:rFonts w:cs="Times New Roman"/>
          <w:sz w:val="24"/>
          <w:szCs w:val="24"/>
        </w:rPr>
      </w:pPr>
      <w:proofErr w:type="spellStart"/>
      <w:r w:rsidRPr="00834A56">
        <w:rPr>
          <w:rFonts w:cs="Times New Roman"/>
          <w:b/>
          <w:sz w:val="24"/>
          <w:szCs w:val="24"/>
        </w:rPr>
        <w:t>Синтаксис</w:t>
      </w:r>
      <w:proofErr w:type="gramStart"/>
      <w:r w:rsidRPr="00834A56">
        <w:rPr>
          <w:rFonts w:cs="Times New Roman"/>
          <w:b/>
          <w:sz w:val="24"/>
          <w:szCs w:val="24"/>
        </w:rPr>
        <w:t>.</w:t>
      </w:r>
      <w:r w:rsidRPr="00834A56">
        <w:rPr>
          <w:rFonts w:cs="Times New Roman"/>
          <w:sz w:val="24"/>
          <w:szCs w:val="24"/>
        </w:rPr>
        <w:t>У</w:t>
      </w:r>
      <w:proofErr w:type="gramEnd"/>
      <w:r w:rsidRPr="00834A56">
        <w:rPr>
          <w:rFonts w:cs="Times New Roman"/>
          <w:sz w:val="24"/>
          <w:szCs w:val="24"/>
        </w:rPr>
        <w:t>мение</w:t>
      </w:r>
      <w:proofErr w:type="spellEnd"/>
      <w:r w:rsidRPr="00834A56">
        <w:rPr>
          <w:rFonts w:cs="Times New Roman"/>
          <w:sz w:val="24"/>
          <w:szCs w:val="24"/>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Предложения повествовательные, вопросительные, восклицательные выделить голосом важные по смыслу слова в предложении.</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Главные члены предложения: подлежащее и сказуемое. Второстепенные члены предложения (без разделения на виды).</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834A56" w:rsidRDefault="00C1587E" w:rsidP="00834A56">
      <w:pPr>
        <w:pStyle w:val="af"/>
        <w:spacing w:line="240" w:lineRule="auto"/>
        <w:ind w:firstLine="708"/>
        <w:rPr>
          <w:rFonts w:cs="Times New Roman"/>
          <w:b/>
          <w:i/>
          <w:sz w:val="24"/>
          <w:szCs w:val="24"/>
        </w:rPr>
      </w:pPr>
      <w:r w:rsidRPr="00834A56">
        <w:rPr>
          <w:rFonts w:cs="Times New Roman"/>
          <w:b/>
          <w:i/>
          <w:sz w:val="24"/>
          <w:szCs w:val="24"/>
        </w:rPr>
        <w:t>2.Развитие речи</w:t>
      </w:r>
    </w:p>
    <w:p w:rsidR="00C1587E" w:rsidRPr="00834A56" w:rsidRDefault="00C1587E" w:rsidP="00834A56">
      <w:pPr>
        <w:pStyle w:val="af"/>
        <w:spacing w:line="240" w:lineRule="auto"/>
        <w:ind w:firstLine="708"/>
        <w:rPr>
          <w:rFonts w:cs="Times New Roman"/>
          <w:sz w:val="24"/>
          <w:szCs w:val="24"/>
        </w:rPr>
      </w:pPr>
      <w:r w:rsidRPr="00834A56">
        <w:rPr>
          <w:rFonts w:cs="Times New Roman"/>
          <w:b/>
          <w:sz w:val="24"/>
          <w:szCs w:val="24"/>
        </w:rPr>
        <w:t xml:space="preserve">Уточнение и обогащение </w:t>
      </w:r>
      <w:proofErr w:type="spellStart"/>
      <w:r w:rsidRPr="00834A56">
        <w:rPr>
          <w:rFonts w:cs="Times New Roman"/>
          <w:b/>
          <w:sz w:val="24"/>
          <w:szCs w:val="24"/>
        </w:rPr>
        <w:t>словаря</w:t>
      </w:r>
      <w:proofErr w:type="gramStart"/>
      <w:r w:rsidRPr="00834A56">
        <w:rPr>
          <w:rFonts w:cs="Times New Roman"/>
          <w:b/>
          <w:sz w:val="24"/>
          <w:szCs w:val="24"/>
        </w:rPr>
        <w:t>.</w:t>
      </w:r>
      <w:r w:rsidRPr="00834A56">
        <w:rPr>
          <w:rFonts w:cs="Times New Roman"/>
          <w:sz w:val="24"/>
          <w:szCs w:val="24"/>
        </w:rPr>
        <w:t>С</w:t>
      </w:r>
      <w:proofErr w:type="gramEnd"/>
      <w:r w:rsidRPr="00834A56">
        <w:rPr>
          <w:rFonts w:cs="Times New Roman"/>
          <w:sz w:val="24"/>
          <w:szCs w:val="24"/>
        </w:rPr>
        <w:t>лова</w:t>
      </w:r>
      <w:proofErr w:type="spellEnd"/>
      <w:r w:rsidRPr="00834A56">
        <w:rPr>
          <w:rFonts w:cs="Times New Roman"/>
          <w:sz w:val="24"/>
          <w:szCs w:val="24"/>
        </w:rPr>
        <w:t xml:space="preserve">,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w:t>
      </w:r>
      <w:r w:rsidRPr="00834A56">
        <w:rPr>
          <w:rFonts w:cs="Times New Roman"/>
          <w:sz w:val="24"/>
          <w:szCs w:val="24"/>
        </w:rPr>
        <w:lastRenderedPageBreak/>
        <w:t>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834A56" w:rsidRDefault="00C1587E" w:rsidP="00834A56">
      <w:pPr>
        <w:pStyle w:val="af"/>
        <w:spacing w:line="240" w:lineRule="auto"/>
        <w:ind w:firstLine="708"/>
        <w:rPr>
          <w:rFonts w:cs="Times New Roman"/>
          <w:sz w:val="24"/>
          <w:szCs w:val="24"/>
        </w:rPr>
      </w:pPr>
      <w:r w:rsidRPr="00834A56">
        <w:rPr>
          <w:rFonts w:cs="Times New Roman"/>
          <w:b/>
          <w:sz w:val="24"/>
          <w:szCs w:val="24"/>
        </w:rPr>
        <w:t>Развитие связной речи.</w:t>
      </w:r>
      <w:r w:rsidRPr="00834A56">
        <w:rPr>
          <w:rFonts w:cs="Times New Roman"/>
          <w:sz w:val="24"/>
          <w:szCs w:val="24"/>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Овладение краткими и полными ответами на вопросы. Составление вопросов устно и письменно.</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Составление диалогов в форме вопросов и ответов с использованием тематического словаря.</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Введение в рассказы элементов описания.</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Понятие об изложении. Изложение под руководством учителя, по готовому и коллективно составленному плану.</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Выражение связи между частями текста и предложениями с помощью слов «вдруг, потом, однажды, вокруг, неожиданно и т.п.».</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 xml:space="preserve">Подробный и сжатый рассказ (сочинение) по картинке и серии картинок. </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Построение устного ответа по учебному материалу (специфика учебно-деловой речи).</w:t>
      </w:r>
    </w:p>
    <w:p w:rsidR="00C1587E" w:rsidRPr="00834A56" w:rsidRDefault="00C1587E" w:rsidP="00834A56">
      <w:pPr>
        <w:pStyle w:val="af"/>
        <w:spacing w:line="240" w:lineRule="auto"/>
        <w:ind w:firstLine="708"/>
        <w:rPr>
          <w:rFonts w:cs="Times New Roman"/>
          <w:sz w:val="24"/>
          <w:szCs w:val="24"/>
        </w:rPr>
      </w:pPr>
      <w:r w:rsidRPr="00834A56">
        <w:rPr>
          <w:rFonts w:cs="Times New Roman"/>
          <w:b/>
          <w:sz w:val="24"/>
          <w:szCs w:val="24"/>
        </w:rPr>
        <w:t xml:space="preserve">Речевой этикет. </w:t>
      </w:r>
      <w:r w:rsidRPr="00834A56">
        <w:rPr>
          <w:rFonts w:cs="Times New Roman"/>
          <w:sz w:val="24"/>
          <w:szCs w:val="24"/>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834A56" w:rsidRDefault="00C1587E" w:rsidP="00834A56">
      <w:pPr>
        <w:pStyle w:val="af"/>
        <w:spacing w:line="240" w:lineRule="auto"/>
        <w:ind w:firstLine="708"/>
        <w:rPr>
          <w:rFonts w:cs="Times New Roman"/>
          <w:sz w:val="24"/>
          <w:szCs w:val="24"/>
        </w:rPr>
      </w:pPr>
      <w:r w:rsidRPr="00834A56">
        <w:rPr>
          <w:rFonts w:cs="Times New Roman"/>
          <w:b/>
          <w:sz w:val="24"/>
          <w:szCs w:val="24"/>
        </w:rPr>
        <w:t>Текст.</w:t>
      </w:r>
      <w:r w:rsidRPr="00834A56">
        <w:rPr>
          <w:rFonts w:cs="Times New Roman"/>
          <w:sz w:val="24"/>
          <w:szCs w:val="24"/>
        </w:rPr>
        <w:t xml:space="preserve"> Определение темы и основной мысли текста. Выделение частей текста. </w:t>
      </w:r>
      <w:proofErr w:type="spellStart"/>
      <w:r w:rsidRPr="00834A56">
        <w:rPr>
          <w:rFonts w:cs="Times New Roman"/>
          <w:sz w:val="24"/>
          <w:szCs w:val="24"/>
        </w:rPr>
        <w:t>Озаглавливание</w:t>
      </w:r>
      <w:proofErr w:type="spellEnd"/>
      <w:r w:rsidRPr="00834A56">
        <w:rPr>
          <w:rFonts w:cs="Times New Roman"/>
          <w:sz w:val="24"/>
          <w:szCs w:val="24"/>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Работа над композицией составляемого рассказа (начало, середина, конец).</w:t>
      </w:r>
    </w:p>
    <w:p w:rsidR="00C1587E" w:rsidRPr="00834A56" w:rsidRDefault="00C1587E" w:rsidP="00834A56">
      <w:pPr>
        <w:pStyle w:val="af"/>
        <w:spacing w:line="240" w:lineRule="auto"/>
        <w:ind w:firstLine="708"/>
        <w:rPr>
          <w:rFonts w:cs="Times New Roman"/>
          <w:sz w:val="24"/>
          <w:szCs w:val="24"/>
        </w:rPr>
      </w:pPr>
      <w:r w:rsidRPr="00834A56">
        <w:rPr>
          <w:rFonts w:cs="Times New Roman"/>
          <w:sz w:val="24"/>
          <w:szCs w:val="24"/>
        </w:rPr>
        <w:t>План текста. Составление планов к данным текстам. Создание собственных текстов по предложенным планам.</w:t>
      </w:r>
    </w:p>
    <w:p w:rsidR="00C1587E" w:rsidRPr="00834A56" w:rsidRDefault="00C1587E" w:rsidP="00834A56">
      <w:pPr>
        <w:pStyle w:val="af"/>
        <w:spacing w:line="240" w:lineRule="auto"/>
        <w:ind w:firstLine="567"/>
        <w:rPr>
          <w:rFonts w:cs="Times New Roman"/>
          <w:b/>
          <w:i/>
          <w:spacing w:val="2"/>
          <w:sz w:val="24"/>
          <w:szCs w:val="24"/>
        </w:rPr>
      </w:pPr>
      <w:r w:rsidRPr="00834A56">
        <w:rPr>
          <w:rFonts w:cs="Times New Roman"/>
          <w:b/>
          <w:i/>
          <w:spacing w:val="2"/>
          <w:sz w:val="24"/>
          <w:szCs w:val="24"/>
        </w:rPr>
        <w:t>3. Литературное чтение</w:t>
      </w:r>
    </w:p>
    <w:p w:rsidR="00C1587E" w:rsidRPr="00834A56" w:rsidRDefault="00C1587E" w:rsidP="00834A56">
      <w:pPr>
        <w:pStyle w:val="af"/>
        <w:spacing w:line="240" w:lineRule="auto"/>
        <w:ind w:firstLine="708"/>
        <w:rPr>
          <w:rFonts w:cs="Times New Roman"/>
          <w:i/>
          <w:sz w:val="24"/>
          <w:szCs w:val="24"/>
        </w:rPr>
      </w:pPr>
      <w:r w:rsidRPr="00834A56">
        <w:rPr>
          <w:rFonts w:cs="Times New Roman"/>
          <w:i/>
          <w:sz w:val="24"/>
          <w:szCs w:val="24"/>
        </w:rPr>
        <w:t>Виды речевой и читательской деятельности</w:t>
      </w:r>
    </w:p>
    <w:p w:rsidR="00C1587E" w:rsidRPr="00834A56" w:rsidRDefault="00C1587E" w:rsidP="00834A56">
      <w:pPr>
        <w:pStyle w:val="af"/>
        <w:spacing w:line="240" w:lineRule="auto"/>
        <w:ind w:firstLine="708"/>
        <w:rPr>
          <w:rFonts w:cs="Times New Roman"/>
          <w:i/>
          <w:sz w:val="24"/>
          <w:szCs w:val="24"/>
        </w:rPr>
      </w:pPr>
      <w:r w:rsidRPr="00834A56">
        <w:rPr>
          <w:rFonts w:cs="Times New Roman"/>
          <w:i/>
          <w:sz w:val="24"/>
          <w:szCs w:val="24"/>
        </w:rPr>
        <w:t>Чтение</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lastRenderedPageBreak/>
        <w:t>Чтение вслух.</w:t>
      </w:r>
      <w:r w:rsidRPr="00834A56">
        <w:rPr>
          <w:rFonts w:cs="Times New Roman"/>
          <w:sz w:val="24"/>
          <w:szCs w:val="24"/>
        </w:rPr>
        <w:t xml:space="preserve"> Постепенный переход от слогового к плав</w:t>
      </w:r>
      <w:r w:rsidRPr="00834A56">
        <w:rPr>
          <w:rFonts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34A56">
        <w:rPr>
          <w:rFonts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b/>
          <w:bCs/>
          <w:sz w:val="24"/>
          <w:szCs w:val="24"/>
        </w:rPr>
        <w:t>Чтение про себя.</w:t>
      </w:r>
      <w:r w:rsidRPr="00834A56">
        <w:rPr>
          <w:rFonts w:cs="Times New Roman"/>
          <w:sz w:val="24"/>
          <w:szCs w:val="24"/>
        </w:rPr>
        <w:t xml:space="preserve"> Осознание смысла произведения при </w:t>
      </w:r>
      <w:r w:rsidRPr="00834A56">
        <w:rPr>
          <w:rFonts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34A56">
        <w:rPr>
          <w:rFonts w:ascii="Lucida Sans Unicode" w:hAnsi="Lucida Sans Unicode" w:cs="Lucida Sans Unicode"/>
          <w:spacing w:val="-2"/>
          <w:sz w:val="24"/>
          <w:szCs w:val="24"/>
        </w:rPr>
        <w:t> </w:t>
      </w:r>
      <w:r w:rsidRPr="00834A56">
        <w:rPr>
          <w:rFonts w:cs="Times New Roman"/>
          <w:spacing w:val="-2"/>
          <w:sz w:val="24"/>
          <w:szCs w:val="24"/>
        </w:rPr>
        <w:t>др.</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Работа с разными видами текста.</w:t>
      </w:r>
      <w:r w:rsidRPr="00834A56">
        <w:rPr>
          <w:rFonts w:cs="Times New Roman"/>
          <w:sz w:val="24"/>
          <w:szCs w:val="24"/>
        </w:rPr>
        <w:t xml:space="preserve"> Общее представление </w:t>
      </w:r>
      <w:r w:rsidRPr="00834A56">
        <w:rPr>
          <w:rFonts w:cs="Times New Roman"/>
          <w:spacing w:val="2"/>
          <w:sz w:val="24"/>
          <w:szCs w:val="24"/>
        </w:rPr>
        <w:t xml:space="preserve">о разных видах текста: </w:t>
      </w:r>
      <w:proofErr w:type="gramStart"/>
      <w:r w:rsidRPr="00834A56">
        <w:rPr>
          <w:rFonts w:cs="Times New Roman"/>
          <w:spacing w:val="2"/>
          <w:sz w:val="24"/>
          <w:szCs w:val="24"/>
        </w:rPr>
        <w:t>художественный</w:t>
      </w:r>
      <w:proofErr w:type="gramEnd"/>
      <w:r w:rsidRPr="00834A56">
        <w:rPr>
          <w:rFonts w:cs="Times New Roman"/>
          <w:spacing w:val="2"/>
          <w:sz w:val="24"/>
          <w:szCs w:val="24"/>
        </w:rPr>
        <w:t xml:space="preserve">, учебный, научно-популярный, их сравнение. </w:t>
      </w:r>
      <w:r w:rsidRPr="00834A56">
        <w:rPr>
          <w:rFonts w:cs="Times New Roman"/>
          <w:sz w:val="24"/>
          <w:szCs w:val="24"/>
        </w:rPr>
        <w:t>Определение целей создания этих видов текста. Особенности фольклорного текста.</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Самостоятельное определение темы, главной мысли, струк</w:t>
      </w:r>
      <w:r w:rsidRPr="00834A56">
        <w:rPr>
          <w:rFonts w:cs="Times New Roman"/>
          <w:sz w:val="24"/>
          <w:szCs w:val="24"/>
        </w:rPr>
        <w:t xml:space="preserve">туры текста; деление текста на смысловые части, их </w:t>
      </w:r>
      <w:proofErr w:type="spellStart"/>
      <w:r w:rsidRPr="00834A56">
        <w:rPr>
          <w:rFonts w:cs="Times New Roman"/>
          <w:sz w:val="24"/>
          <w:szCs w:val="24"/>
        </w:rPr>
        <w:t>озаглавливание</w:t>
      </w:r>
      <w:proofErr w:type="spellEnd"/>
      <w:r w:rsidRPr="00834A56">
        <w:rPr>
          <w:rFonts w:cs="Times New Roman"/>
          <w:sz w:val="24"/>
          <w:szCs w:val="24"/>
        </w:rPr>
        <w:t>. Умение работать с разными видами информации.</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Участие в коллективном обсуждении: умение отвечать </w:t>
      </w:r>
      <w:r w:rsidRPr="00834A56">
        <w:rPr>
          <w:rFonts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34A56">
        <w:rPr>
          <w:rFonts w:cs="Times New Roman"/>
          <w:sz w:val="24"/>
          <w:szCs w:val="24"/>
        </w:rPr>
        <w:t>иллюстративно</w:t>
      </w:r>
      <w:r w:rsidRPr="00834A56">
        <w:rPr>
          <w:rFonts w:cs="Times New Roman"/>
          <w:sz w:val="24"/>
          <w:szCs w:val="24"/>
        </w:rPr>
        <w:softHyphen/>
        <w:t>изобразительных</w:t>
      </w:r>
      <w:proofErr w:type="spellEnd"/>
      <w:r w:rsidRPr="00834A56">
        <w:rPr>
          <w:rFonts w:cs="Times New Roman"/>
          <w:sz w:val="24"/>
          <w:szCs w:val="24"/>
        </w:rPr>
        <w:t xml:space="preserve"> материалов.</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t>Библиографическая культура.</w:t>
      </w:r>
      <w:r w:rsidRPr="00834A56">
        <w:rPr>
          <w:rFonts w:cs="Times New Roman"/>
          <w:spacing w:val="2"/>
          <w:sz w:val="24"/>
          <w:szCs w:val="24"/>
        </w:rPr>
        <w:t xml:space="preserve"> Книга как </w:t>
      </w:r>
      <w:proofErr w:type="gramStart"/>
      <w:r w:rsidRPr="00834A56">
        <w:rPr>
          <w:rFonts w:cs="Times New Roman"/>
          <w:spacing w:val="2"/>
          <w:sz w:val="24"/>
          <w:szCs w:val="24"/>
        </w:rPr>
        <w:t>особый</w:t>
      </w:r>
      <w:proofErr w:type="gramEnd"/>
      <w:r w:rsidRPr="00834A56">
        <w:rPr>
          <w:rFonts w:cs="Times New Roman"/>
          <w:spacing w:val="2"/>
          <w:sz w:val="24"/>
          <w:szCs w:val="24"/>
        </w:rPr>
        <w:t xml:space="preserve"> </w:t>
      </w:r>
      <w:proofErr w:type="spellStart"/>
      <w:r w:rsidRPr="00834A56">
        <w:rPr>
          <w:rFonts w:cs="Times New Roman"/>
          <w:spacing w:val="2"/>
          <w:sz w:val="24"/>
          <w:szCs w:val="24"/>
        </w:rPr>
        <w:t>вид</w:t>
      </w:r>
      <w:r w:rsidRPr="00834A56">
        <w:rPr>
          <w:rFonts w:cs="Times New Roman"/>
          <w:sz w:val="24"/>
          <w:szCs w:val="24"/>
        </w:rPr>
        <w:t>искусства</w:t>
      </w:r>
      <w:proofErr w:type="spellEnd"/>
      <w:r w:rsidRPr="00834A56">
        <w:rPr>
          <w:rFonts w:cs="Times New Roman"/>
          <w:sz w:val="24"/>
          <w:szCs w:val="24"/>
        </w:rPr>
        <w:t xml:space="preserve">. Книга как источник необходимых знаний. Книга учебная, художественная, справочная. Элементы </w:t>
      </w:r>
      <w:r w:rsidRPr="00834A56">
        <w:rPr>
          <w:rFonts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r w:rsidRPr="00834A56">
        <w:rPr>
          <w:rFonts w:cs="Times New Roman"/>
          <w:spacing w:val="2"/>
          <w:sz w:val="24"/>
          <w:szCs w:val="24"/>
        </w:rPr>
        <w:t>книги</w:t>
      </w:r>
      <w:proofErr w:type="gramStart"/>
      <w:r w:rsidRPr="00834A56">
        <w:rPr>
          <w:rFonts w:cs="Times New Roman"/>
          <w:spacing w:val="2"/>
          <w:sz w:val="24"/>
          <w:szCs w:val="24"/>
        </w:rPr>
        <w:t>,</w:t>
      </w:r>
      <w:r w:rsidRPr="00834A56">
        <w:rPr>
          <w:rFonts w:cs="Times New Roman"/>
          <w:sz w:val="24"/>
          <w:szCs w:val="24"/>
        </w:rPr>
        <w:t>е</w:t>
      </w:r>
      <w:proofErr w:type="gramEnd"/>
      <w:r w:rsidRPr="00834A56">
        <w:rPr>
          <w:rFonts w:cs="Times New Roman"/>
          <w:sz w:val="24"/>
          <w:szCs w:val="24"/>
        </w:rPr>
        <w:t>ё</w:t>
      </w:r>
      <w:proofErr w:type="spellEnd"/>
      <w:r w:rsidRPr="00834A56">
        <w:rPr>
          <w:rFonts w:cs="Times New Roman"/>
          <w:sz w:val="24"/>
          <w:szCs w:val="24"/>
        </w:rPr>
        <w:t xml:space="preserve"> </w:t>
      </w:r>
      <w:proofErr w:type="spellStart"/>
      <w:r w:rsidRPr="00834A56">
        <w:rPr>
          <w:rFonts w:cs="Times New Roman"/>
          <w:sz w:val="24"/>
          <w:szCs w:val="24"/>
        </w:rPr>
        <w:t>справочно</w:t>
      </w:r>
      <w:r w:rsidRPr="00834A56">
        <w:rPr>
          <w:rFonts w:cs="Times New Roman"/>
          <w:sz w:val="24"/>
          <w:szCs w:val="24"/>
        </w:rPr>
        <w:softHyphen/>
        <w:t>иллюстративный</w:t>
      </w:r>
      <w:proofErr w:type="spellEnd"/>
      <w:r w:rsidRPr="00834A56">
        <w:rPr>
          <w:rFonts w:cs="Times New Roman"/>
          <w:sz w:val="24"/>
          <w:szCs w:val="24"/>
        </w:rPr>
        <w:t xml:space="preserve"> материал).</w:t>
      </w:r>
    </w:p>
    <w:p w:rsidR="00C1587E" w:rsidRPr="00834A56" w:rsidRDefault="00C1587E" w:rsidP="00834A56">
      <w:pPr>
        <w:pStyle w:val="af"/>
        <w:spacing w:line="240" w:lineRule="auto"/>
        <w:ind w:firstLine="567"/>
        <w:rPr>
          <w:rFonts w:cs="Times New Roman"/>
          <w:sz w:val="24"/>
          <w:szCs w:val="24"/>
        </w:rPr>
      </w:pPr>
      <w:proofErr w:type="gramStart"/>
      <w:r w:rsidRPr="00834A56">
        <w:rPr>
          <w:rFonts w:cs="Times New Roman"/>
          <w:spacing w:val="-2"/>
          <w:sz w:val="24"/>
          <w:szCs w:val="24"/>
        </w:rPr>
        <w:t>Типы книг (изданий): книга</w:t>
      </w:r>
      <w:r w:rsidRPr="00834A56">
        <w:rPr>
          <w:rFonts w:cs="Times New Roman"/>
          <w:spacing w:val="-2"/>
          <w:sz w:val="24"/>
          <w:szCs w:val="24"/>
        </w:rPr>
        <w:noBreakHyphen/>
        <w:t>произведение, книга</w:t>
      </w:r>
      <w:r w:rsidRPr="00834A56">
        <w:rPr>
          <w:rFonts w:cs="Times New Roman"/>
          <w:spacing w:val="-2"/>
          <w:sz w:val="24"/>
          <w:szCs w:val="24"/>
        </w:rPr>
        <w:noBreakHyphen/>
        <w:t xml:space="preserve">сборник, </w:t>
      </w:r>
      <w:r w:rsidRPr="00834A56">
        <w:rPr>
          <w:rFonts w:cs="Times New Roman"/>
          <w:sz w:val="24"/>
          <w:szCs w:val="24"/>
        </w:rPr>
        <w:t>собрание сочинений, периодическая печать, справочные издания (справочники, словари, энциклопедии).</w:t>
      </w:r>
      <w:proofErr w:type="gramEnd"/>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Выбор книг на основе рекомендованного списка, кар</w:t>
      </w:r>
      <w:r w:rsidRPr="00834A56">
        <w:rPr>
          <w:rFonts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Работа с текстом художественного произведения.</w:t>
      </w:r>
      <w:r w:rsidRPr="00834A56">
        <w:rPr>
          <w:rFonts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834A56">
        <w:rPr>
          <w:rFonts w:cs="Times New Roman"/>
          <w:spacing w:val="2"/>
          <w:sz w:val="24"/>
          <w:szCs w:val="24"/>
        </w:rPr>
        <w:t>текста: своеобразие выразительных средств языка (с помо</w:t>
      </w:r>
      <w:r w:rsidRPr="00834A56">
        <w:rPr>
          <w:rFonts w:cs="Times New Roman"/>
          <w:sz w:val="24"/>
          <w:szCs w:val="24"/>
        </w:rPr>
        <w:t>щью учителя). Осознание того, что фольклор есть выражение общечеловеческих нравственных правил и отношений.</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Понимание нравственного содержания прочитанного, осоз</w:t>
      </w:r>
      <w:r w:rsidRPr="00834A56">
        <w:rPr>
          <w:rFonts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34A56">
        <w:rPr>
          <w:rFonts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834A56">
        <w:rPr>
          <w:rFonts w:cs="Times New Roman"/>
          <w:sz w:val="24"/>
          <w:szCs w:val="24"/>
        </w:rPr>
        <w:t xml:space="preserve">с </w:t>
      </w:r>
      <w:r w:rsidRPr="00834A56">
        <w:rPr>
          <w:rFonts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834A56">
        <w:rPr>
          <w:rFonts w:cs="Times New Roman"/>
          <w:sz w:val="24"/>
          <w:szCs w:val="24"/>
        </w:rPr>
        <w:t>пересказ.</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Характеристика героя произведения с использованием </w:t>
      </w:r>
      <w:proofErr w:type="spellStart"/>
      <w:r w:rsidRPr="00834A56">
        <w:rPr>
          <w:rFonts w:cs="Times New Roman"/>
          <w:sz w:val="24"/>
          <w:szCs w:val="24"/>
        </w:rPr>
        <w:t>художественно</w:t>
      </w:r>
      <w:r w:rsidRPr="00834A56">
        <w:rPr>
          <w:rFonts w:cs="Times New Roman"/>
          <w:sz w:val="24"/>
          <w:szCs w:val="24"/>
        </w:rPr>
        <w:softHyphen/>
        <w:t>выразительных</w:t>
      </w:r>
      <w:proofErr w:type="spellEnd"/>
      <w:r w:rsidRPr="00834A56">
        <w:rPr>
          <w:rFonts w:cs="Times New Roman"/>
          <w:sz w:val="24"/>
          <w:szCs w:val="24"/>
        </w:rPr>
        <w:t xml:space="preserve"> средств данного текста. Нахож</w:t>
      </w:r>
      <w:r w:rsidRPr="00834A56">
        <w:rPr>
          <w:rFonts w:cs="Times New Roman"/>
          <w:spacing w:val="2"/>
          <w:sz w:val="24"/>
          <w:szCs w:val="24"/>
        </w:rPr>
        <w:t xml:space="preserve">дение в тексте слов и выражений, характеризующих героя </w:t>
      </w:r>
      <w:r w:rsidRPr="00834A56">
        <w:rPr>
          <w:rFonts w:cs="Times New Roman"/>
          <w:sz w:val="24"/>
          <w:szCs w:val="24"/>
        </w:rPr>
        <w:t xml:space="preserve">и событие. Анализ (с помощью учителя), мотивы поступка </w:t>
      </w:r>
      <w:r w:rsidRPr="00834A56">
        <w:rPr>
          <w:rFonts w:cs="Times New Roman"/>
          <w:spacing w:val="2"/>
          <w:sz w:val="24"/>
          <w:szCs w:val="24"/>
        </w:rPr>
        <w:t xml:space="preserve">персонажа. Сопоставление поступков героев по аналогии </w:t>
      </w:r>
      <w:r w:rsidRPr="00834A56">
        <w:rPr>
          <w:rFonts w:cs="Times New Roman"/>
          <w:sz w:val="24"/>
          <w:szCs w:val="24"/>
        </w:rPr>
        <w:t>или по контрасту. Выявление авторского отношения к герою</w:t>
      </w:r>
      <w:r w:rsidRPr="00834A56">
        <w:rPr>
          <w:rFonts w:cs="Times New Roman"/>
          <w:sz w:val="24"/>
          <w:szCs w:val="24"/>
        </w:rPr>
        <w:br/>
        <w:t>на основе анализа текста, авторских помет, имён героев.</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Характеристика героя произведения. </w:t>
      </w:r>
      <w:proofErr w:type="gramStart"/>
      <w:r w:rsidRPr="00834A56">
        <w:rPr>
          <w:rFonts w:cs="Times New Roman"/>
          <w:sz w:val="24"/>
          <w:szCs w:val="24"/>
        </w:rPr>
        <w:t>Портрет, характер героя, выраженные через поступки и речь.</w:t>
      </w:r>
      <w:proofErr w:type="gramEnd"/>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lastRenderedPageBreak/>
        <w:t xml:space="preserve">Освоение разных видов пересказа художественного текста: </w:t>
      </w:r>
      <w:proofErr w:type="gramStart"/>
      <w:r w:rsidRPr="00834A56">
        <w:rPr>
          <w:rFonts w:cs="Times New Roman"/>
          <w:sz w:val="24"/>
          <w:szCs w:val="24"/>
        </w:rPr>
        <w:t>подробный</w:t>
      </w:r>
      <w:proofErr w:type="gramEnd"/>
      <w:r w:rsidRPr="00834A56">
        <w:rPr>
          <w:rFonts w:cs="Times New Roman"/>
          <w:sz w:val="24"/>
          <w:szCs w:val="24"/>
        </w:rPr>
        <w:t>, выборочный и краткий (передача основных мыслей).</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Подробный пересказ текста: определение главной мыс</w:t>
      </w:r>
      <w:r w:rsidRPr="00834A56">
        <w:rPr>
          <w:rFonts w:cs="Times New Roman"/>
          <w:sz w:val="24"/>
          <w:szCs w:val="24"/>
        </w:rPr>
        <w:t xml:space="preserve">ли фрагмента, выделение опорных или ключевых слов, </w:t>
      </w:r>
      <w:proofErr w:type="spellStart"/>
      <w:r w:rsidRPr="00834A56">
        <w:rPr>
          <w:rFonts w:cs="Times New Roman"/>
          <w:sz w:val="24"/>
          <w:szCs w:val="24"/>
        </w:rPr>
        <w:t>оза</w:t>
      </w:r>
      <w:r w:rsidRPr="00834A56">
        <w:rPr>
          <w:rFonts w:cs="Times New Roman"/>
          <w:spacing w:val="2"/>
          <w:sz w:val="24"/>
          <w:szCs w:val="24"/>
        </w:rPr>
        <w:t>главливание</w:t>
      </w:r>
      <w:proofErr w:type="spellEnd"/>
      <w:r w:rsidRPr="00834A56">
        <w:rPr>
          <w:rFonts w:cs="Times New Roman"/>
          <w:spacing w:val="2"/>
          <w:sz w:val="24"/>
          <w:szCs w:val="24"/>
        </w:rPr>
        <w:t xml:space="preserve">, подробный пересказ эпизода; деление текста </w:t>
      </w:r>
      <w:r w:rsidRPr="00834A56">
        <w:rPr>
          <w:rFonts w:cs="Times New Roman"/>
          <w:sz w:val="24"/>
          <w:szCs w:val="24"/>
        </w:rPr>
        <w:t xml:space="preserve">на части, определение главной мысли каждой части и всего текста, </w:t>
      </w:r>
      <w:proofErr w:type="spellStart"/>
      <w:r w:rsidRPr="00834A56">
        <w:rPr>
          <w:rFonts w:cs="Times New Roman"/>
          <w:sz w:val="24"/>
          <w:szCs w:val="24"/>
        </w:rPr>
        <w:t>озаглавливание</w:t>
      </w:r>
      <w:proofErr w:type="spellEnd"/>
      <w:r w:rsidRPr="00834A56">
        <w:rPr>
          <w:rFonts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Самостоятельный выборочный пересказ по заданному </w:t>
      </w:r>
      <w:r w:rsidRPr="00834A56">
        <w:rPr>
          <w:rFonts w:cs="Times New Roman"/>
          <w:sz w:val="24"/>
          <w:szCs w:val="24"/>
        </w:rPr>
        <w:t xml:space="preserve">фрагменту: характеристика героя произведения (отбор слов, </w:t>
      </w:r>
      <w:r w:rsidRPr="00834A56">
        <w:rPr>
          <w:rFonts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834A56">
        <w:rPr>
          <w:rFonts w:cs="Times New Roman"/>
          <w:sz w:val="24"/>
          <w:szCs w:val="24"/>
        </w:rPr>
        <w:t xml:space="preserve">тексте, позволяющих составить данное описание на основе </w:t>
      </w:r>
      <w:r w:rsidRPr="00834A56">
        <w:rPr>
          <w:rFonts w:cs="Times New Roman"/>
          <w:spacing w:val="2"/>
          <w:sz w:val="24"/>
          <w:szCs w:val="24"/>
        </w:rPr>
        <w:t xml:space="preserve">текста). Вычленение и сопоставление эпизодов из разных </w:t>
      </w:r>
      <w:r w:rsidRPr="00834A56">
        <w:rPr>
          <w:rFonts w:cs="Times New Roman"/>
          <w:sz w:val="24"/>
          <w:szCs w:val="24"/>
        </w:rPr>
        <w:t>произведений по общности ситуаций, эмоциональной окраске, характеру поступков героев.</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t xml:space="preserve">Работа с учебными, научно-популярными и другими текстами. </w:t>
      </w:r>
      <w:r w:rsidRPr="00834A56">
        <w:rPr>
          <w:rFonts w:cs="Times New Roman"/>
          <w:spacing w:val="2"/>
          <w:sz w:val="24"/>
          <w:szCs w:val="24"/>
        </w:rPr>
        <w:t xml:space="preserve">Понимание заглавия произведения; адекватное </w:t>
      </w:r>
      <w:r w:rsidRPr="00834A56">
        <w:rPr>
          <w:rFonts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34A56">
        <w:rPr>
          <w:rFonts w:cs="Times New Roman"/>
          <w:sz w:val="24"/>
          <w:szCs w:val="24"/>
        </w:rPr>
        <w:t>микротем</w:t>
      </w:r>
      <w:proofErr w:type="spellEnd"/>
      <w:r w:rsidRPr="00834A56">
        <w:rPr>
          <w:rFonts w:cs="Times New Roman"/>
          <w:sz w:val="24"/>
          <w:szCs w:val="24"/>
        </w:rPr>
        <w:t xml:space="preserve">. Ключевые или опорные слова. Построение алгоритма деятельности по </w:t>
      </w:r>
      <w:r w:rsidRPr="00834A56">
        <w:rPr>
          <w:rFonts w:cs="Times New Roman"/>
          <w:spacing w:val="2"/>
          <w:sz w:val="24"/>
          <w:szCs w:val="24"/>
        </w:rPr>
        <w:t xml:space="preserve">воспроизведению текста. Воспроизведение текста с опорой </w:t>
      </w:r>
      <w:r w:rsidRPr="00834A56">
        <w:rPr>
          <w:rFonts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Говорение (культура речевого общения)</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34A56">
        <w:rPr>
          <w:rFonts w:cs="Times New Roman"/>
          <w:spacing w:val="2"/>
          <w:sz w:val="24"/>
          <w:szCs w:val="24"/>
        </w:rPr>
        <w:t xml:space="preserve">перебивая, собеседника. Использование норм речевого этикета в условиях </w:t>
      </w:r>
      <w:proofErr w:type="spellStart"/>
      <w:r w:rsidRPr="00834A56">
        <w:rPr>
          <w:rFonts w:cs="Times New Roman"/>
          <w:spacing w:val="2"/>
          <w:sz w:val="24"/>
          <w:szCs w:val="24"/>
        </w:rPr>
        <w:t>внеучебного</w:t>
      </w:r>
      <w:proofErr w:type="spellEnd"/>
      <w:r w:rsidRPr="00834A56">
        <w:rPr>
          <w:rFonts w:cs="Times New Roman"/>
          <w:spacing w:val="2"/>
          <w:sz w:val="24"/>
          <w:szCs w:val="24"/>
        </w:rPr>
        <w:t xml:space="preserve"> общения. </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sz w:val="24"/>
          <w:szCs w:val="24"/>
        </w:rPr>
        <w:t>Монолог как форма речевого высказывания. Монологиче</w:t>
      </w:r>
      <w:r w:rsidRPr="00834A56">
        <w:rPr>
          <w:rFonts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34A56">
        <w:rPr>
          <w:rFonts w:cs="Times New Roman"/>
          <w:sz w:val="24"/>
          <w:szCs w:val="24"/>
        </w:rPr>
        <w:t>сказывании. Передача содержания прочитанного или прослу</w:t>
      </w:r>
      <w:r w:rsidRPr="00834A56">
        <w:rPr>
          <w:rFonts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Круг детского чтения</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34A56" w:rsidRDefault="00C1587E" w:rsidP="00834A56">
      <w:pPr>
        <w:pStyle w:val="af"/>
        <w:spacing w:line="240" w:lineRule="auto"/>
        <w:ind w:firstLine="567"/>
        <w:rPr>
          <w:rFonts w:cs="Times New Roman"/>
          <w:sz w:val="24"/>
          <w:szCs w:val="24"/>
        </w:rPr>
      </w:pPr>
      <w:proofErr w:type="gramStart"/>
      <w:r w:rsidRPr="00834A56">
        <w:rPr>
          <w:rFonts w:cs="Times New Roman"/>
          <w:sz w:val="24"/>
          <w:szCs w:val="24"/>
        </w:rPr>
        <w:t>Представленность разных видов книг: историческая, приключенческая, фантастическая, научно-популярная, справоч</w:t>
      </w:r>
      <w:r w:rsidRPr="00834A56">
        <w:rPr>
          <w:rFonts w:cs="Times New Roman"/>
          <w:spacing w:val="2"/>
          <w:sz w:val="24"/>
          <w:szCs w:val="24"/>
        </w:rPr>
        <w:t xml:space="preserve">но-энциклопедическая литература; детские периодические </w:t>
      </w:r>
      <w:r w:rsidRPr="00834A56">
        <w:rPr>
          <w:rFonts w:cs="Times New Roman"/>
          <w:sz w:val="24"/>
          <w:szCs w:val="24"/>
        </w:rPr>
        <w:t>издания (по выбору).</w:t>
      </w:r>
      <w:proofErr w:type="gramEnd"/>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Литературоведческая пропедевтика (практическое освоение)</w:t>
      </w:r>
    </w:p>
    <w:p w:rsidR="00C1587E" w:rsidRPr="00834A56" w:rsidRDefault="00C1587E" w:rsidP="00834A56">
      <w:pPr>
        <w:pStyle w:val="af"/>
        <w:spacing w:line="240" w:lineRule="auto"/>
        <w:ind w:firstLine="567"/>
        <w:rPr>
          <w:rFonts w:cs="Times New Roman"/>
          <w:sz w:val="24"/>
          <w:szCs w:val="24"/>
        </w:rPr>
      </w:pPr>
      <w:proofErr w:type="gramStart"/>
      <w:r w:rsidRPr="00834A56">
        <w:rPr>
          <w:rFonts w:cs="Times New Roman"/>
          <w:spacing w:val="2"/>
          <w:sz w:val="24"/>
          <w:szCs w:val="24"/>
        </w:rPr>
        <w:t>Нахождение в тексте, определение значения в художе</w:t>
      </w:r>
      <w:r w:rsidRPr="00834A56">
        <w:rPr>
          <w:rFonts w:cs="Times New Roman"/>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C1587E" w:rsidRPr="00834A56" w:rsidRDefault="00C1587E" w:rsidP="00834A56">
      <w:pPr>
        <w:pStyle w:val="af"/>
        <w:spacing w:line="240" w:lineRule="auto"/>
        <w:ind w:firstLine="567"/>
        <w:rPr>
          <w:rFonts w:cs="Times New Roman"/>
          <w:sz w:val="24"/>
          <w:szCs w:val="24"/>
        </w:rPr>
      </w:pPr>
      <w:proofErr w:type="gramStart"/>
      <w:r w:rsidRPr="00834A56">
        <w:rPr>
          <w:rFonts w:cs="Times New Roman"/>
          <w:spacing w:val="2"/>
          <w:sz w:val="24"/>
          <w:szCs w:val="24"/>
        </w:rPr>
        <w:t xml:space="preserve">Ориентировка в литературных понятиях: художественное </w:t>
      </w:r>
      <w:r w:rsidRPr="00834A56">
        <w:rPr>
          <w:rFonts w:cs="Times New Roman"/>
          <w:sz w:val="24"/>
          <w:szCs w:val="24"/>
        </w:rPr>
        <w:t>произведение, автор (рассказчик), сюжет, тема; герой произведения: его портрет, речь, поступки; отношение автора к герою.</w:t>
      </w:r>
      <w:proofErr w:type="gramEnd"/>
    </w:p>
    <w:p w:rsidR="00C1587E" w:rsidRPr="00834A56" w:rsidRDefault="00C1587E" w:rsidP="00834A56">
      <w:pPr>
        <w:pStyle w:val="af"/>
        <w:spacing w:line="240" w:lineRule="auto"/>
        <w:ind w:firstLine="567"/>
        <w:rPr>
          <w:rFonts w:cs="Times New Roman"/>
          <w:sz w:val="24"/>
          <w:szCs w:val="24"/>
        </w:rPr>
      </w:pPr>
      <w:proofErr w:type="gramStart"/>
      <w:r w:rsidRPr="00834A56">
        <w:rPr>
          <w:rFonts w:cs="Times New Roman"/>
          <w:spacing w:val="2"/>
          <w:sz w:val="24"/>
          <w:szCs w:val="24"/>
        </w:rPr>
        <w:lastRenderedPageBreak/>
        <w:t xml:space="preserve">Общее представление о композиционных </w:t>
      </w:r>
      <w:proofErr w:type="spellStart"/>
      <w:r w:rsidRPr="00834A56">
        <w:rPr>
          <w:rFonts w:cs="Times New Roman"/>
          <w:spacing w:val="2"/>
          <w:sz w:val="24"/>
          <w:szCs w:val="24"/>
        </w:rPr>
        <w:t>особенностях</w:t>
      </w:r>
      <w:r w:rsidRPr="00834A56">
        <w:rPr>
          <w:rFonts w:cs="Times New Roman"/>
          <w:spacing w:val="-2"/>
          <w:sz w:val="24"/>
          <w:szCs w:val="24"/>
        </w:rPr>
        <w:t>построения</w:t>
      </w:r>
      <w:proofErr w:type="spellEnd"/>
      <w:r w:rsidRPr="00834A56">
        <w:rPr>
          <w:rFonts w:cs="Times New Roman"/>
          <w:spacing w:val="-2"/>
          <w:sz w:val="24"/>
          <w:szCs w:val="24"/>
        </w:rPr>
        <w:t xml:space="preserve"> разных видов рассказывания: повествование (рас</w:t>
      </w:r>
      <w:r w:rsidRPr="00834A56">
        <w:rPr>
          <w:rFonts w:cs="Times New Roman"/>
          <w:spacing w:val="2"/>
          <w:sz w:val="24"/>
          <w:szCs w:val="24"/>
        </w:rPr>
        <w:t xml:space="preserve">сказ), описание (пейзаж, портрет, интерьер), рассуждение </w:t>
      </w:r>
      <w:r w:rsidRPr="00834A56">
        <w:rPr>
          <w:rFonts w:cs="Times New Roman"/>
          <w:sz w:val="24"/>
          <w:szCs w:val="24"/>
        </w:rPr>
        <w:t>(монолог героя, диалог героев).</w:t>
      </w:r>
      <w:proofErr w:type="gramEnd"/>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Фольклор и авторские художественные произведения (различение).</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sz w:val="24"/>
          <w:szCs w:val="24"/>
        </w:rPr>
        <w:t>Жанровое разнообразие произведений. Малые фольклор</w:t>
      </w:r>
      <w:r w:rsidRPr="00834A56">
        <w:rPr>
          <w:rFonts w:cs="Times New Roman"/>
          <w:spacing w:val="2"/>
          <w:sz w:val="24"/>
          <w:szCs w:val="24"/>
        </w:rPr>
        <w:t xml:space="preserve">ные формы (колыбельные песни, </w:t>
      </w:r>
      <w:proofErr w:type="spellStart"/>
      <w:r w:rsidRPr="00834A56">
        <w:rPr>
          <w:rFonts w:cs="Times New Roman"/>
          <w:spacing w:val="2"/>
          <w:sz w:val="24"/>
          <w:szCs w:val="24"/>
        </w:rPr>
        <w:t>потешки</w:t>
      </w:r>
      <w:proofErr w:type="spellEnd"/>
      <w:r w:rsidRPr="00834A56">
        <w:rPr>
          <w:rFonts w:cs="Times New Roman"/>
          <w:spacing w:val="2"/>
          <w:sz w:val="24"/>
          <w:szCs w:val="24"/>
        </w:rPr>
        <w:t>, пословицы и поговорки, загадки) — узнавание, различение, определение основного смысла.</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Сказки (о животных, бытовые, волшебные). </w:t>
      </w:r>
      <w:r w:rsidRPr="00834A56">
        <w:rPr>
          <w:rFonts w:cs="Times New Roman"/>
          <w:spacing w:val="2"/>
          <w:sz w:val="24"/>
          <w:szCs w:val="24"/>
        </w:rPr>
        <w:t xml:space="preserve">Художественные особенности сказок: лексика, построение </w:t>
      </w:r>
      <w:r w:rsidRPr="00834A56">
        <w:rPr>
          <w:rFonts w:cs="Times New Roman"/>
          <w:sz w:val="24"/>
          <w:szCs w:val="24"/>
        </w:rPr>
        <w:t>(композиция). Литературная (авторская) сказка.</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Рассказ, стихотворение, басня - общее представление о жанре, особенностях построения и выразительных средствах.</w:t>
      </w:r>
    </w:p>
    <w:p w:rsidR="00C1587E" w:rsidRPr="00834A56" w:rsidRDefault="00C1587E" w:rsidP="00834A56">
      <w:pPr>
        <w:pStyle w:val="af"/>
        <w:spacing w:line="240" w:lineRule="auto"/>
        <w:ind w:firstLine="567"/>
        <w:rPr>
          <w:rFonts w:cs="Times New Roman"/>
          <w:b/>
          <w:bCs/>
          <w:i/>
          <w:iCs/>
          <w:sz w:val="24"/>
          <w:szCs w:val="24"/>
        </w:rPr>
      </w:pPr>
      <w:r w:rsidRPr="00834A56">
        <w:rPr>
          <w:rFonts w:cs="Times New Roman"/>
          <w:b/>
          <w:bCs/>
          <w:i/>
          <w:iCs/>
          <w:sz w:val="24"/>
          <w:szCs w:val="24"/>
        </w:rPr>
        <w:t>Творческая деятельность обучающихся (на основе литературных произведений)</w:t>
      </w:r>
    </w:p>
    <w:p w:rsidR="00C1587E" w:rsidRPr="00834A56" w:rsidRDefault="00C1587E" w:rsidP="00834A56">
      <w:pPr>
        <w:pStyle w:val="af"/>
        <w:spacing w:line="240" w:lineRule="auto"/>
        <w:ind w:firstLine="567"/>
        <w:rPr>
          <w:rFonts w:cs="Times New Roman"/>
          <w:iCs/>
          <w:sz w:val="24"/>
          <w:szCs w:val="24"/>
        </w:rPr>
      </w:pPr>
      <w:r w:rsidRPr="00834A56">
        <w:rPr>
          <w:rFonts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834A56">
        <w:rPr>
          <w:rFonts w:cs="Times New Roman"/>
          <w:sz w:val="24"/>
          <w:szCs w:val="24"/>
        </w:rPr>
        <w:t>инсцениро</w:t>
      </w:r>
      <w:r w:rsidRPr="00834A56">
        <w:rPr>
          <w:rFonts w:cs="Times New Roman"/>
          <w:spacing w:val="2"/>
          <w:sz w:val="24"/>
          <w:szCs w:val="24"/>
        </w:rPr>
        <w:t>вание</w:t>
      </w:r>
      <w:proofErr w:type="spellEnd"/>
      <w:r w:rsidRPr="00834A56">
        <w:rPr>
          <w:rFonts w:cs="Times New Roman"/>
          <w:spacing w:val="2"/>
          <w:sz w:val="24"/>
          <w:szCs w:val="24"/>
        </w:rPr>
        <w:t>, драматизация; устное словесное рисование, знаком</w:t>
      </w:r>
      <w:r w:rsidRPr="00834A56">
        <w:rPr>
          <w:rFonts w:cs="Times New Roman"/>
          <w:sz w:val="24"/>
          <w:szCs w:val="24"/>
        </w:rPr>
        <w:t xml:space="preserve">ство с различными способами работы с деформированным </w:t>
      </w:r>
      <w:r w:rsidRPr="00834A56">
        <w:rPr>
          <w:rFonts w:cs="Times New Roman"/>
          <w:spacing w:val="2"/>
          <w:sz w:val="24"/>
          <w:szCs w:val="24"/>
        </w:rPr>
        <w:t xml:space="preserve">текстом и использование их (установление </w:t>
      </w:r>
      <w:proofErr w:type="spellStart"/>
      <w:r w:rsidRPr="00834A56">
        <w:rPr>
          <w:rFonts w:cs="Times New Roman"/>
          <w:spacing w:val="2"/>
          <w:sz w:val="24"/>
          <w:szCs w:val="24"/>
        </w:rPr>
        <w:t>причинно</w:t>
      </w:r>
      <w:r w:rsidRPr="00834A56">
        <w:rPr>
          <w:rFonts w:cs="Times New Roman"/>
          <w:spacing w:val="2"/>
          <w:sz w:val="24"/>
          <w:szCs w:val="24"/>
        </w:rPr>
        <w:softHyphen/>
        <w:t>следственных</w:t>
      </w:r>
      <w:proofErr w:type="spellEnd"/>
      <w:r w:rsidRPr="00834A56">
        <w:rPr>
          <w:rFonts w:cs="Times New Roman"/>
          <w:spacing w:val="2"/>
          <w:sz w:val="24"/>
          <w:szCs w:val="24"/>
        </w:rPr>
        <w:t xml:space="preserve"> связей, последовательности событий: соблюдение </w:t>
      </w:r>
      <w:proofErr w:type="spellStart"/>
      <w:r w:rsidRPr="00834A56">
        <w:rPr>
          <w:rFonts w:cs="Times New Roman"/>
          <w:sz w:val="24"/>
          <w:szCs w:val="24"/>
        </w:rPr>
        <w:t>этапности</w:t>
      </w:r>
      <w:proofErr w:type="spellEnd"/>
      <w:r w:rsidRPr="00834A56">
        <w:rPr>
          <w:rFonts w:cs="Times New Roman"/>
          <w:sz w:val="24"/>
          <w:szCs w:val="24"/>
        </w:rPr>
        <w:t xml:space="preserve"> в выполнении действий); изложение с элементами сочинения, </w:t>
      </w:r>
      <w:r w:rsidRPr="00834A56">
        <w:rPr>
          <w:rFonts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834A56" w:rsidRDefault="00C1587E" w:rsidP="00834A56">
      <w:pPr>
        <w:pStyle w:val="af"/>
        <w:spacing w:line="240" w:lineRule="auto"/>
        <w:ind w:firstLine="567"/>
        <w:rPr>
          <w:rFonts w:cs="Times New Roman"/>
          <w:iCs/>
          <w:sz w:val="24"/>
          <w:szCs w:val="24"/>
        </w:rPr>
      </w:pPr>
      <w:r w:rsidRPr="00834A56">
        <w:rPr>
          <w:rFonts w:cs="Times New Roman"/>
          <w:b/>
          <w:iCs/>
          <w:sz w:val="24"/>
          <w:szCs w:val="24"/>
        </w:rPr>
        <w:t>Обучение произношению.</w:t>
      </w:r>
      <w:r w:rsidRPr="00834A56">
        <w:rPr>
          <w:rFonts w:cs="Times New Roman"/>
          <w:iCs/>
          <w:sz w:val="24"/>
          <w:szCs w:val="24"/>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Речевое дыхание</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Голос</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Звуки и их сочетания</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Усвоение, закрепление правильного произношения в словах звуков речи и их сочетаний: </w:t>
      </w:r>
      <w:proofErr w:type="gramStart"/>
      <w:r w:rsidRPr="00834A56">
        <w:rPr>
          <w:rFonts w:cs="Times New Roman"/>
          <w:iCs/>
          <w:sz w:val="24"/>
          <w:szCs w:val="24"/>
        </w:rPr>
        <w:t>п</w:t>
      </w:r>
      <w:proofErr w:type="gramEnd"/>
      <w:r w:rsidRPr="00834A56">
        <w:rPr>
          <w:rFonts w:cs="Times New Roman"/>
          <w:iCs/>
          <w:sz w:val="24"/>
          <w:szCs w:val="24"/>
        </w:rPr>
        <w:t xml:space="preserve">, а, м, т, о, в, у, н, с, и, л, э; звукосочетаний </w:t>
      </w:r>
      <w:proofErr w:type="spellStart"/>
      <w:r w:rsidRPr="00834A56">
        <w:rPr>
          <w:rFonts w:cs="Times New Roman"/>
          <w:iCs/>
          <w:sz w:val="24"/>
          <w:szCs w:val="24"/>
        </w:rPr>
        <w:t>йа</w:t>
      </w:r>
      <w:proofErr w:type="spellEnd"/>
      <w:r w:rsidRPr="00834A56">
        <w:rPr>
          <w:rFonts w:cs="Times New Roman"/>
          <w:iCs/>
          <w:sz w:val="24"/>
          <w:szCs w:val="24"/>
        </w:rPr>
        <w:t xml:space="preserve"> (я), </w:t>
      </w:r>
      <w:proofErr w:type="spellStart"/>
      <w:r w:rsidRPr="00834A56">
        <w:rPr>
          <w:rFonts w:cs="Times New Roman"/>
          <w:iCs/>
          <w:sz w:val="24"/>
          <w:szCs w:val="24"/>
        </w:rPr>
        <w:t>йо</w:t>
      </w:r>
      <w:proofErr w:type="spellEnd"/>
      <w:r w:rsidRPr="00834A56">
        <w:rPr>
          <w:rFonts w:cs="Times New Roman"/>
          <w:iCs/>
          <w:sz w:val="24"/>
          <w:szCs w:val="24"/>
        </w:rPr>
        <w:t xml:space="preserve"> (ё), </w:t>
      </w:r>
      <w:proofErr w:type="spellStart"/>
      <w:r w:rsidRPr="00834A56">
        <w:rPr>
          <w:rFonts w:cs="Times New Roman"/>
          <w:iCs/>
          <w:sz w:val="24"/>
          <w:szCs w:val="24"/>
        </w:rPr>
        <w:t>йу</w:t>
      </w:r>
      <w:proofErr w:type="spellEnd"/>
      <w:r w:rsidRPr="00834A56">
        <w:rPr>
          <w:rFonts w:cs="Times New Roman"/>
          <w:iCs/>
          <w:sz w:val="24"/>
          <w:szCs w:val="24"/>
        </w:rPr>
        <w:t xml:space="preserve"> (ю), , </w:t>
      </w:r>
      <w:proofErr w:type="spellStart"/>
      <w:r w:rsidRPr="00834A56">
        <w:rPr>
          <w:rFonts w:cs="Times New Roman"/>
          <w:iCs/>
          <w:sz w:val="24"/>
          <w:szCs w:val="24"/>
        </w:rPr>
        <w:t>йэ</w:t>
      </w:r>
      <w:proofErr w:type="spellEnd"/>
      <w:r w:rsidRPr="00834A56">
        <w:rPr>
          <w:rFonts w:cs="Times New Roman"/>
          <w:iCs/>
          <w:sz w:val="24"/>
          <w:szCs w:val="24"/>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w:t>
      </w:r>
      <w:proofErr w:type="gramStart"/>
      <w:r w:rsidRPr="00834A56">
        <w:rPr>
          <w:rFonts w:cs="Times New Roman"/>
          <w:iCs/>
          <w:sz w:val="24"/>
          <w:szCs w:val="24"/>
        </w:rPr>
        <w:t>р</w:t>
      </w:r>
      <w:proofErr w:type="gramEnd"/>
      <w:r w:rsidRPr="00834A56">
        <w:rPr>
          <w:rFonts w:cs="Times New Roman"/>
          <w:iCs/>
          <w:sz w:val="24"/>
          <w:szCs w:val="24"/>
        </w:rPr>
        <w:t>, ф, х, б, д; мягкие согласные т, н, х, п, м, ф в конце слов (пить, день).</w:t>
      </w:r>
    </w:p>
    <w:p w:rsidR="00C1587E" w:rsidRPr="00834A56" w:rsidRDefault="00C1587E" w:rsidP="00834A56">
      <w:pPr>
        <w:pStyle w:val="af"/>
        <w:spacing w:line="240" w:lineRule="auto"/>
        <w:ind w:firstLine="0"/>
        <w:rPr>
          <w:rFonts w:cs="Times New Roman"/>
          <w:iCs/>
          <w:sz w:val="24"/>
          <w:szCs w:val="24"/>
        </w:rPr>
      </w:pPr>
      <w:r w:rsidRPr="00834A56">
        <w:rPr>
          <w:rFonts w:cs="Times New Roman"/>
          <w:iCs/>
          <w:sz w:val="24"/>
          <w:szCs w:val="24"/>
        </w:rPr>
        <w:lastRenderedPageBreak/>
        <w:t xml:space="preserve">Правильное произношение в словах звуков и их сочетаний: ы, э, ж, </w:t>
      </w:r>
      <w:proofErr w:type="gramStart"/>
      <w:r w:rsidRPr="00834A56">
        <w:rPr>
          <w:rFonts w:cs="Times New Roman"/>
          <w:iCs/>
          <w:sz w:val="24"/>
          <w:szCs w:val="24"/>
        </w:rPr>
        <w:t>г</w:t>
      </w:r>
      <w:proofErr w:type="gramEnd"/>
      <w:r w:rsidRPr="00834A56">
        <w:rPr>
          <w:rFonts w:cs="Times New Roman"/>
          <w:iCs/>
          <w:sz w:val="24"/>
          <w:szCs w:val="24"/>
        </w:rPr>
        <w:t>, ц, ч.</w:t>
      </w:r>
    </w:p>
    <w:p w:rsidR="00C1587E" w:rsidRPr="00834A56" w:rsidRDefault="00C1587E" w:rsidP="00834A56">
      <w:pPr>
        <w:pStyle w:val="af"/>
        <w:spacing w:line="240" w:lineRule="auto"/>
        <w:ind w:firstLine="0"/>
        <w:rPr>
          <w:rFonts w:cs="Times New Roman"/>
          <w:iCs/>
          <w:sz w:val="24"/>
          <w:szCs w:val="24"/>
        </w:rPr>
      </w:pPr>
      <w:r w:rsidRPr="00834A56">
        <w:rPr>
          <w:rFonts w:cs="Times New Roman"/>
          <w:iCs/>
          <w:sz w:val="24"/>
          <w:szCs w:val="24"/>
        </w:rPr>
        <w:t xml:space="preserve">Дифференцированное произношение в слогах и словах звуков: и-ы, с-ш, с-з, ш-ж, б-п, </w:t>
      </w:r>
      <w:proofErr w:type="gramStart"/>
      <w:r w:rsidRPr="00834A56">
        <w:rPr>
          <w:rFonts w:cs="Times New Roman"/>
          <w:iCs/>
          <w:sz w:val="24"/>
          <w:szCs w:val="24"/>
        </w:rPr>
        <w:t>д-т</w:t>
      </w:r>
      <w:proofErr w:type="gramEnd"/>
      <w:r w:rsidRPr="00834A56">
        <w:rPr>
          <w:rFonts w:cs="Times New Roman"/>
          <w:iCs/>
          <w:sz w:val="24"/>
          <w:szCs w:val="24"/>
        </w:rPr>
        <w:t>, ц-с, ч-ш, ц-ч.</w:t>
      </w:r>
    </w:p>
    <w:p w:rsidR="00C1587E" w:rsidRPr="00834A56" w:rsidRDefault="00C1587E" w:rsidP="00834A56">
      <w:pPr>
        <w:pStyle w:val="af"/>
        <w:spacing w:line="240" w:lineRule="auto"/>
        <w:ind w:firstLine="0"/>
        <w:rPr>
          <w:rFonts w:cs="Times New Roman"/>
          <w:iCs/>
          <w:sz w:val="24"/>
          <w:szCs w:val="24"/>
        </w:rPr>
      </w:pPr>
      <w:proofErr w:type="gramStart"/>
      <w:r w:rsidRPr="00834A56">
        <w:rPr>
          <w:rFonts w:cs="Times New Roman"/>
          <w:iCs/>
          <w:sz w:val="24"/>
          <w:szCs w:val="24"/>
        </w:rPr>
        <w:t>Произношение мягких звуков по подражанию и самостоятельно (пять, няня, сядь, несёт, пюре) и т.д.</w:t>
      </w:r>
      <w:proofErr w:type="gramEnd"/>
    </w:p>
    <w:p w:rsidR="00C1587E" w:rsidRPr="00834A56" w:rsidRDefault="00C1587E" w:rsidP="00834A56">
      <w:pPr>
        <w:pStyle w:val="af"/>
        <w:spacing w:line="240" w:lineRule="auto"/>
        <w:ind w:firstLine="0"/>
        <w:rPr>
          <w:rFonts w:cs="Times New Roman"/>
          <w:iCs/>
          <w:sz w:val="24"/>
          <w:szCs w:val="24"/>
        </w:rPr>
      </w:pPr>
      <w:r w:rsidRPr="00834A56">
        <w:rPr>
          <w:rFonts w:cs="Times New Roman"/>
          <w:iCs/>
          <w:sz w:val="24"/>
          <w:szCs w:val="24"/>
        </w:rPr>
        <w:t>Дифференцированное произношение звуков, родственных по артикуляции, в ходе их усвоения.</w:t>
      </w:r>
    </w:p>
    <w:p w:rsidR="00C1587E" w:rsidRPr="00834A56" w:rsidRDefault="00C1587E" w:rsidP="00834A56">
      <w:pPr>
        <w:pStyle w:val="af"/>
        <w:spacing w:line="240" w:lineRule="auto"/>
        <w:ind w:firstLine="0"/>
        <w:rPr>
          <w:rFonts w:cs="Times New Roman"/>
          <w:iCs/>
          <w:sz w:val="24"/>
          <w:szCs w:val="24"/>
        </w:rPr>
      </w:pPr>
      <w:r w:rsidRPr="00834A56">
        <w:rPr>
          <w:rFonts w:cs="Times New Roman"/>
          <w:iCs/>
          <w:sz w:val="24"/>
          <w:szCs w:val="24"/>
        </w:rPr>
        <w:t>Работа по коррекции усвоенных звуков.</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Дифференцированное произношение гласных звуков в слова: </w:t>
      </w:r>
      <w:proofErr w:type="gramStart"/>
      <w:r w:rsidRPr="00834A56">
        <w:rPr>
          <w:rFonts w:cs="Times New Roman"/>
          <w:iCs/>
          <w:sz w:val="24"/>
          <w:szCs w:val="24"/>
        </w:rPr>
        <w:t>а-о</w:t>
      </w:r>
      <w:proofErr w:type="gramEnd"/>
      <w:r w:rsidRPr="00834A56">
        <w:rPr>
          <w:rFonts w:cs="Times New Roman"/>
          <w:iCs/>
          <w:sz w:val="24"/>
          <w:szCs w:val="24"/>
        </w:rPr>
        <w:t>, а-э, о-у, э-и, и-ы, и-у</w:t>
      </w:r>
    </w:p>
    <w:p w:rsidR="00C1587E" w:rsidRPr="00834A56" w:rsidRDefault="00C1587E" w:rsidP="00834A56">
      <w:pPr>
        <w:pStyle w:val="af"/>
        <w:spacing w:line="240" w:lineRule="auto"/>
        <w:ind w:firstLine="0"/>
        <w:rPr>
          <w:rFonts w:cs="Times New Roman"/>
          <w:iCs/>
          <w:sz w:val="24"/>
          <w:szCs w:val="24"/>
        </w:rPr>
      </w:pPr>
      <w:r w:rsidRPr="00834A56">
        <w:rPr>
          <w:rFonts w:cs="Times New Roman"/>
          <w:iCs/>
          <w:sz w:val="24"/>
          <w:szCs w:val="24"/>
        </w:rPr>
        <w:t>Дифференцированное произношение согласных звуков, родственных по артикуляции:</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носовых и ротовых: м—п, м—б, н—т, в—д, н-</w:t>
      </w:r>
      <w:proofErr w:type="gramStart"/>
      <w:r w:rsidRPr="00834A56">
        <w:rPr>
          <w:rFonts w:cs="Times New Roman"/>
          <w:iCs/>
          <w:sz w:val="24"/>
          <w:szCs w:val="24"/>
        </w:rPr>
        <w:t>д(</w:t>
      </w:r>
      <w:proofErr w:type="gramEnd"/>
      <w:r w:rsidRPr="00834A56">
        <w:rPr>
          <w:rFonts w:cs="Times New Roman"/>
          <w:iCs/>
          <w:sz w:val="24"/>
          <w:szCs w:val="24"/>
        </w:rPr>
        <w:t xml:space="preserve"> и их мягкие пары);  </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слитных и щелевых: ц—с, ч—ш;</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 слитных и смычных: ц—т, </w:t>
      </w:r>
      <w:proofErr w:type="gramStart"/>
      <w:r w:rsidRPr="00834A56">
        <w:rPr>
          <w:rFonts w:cs="Times New Roman"/>
          <w:iCs/>
          <w:sz w:val="24"/>
          <w:szCs w:val="24"/>
        </w:rPr>
        <w:t>ч—т</w:t>
      </w:r>
      <w:proofErr w:type="gramEnd"/>
      <w:r w:rsidRPr="00834A56">
        <w:rPr>
          <w:rFonts w:cs="Times New Roman"/>
          <w:iCs/>
          <w:sz w:val="24"/>
          <w:szCs w:val="24"/>
        </w:rPr>
        <w:t>;</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 свистящих и шипящих: с-ш, з-ж, с-щ,  </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 глухих и звонких: ф—в, п—б, т—д, </w:t>
      </w:r>
      <w:proofErr w:type="gramStart"/>
      <w:r w:rsidRPr="00834A56">
        <w:rPr>
          <w:rFonts w:cs="Times New Roman"/>
          <w:iCs/>
          <w:sz w:val="24"/>
          <w:szCs w:val="24"/>
        </w:rPr>
        <w:t>к—г</w:t>
      </w:r>
      <w:proofErr w:type="gramEnd"/>
      <w:r w:rsidRPr="00834A56">
        <w:rPr>
          <w:rFonts w:cs="Times New Roman"/>
          <w:iCs/>
          <w:sz w:val="24"/>
          <w:szCs w:val="24"/>
        </w:rPr>
        <w:t>, с—з, ш—ж;</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аффрикат: ц-ч;</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 звонких и глухих: б-п, </w:t>
      </w:r>
      <w:proofErr w:type="gramStart"/>
      <w:r w:rsidRPr="00834A56">
        <w:rPr>
          <w:rFonts w:cs="Times New Roman"/>
          <w:iCs/>
          <w:sz w:val="24"/>
          <w:szCs w:val="24"/>
        </w:rPr>
        <w:t>д-т</w:t>
      </w:r>
      <w:proofErr w:type="gramEnd"/>
      <w:r w:rsidRPr="00834A56">
        <w:rPr>
          <w:rFonts w:cs="Times New Roman"/>
          <w:iCs/>
          <w:sz w:val="24"/>
          <w:szCs w:val="24"/>
        </w:rPr>
        <w:t>, г-к, з-с, в-ф, ж-ш</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твёрдых и мягких: ф-</w:t>
      </w:r>
      <w:proofErr w:type="spellStart"/>
      <w:r w:rsidRPr="00834A56">
        <w:rPr>
          <w:rFonts w:cs="Times New Roman"/>
          <w:iCs/>
          <w:sz w:val="24"/>
          <w:szCs w:val="24"/>
        </w:rPr>
        <w:t>фь</w:t>
      </w:r>
      <w:proofErr w:type="gramStart"/>
      <w:r w:rsidRPr="00834A56">
        <w:rPr>
          <w:rFonts w:cs="Times New Roman"/>
          <w:iCs/>
          <w:sz w:val="24"/>
          <w:szCs w:val="24"/>
        </w:rPr>
        <w:t>,п</w:t>
      </w:r>
      <w:proofErr w:type="spellEnd"/>
      <w:proofErr w:type="gramEnd"/>
      <w:r w:rsidRPr="00834A56">
        <w:rPr>
          <w:rFonts w:cs="Times New Roman"/>
          <w:iCs/>
          <w:sz w:val="24"/>
          <w:szCs w:val="24"/>
        </w:rPr>
        <w:t>-</w:t>
      </w:r>
      <w:proofErr w:type="spellStart"/>
      <w:r w:rsidRPr="00834A56">
        <w:rPr>
          <w:rFonts w:cs="Times New Roman"/>
          <w:iCs/>
          <w:sz w:val="24"/>
          <w:szCs w:val="24"/>
        </w:rPr>
        <w:t>пь</w:t>
      </w:r>
      <w:proofErr w:type="spellEnd"/>
      <w:r w:rsidRPr="00834A56">
        <w:rPr>
          <w:rFonts w:cs="Times New Roman"/>
          <w:iCs/>
          <w:sz w:val="24"/>
          <w:szCs w:val="24"/>
        </w:rPr>
        <w:t>, т-</w:t>
      </w:r>
      <w:proofErr w:type="spellStart"/>
      <w:r w:rsidRPr="00834A56">
        <w:rPr>
          <w:rFonts w:cs="Times New Roman"/>
          <w:iCs/>
          <w:sz w:val="24"/>
          <w:szCs w:val="24"/>
        </w:rPr>
        <w:t>ть</w:t>
      </w:r>
      <w:proofErr w:type="spellEnd"/>
      <w:r w:rsidRPr="00834A56">
        <w:rPr>
          <w:rFonts w:cs="Times New Roman"/>
          <w:iCs/>
          <w:sz w:val="24"/>
          <w:szCs w:val="24"/>
        </w:rPr>
        <w:t xml:space="preserve"> и др.</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Слово</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Понятие «слог», «ударение». Определение количества слогов в </w:t>
      </w:r>
      <w:proofErr w:type="spellStart"/>
      <w:r w:rsidRPr="00834A56">
        <w:rPr>
          <w:rFonts w:cs="Times New Roman"/>
          <w:iCs/>
          <w:sz w:val="24"/>
          <w:szCs w:val="24"/>
        </w:rPr>
        <w:t>дву</w:t>
      </w:r>
      <w:proofErr w:type="spellEnd"/>
      <w:r w:rsidRPr="00834A56">
        <w:rPr>
          <w:rFonts w:cs="Times New Roman"/>
          <w:iCs/>
          <w:sz w:val="24"/>
          <w:szCs w:val="24"/>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834A56">
        <w:rPr>
          <w:rFonts w:cs="Times New Roman"/>
          <w:iCs/>
          <w:sz w:val="24"/>
          <w:szCs w:val="24"/>
        </w:rPr>
        <w:t>што</w:t>
      </w:r>
      <w:proofErr w:type="spellEnd"/>
      <w:r w:rsidRPr="00834A56">
        <w:rPr>
          <w:rFonts w:cs="Times New Roman"/>
          <w:iCs/>
          <w:sz w:val="24"/>
          <w:szCs w:val="24"/>
        </w:rPr>
        <w:t xml:space="preserve">, </w:t>
      </w:r>
      <w:proofErr w:type="spellStart"/>
      <w:r w:rsidRPr="00834A56">
        <w:rPr>
          <w:rFonts w:cs="Times New Roman"/>
          <w:iCs/>
          <w:sz w:val="24"/>
          <w:szCs w:val="24"/>
        </w:rPr>
        <w:t>штобы</w:t>
      </w:r>
      <w:proofErr w:type="spellEnd"/>
      <w:r w:rsidRPr="00834A56">
        <w:rPr>
          <w:rFonts w:cs="Times New Roman"/>
          <w:iCs/>
          <w:sz w:val="24"/>
          <w:szCs w:val="24"/>
        </w:rPr>
        <w:t xml:space="preserve">; кого, чего и окончания </w:t>
      </w:r>
      <w:proofErr w:type="gramStart"/>
      <w:r w:rsidRPr="00834A56">
        <w:rPr>
          <w:rFonts w:cs="Times New Roman"/>
          <w:iCs/>
          <w:sz w:val="24"/>
          <w:szCs w:val="24"/>
        </w:rPr>
        <w:t>–о</w:t>
      </w:r>
      <w:proofErr w:type="gramEnd"/>
      <w:r w:rsidRPr="00834A56">
        <w:rPr>
          <w:rFonts w:cs="Times New Roman"/>
          <w:iCs/>
          <w:sz w:val="24"/>
          <w:szCs w:val="24"/>
        </w:rPr>
        <w:t xml:space="preserve">го, -его – как </w:t>
      </w:r>
      <w:proofErr w:type="spellStart"/>
      <w:r w:rsidRPr="00834A56">
        <w:rPr>
          <w:rFonts w:cs="Times New Roman"/>
          <w:iCs/>
          <w:sz w:val="24"/>
          <w:szCs w:val="24"/>
        </w:rPr>
        <w:t>каво</w:t>
      </w:r>
      <w:proofErr w:type="spellEnd"/>
      <w:r w:rsidRPr="00834A56">
        <w:rPr>
          <w:rFonts w:cs="Times New Roman"/>
          <w:iCs/>
          <w:sz w:val="24"/>
          <w:szCs w:val="24"/>
        </w:rPr>
        <w:t xml:space="preserve">, </w:t>
      </w:r>
      <w:proofErr w:type="spellStart"/>
      <w:r w:rsidRPr="00834A56">
        <w:rPr>
          <w:rFonts w:cs="Times New Roman"/>
          <w:iCs/>
          <w:sz w:val="24"/>
          <w:szCs w:val="24"/>
        </w:rPr>
        <w:t>чево</w:t>
      </w:r>
      <w:proofErr w:type="spellEnd"/>
      <w:r w:rsidRPr="00834A56">
        <w:rPr>
          <w:rFonts w:cs="Times New Roman"/>
          <w:iCs/>
          <w:sz w:val="24"/>
          <w:szCs w:val="24"/>
        </w:rPr>
        <w:t>, -</w:t>
      </w:r>
      <w:proofErr w:type="spellStart"/>
      <w:r w:rsidRPr="00834A56">
        <w:rPr>
          <w:rFonts w:cs="Times New Roman"/>
          <w:iCs/>
          <w:sz w:val="24"/>
          <w:szCs w:val="24"/>
        </w:rPr>
        <w:t>ова</w:t>
      </w:r>
      <w:proofErr w:type="spellEnd"/>
      <w:r w:rsidRPr="00834A56">
        <w:rPr>
          <w:rFonts w:cs="Times New Roman"/>
          <w:iCs/>
          <w:sz w:val="24"/>
          <w:szCs w:val="24"/>
        </w:rPr>
        <w:t>, -</w:t>
      </w:r>
      <w:proofErr w:type="spellStart"/>
      <w:r w:rsidRPr="00834A56">
        <w:rPr>
          <w:rFonts w:cs="Times New Roman"/>
          <w:iCs/>
          <w:sz w:val="24"/>
          <w:szCs w:val="24"/>
        </w:rPr>
        <w:t>ева</w:t>
      </w:r>
      <w:proofErr w:type="spellEnd"/>
      <w:r w:rsidRPr="00834A56">
        <w:rPr>
          <w:rFonts w:cs="Times New Roman"/>
          <w:iCs/>
          <w:sz w:val="24"/>
          <w:szCs w:val="24"/>
        </w:rPr>
        <w:t>; непроизносимые согласные в словах не произносятся (ч</w:t>
      </w:r>
      <w:proofErr w:type="gramStart"/>
      <w:r w:rsidRPr="00834A56">
        <w:rPr>
          <w:rFonts w:cs="Times New Roman"/>
          <w:iCs/>
          <w:sz w:val="24"/>
          <w:szCs w:val="24"/>
        </w:rPr>
        <w:t>у(</w:t>
      </w:r>
      <w:proofErr w:type="gramEnd"/>
      <w:r w:rsidRPr="00834A56">
        <w:rPr>
          <w:rFonts w:cs="Times New Roman"/>
          <w:iCs/>
          <w:sz w:val="24"/>
          <w:szCs w:val="24"/>
        </w:rPr>
        <w:t>в)</w:t>
      </w:r>
      <w:proofErr w:type="spellStart"/>
      <w:r w:rsidRPr="00834A56">
        <w:rPr>
          <w:rFonts w:cs="Times New Roman"/>
          <w:iCs/>
          <w:sz w:val="24"/>
          <w:szCs w:val="24"/>
        </w:rPr>
        <w:t>ствуют</w:t>
      </w:r>
      <w:proofErr w:type="spellEnd"/>
      <w:r w:rsidRPr="00834A56">
        <w:rPr>
          <w:rFonts w:cs="Times New Roman"/>
          <w:iCs/>
          <w:sz w:val="24"/>
          <w:szCs w:val="24"/>
        </w:rPr>
        <w:t>, со)л)</w:t>
      </w:r>
      <w:proofErr w:type="spellStart"/>
      <w:r w:rsidRPr="00834A56">
        <w:rPr>
          <w:rFonts w:cs="Times New Roman"/>
          <w:iCs/>
          <w:sz w:val="24"/>
          <w:szCs w:val="24"/>
        </w:rPr>
        <w:t>нце</w:t>
      </w:r>
      <w:proofErr w:type="spellEnd"/>
      <w:r w:rsidRPr="00834A56">
        <w:rPr>
          <w:rFonts w:cs="Times New Roman"/>
          <w:iCs/>
          <w:sz w:val="24"/>
          <w:szCs w:val="24"/>
        </w:rPr>
        <w:t xml:space="preserve">); соблюдение в речи правильного произношения следующих звукосочетаний (по надстрочному знаку): тс— </w:t>
      </w:r>
      <w:proofErr w:type="spellStart"/>
      <w:r w:rsidRPr="00834A56">
        <w:rPr>
          <w:rFonts w:cs="Times New Roman"/>
          <w:iCs/>
          <w:sz w:val="24"/>
          <w:szCs w:val="24"/>
        </w:rPr>
        <w:t>дс</w:t>
      </w:r>
      <w:proofErr w:type="spellEnd"/>
      <w:r w:rsidRPr="00834A56">
        <w:rPr>
          <w:rFonts w:cs="Times New Roman"/>
          <w:iCs/>
          <w:sz w:val="24"/>
          <w:szCs w:val="24"/>
        </w:rPr>
        <w:t xml:space="preserve"> (детство, Братск), </w:t>
      </w:r>
      <w:proofErr w:type="spellStart"/>
      <w:r w:rsidRPr="00834A56">
        <w:rPr>
          <w:rFonts w:cs="Times New Roman"/>
          <w:iCs/>
          <w:sz w:val="24"/>
          <w:szCs w:val="24"/>
        </w:rPr>
        <w:t>стн</w:t>
      </w:r>
      <w:proofErr w:type="spellEnd"/>
      <w:r w:rsidRPr="00834A56">
        <w:rPr>
          <w:rFonts w:cs="Times New Roman"/>
          <w:iCs/>
          <w:sz w:val="24"/>
          <w:szCs w:val="24"/>
        </w:rPr>
        <w:t xml:space="preserve"> — </w:t>
      </w:r>
      <w:proofErr w:type="spellStart"/>
      <w:r w:rsidRPr="00834A56">
        <w:rPr>
          <w:rFonts w:cs="Times New Roman"/>
          <w:iCs/>
          <w:sz w:val="24"/>
          <w:szCs w:val="24"/>
        </w:rPr>
        <w:t>здн</w:t>
      </w:r>
      <w:proofErr w:type="spellEnd"/>
      <w:r w:rsidRPr="00834A56">
        <w:rPr>
          <w:rFonts w:cs="Times New Roman"/>
          <w:iCs/>
          <w:sz w:val="24"/>
          <w:szCs w:val="24"/>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834A56">
        <w:rPr>
          <w:rFonts w:cs="Times New Roman"/>
          <w:iCs/>
          <w:sz w:val="24"/>
          <w:szCs w:val="24"/>
        </w:rPr>
        <w:t>збратом</w:t>
      </w:r>
      <w:proofErr w:type="spellEnd"/>
      <w:r w:rsidRPr="00834A56">
        <w:rPr>
          <w:rFonts w:cs="Times New Roman"/>
          <w:iCs/>
          <w:sz w:val="24"/>
          <w:szCs w:val="24"/>
        </w:rPr>
        <w:t xml:space="preserve">, </w:t>
      </w:r>
      <w:proofErr w:type="spellStart"/>
      <w:r w:rsidRPr="00834A56">
        <w:rPr>
          <w:rFonts w:cs="Times New Roman"/>
          <w:iCs/>
          <w:sz w:val="24"/>
          <w:szCs w:val="24"/>
        </w:rPr>
        <w:t>здедушкой</w:t>
      </w:r>
      <w:proofErr w:type="spellEnd"/>
      <w:r w:rsidRPr="00834A56">
        <w:rPr>
          <w:rFonts w:cs="Times New Roman"/>
          <w:iCs/>
          <w:sz w:val="24"/>
          <w:szCs w:val="24"/>
        </w:rPr>
        <w:t>; звук г перед к, т произносится как х (</w:t>
      </w:r>
      <w:proofErr w:type="spellStart"/>
      <w:r w:rsidRPr="00834A56">
        <w:rPr>
          <w:rFonts w:cs="Times New Roman"/>
          <w:iCs/>
          <w:sz w:val="24"/>
          <w:szCs w:val="24"/>
        </w:rPr>
        <w:t>лехко</w:t>
      </w:r>
      <w:proofErr w:type="spellEnd"/>
      <w:r w:rsidRPr="00834A56">
        <w:rPr>
          <w:rFonts w:cs="Times New Roman"/>
          <w:iCs/>
          <w:sz w:val="24"/>
          <w:szCs w:val="24"/>
        </w:rPr>
        <w:t xml:space="preserve">); сочетания </w:t>
      </w:r>
      <w:proofErr w:type="spellStart"/>
      <w:r w:rsidRPr="00834A56">
        <w:rPr>
          <w:rFonts w:cs="Times New Roman"/>
          <w:iCs/>
          <w:sz w:val="24"/>
          <w:szCs w:val="24"/>
        </w:rPr>
        <w:t>сч</w:t>
      </w:r>
      <w:proofErr w:type="spellEnd"/>
      <w:r w:rsidRPr="00834A56">
        <w:rPr>
          <w:rFonts w:cs="Times New Roman"/>
          <w:iCs/>
          <w:sz w:val="24"/>
          <w:szCs w:val="24"/>
        </w:rPr>
        <w:t xml:space="preserve">, </w:t>
      </w:r>
      <w:proofErr w:type="spellStart"/>
      <w:r w:rsidRPr="00834A56">
        <w:rPr>
          <w:rFonts w:cs="Times New Roman"/>
          <w:iCs/>
          <w:sz w:val="24"/>
          <w:szCs w:val="24"/>
        </w:rPr>
        <w:t>зч</w:t>
      </w:r>
      <w:proofErr w:type="spellEnd"/>
      <w:r w:rsidRPr="00834A56">
        <w:rPr>
          <w:rFonts w:cs="Times New Roman"/>
          <w:iCs/>
          <w:sz w:val="24"/>
          <w:szCs w:val="24"/>
        </w:rPr>
        <w:t xml:space="preserve">, </w:t>
      </w:r>
      <w:proofErr w:type="spellStart"/>
      <w:r w:rsidRPr="00834A56">
        <w:rPr>
          <w:rFonts w:cs="Times New Roman"/>
          <w:iCs/>
          <w:sz w:val="24"/>
          <w:szCs w:val="24"/>
        </w:rPr>
        <w:t>жч</w:t>
      </w:r>
      <w:proofErr w:type="spellEnd"/>
      <w:r w:rsidRPr="00834A56">
        <w:rPr>
          <w:rFonts w:cs="Times New Roman"/>
          <w:iCs/>
          <w:sz w:val="24"/>
          <w:szCs w:val="24"/>
        </w:rPr>
        <w:t xml:space="preserve"> произносятся как щ (щипать); окончания </w:t>
      </w:r>
      <w:proofErr w:type="gramStart"/>
      <w:r w:rsidRPr="00834A56">
        <w:rPr>
          <w:rFonts w:cs="Times New Roman"/>
          <w:iCs/>
          <w:sz w:val="24"/>
          <w:szCs w:val="24"/>
        </w:rPr>
        <w:t>–</w:t>
      </w:r>
      <w:proofErr w:type="spellStart"/>
      <w:r w:rsidRPr="00834A56">
        <w:rPr>
          <w:rFonts w:cs="Times New Roman"/>
          <w:iCs/>
          <w:sz w:val="24"/>
          <w:szCs w:val="24"/>
        </w:rPr>
        <w:t>т</w:t>
      </w:r>
      <w:proofErr w:type="gramEnd"/>
      <w:r w:rsidRPr="00834A56">
        <w:rPr>
          <w:rFonts w:cs="Times New Roman"/>
          <w:iCs/>
          <w:sz w:val="24"/>
          <w:szCs w:val="24"/>
        </w:rPr>
        <w:t>ся</w:t>
      </w:r>
      <w:proofErr w:type="spellEnd"/>
      <w:r w:rsidRPr="00834A56">
        <w:rPr>
          <w:rFonts w:cs="Times New Roman"/>
          <w:iCs/>
          <w:sz w:val="24"/>
          <w:szCs w:val="24"/>
        </w:rPr>
        <w:t>, -</w:t>
      </w:r>
      <w:proofErr w:type="spellStart"/>
      <w:r w:rsidRPr="00834A56">
        <w:rPr>
          <w:rFonts w:cs="Times New Roman"/>
          <w:iCs/>
          <w:sz w:val="24"/>
          <w:szCs w:val="24"/>
        </w:rPr>
        <w:t>ться</w:t>
      </w:r>
      <w:proofErr w:type="spellEnd"/>
      <w:r w:rsidRPr="00834A56">
        <w:rPr>
          <w:rFonts w:cs="Times New Roman"/>
          <w:iCs/>
          <w:sz w:val="24"/>
          <w:szCs w:val="24"/>
        </w:rPr>
        <w:t xml:space="preserve"> произносятся как </w:t>
      </w:r>
      <w:proofErr w:type="spellStart"/>
      <w:r w:rsidRPr="00834A56">
        <w:rPr>
          <w:rFonts w:cs="Times New Roman"/>
          <w:iCs/>
          <w:sz w:val="24"/>
          <w:szCs w:val="24"/>
        </w:rPr>
        <w:t>цца</w:t>
      </w:r>
      <w:proofErr w:type="spellEnd"/>
      <w:r w:rsidRPr="00834A56">
        <w:rPr>
          <w:rFonts w:cs="Times New Roman"/>
          <w:iCs/>
          <w:sz w:val="24"/>
          <w:szCs w:val="24"/>
        </w:rPr>
        <w:t>; свистящие с, з употребляются следующим за ним шипящим (</w:t>
      </w:r>
      <w:proofErr w:type="spellStart"/>
      <w:r w:rsidRPr="00834A56">
        <w:rPr>
          <w:rFonts w:cs="Times New Roman"/>
          <w:iCs/>
          <w:sz w:val="24"/>
          <w:szCs w:val="24"/>
        </w:rPr>
        <w:t>шшил</w:t>
      </w:r>
      <w:proofErr w:type="spellEnd"/>
      <w:r w:rsidRPr="00834A56">
        <w:rPr>
          <w:rFonts w:cs="Times New Roman"/>
          <w:iCs/>
          <w:sz w:val="24"/>
          <w:szCs w:val="24"/>
        </w:rPr>
        <w:t xml:space="preserve">, </w:t>
      </w:r>
      <w:proofErr w:type="spellStart"/>
      <w:r w:rsidRPr="00834A56">
        <w:rPr>
          <w:rFonts w:cs="Times New Roman"/>
          <w:iCs/>
          <w:sz w:val="24"/>
          <w:szCs w:val="24"/>
        </w:rPr>
        <w:t>ижжарил</w:t>
      </w:r>
      <w:proofErr w:type="spellEnd"/>
      <w:r w:rsidRPr="00834A56">
        <w:rPr>
          <w:rFonts w:cs="Times New Roman"/>
          <w:iCs/>
          <w:sz w:val="24"/>
          <w:szCs w:val="24"/>
        </w:rPr>
        <w:t>); соблюдение в речи правильного произношения следующих звукосочетаний (по надстрочному знаку): тс-</w:t>
      </w:r>
      <w:proofErr w:type="spellStart"/>
      <w:r w:rsidRPr="00834A56">
        <w:rPr>
          <w:rFonts w:cs="Times New Roman"/>
          <w:iCs/>
          <w:sz w:val="24"/>
          <w:szCs w:val="24"/>
        </w:rPr>
        <w:t>дс</w:t>
      </w:r>
      <w:proofErr w:type="spellEnd"/>
      <w:r w:rsidRPr="00834A56">
        <w:rPr>
          <w:rFonts w:cs="Times New Roman"/>
          <w:iCs/>
          <w:sz w:val="24"/>
          <w:szCs w:val="24"/>
        </w:rPr>
        <w:t xml:space="preserve"> (детство, Братск), </w:t>
      </w:r>
      <w:proofErr w:type="spellStart"/>
      <w:r w:rsidRPr="00834A56">
        <w:rPr>
          <w:rFonts w:cs="Times New Roman"/>
          <w:iCs/>
          <w:sz w:val="24"/>
          <w:szCs w:val="24"/>
        </w:rPr>
        <w:t>стн-здн</w:t>
      </w:r>
      <w:proofErr w:type="spellEnd"/>
      <w:r w:rsidRPr="00834A56">
        <w:rPr>
          <w:rFonts w:cs="Times New Roman"/>
          <w:iCs/>
          <w:sz w:val="24"/>
          <w:szCs w:val="24"/>
        </w:rPr>
        <w:t xml:space="preserve"> (</w:t>
      </w:r>
      <w:proofErr w:type="spellStart"/>
      <w:r w:rsidRPr="00834A56">
        <w:rPr>
          <w:rFonts w:cs="Times New Roman"/>
          <w:iCs/>
          <w:sz w:val="24"/>
          <w:szCs w:val="24"/>
        </w:rPr>
        <w:t>чесно</w:t>
      </w:r>
      <w:proofErr w:type="spellEnd"/>
      <w:r w:rsidRPr="00834A56">
        <w:rPr>
          <w:rFonts w:cs="Times New Roman"/>
          <w:iCs/>
          <w:sz w:val="24"/>
          <w:szCs w:val="24"/>
        </w:rPr>
        <w:t xml:space="preserve">, </w:t>
      </w:r>
      <w:proofErr w:type="spellStart"/>
      <w:r w:rsidRPr="00834A56">
        <w:rPr>
          <w:rFonts w:cs="Times New Roman"/>
          <w:iCs/>
          <w:sz w:val="24"/>
          <w:szCs w:val="24"/>
        </w:rPr>
        <w:t>позно</w:t>
      </w:r>
      <w:proofErr w:type="spellEnd"/>
      <w:r w:rsidRPr="00834A56">
        <w:rPr>
          <w:rFonts w:cs="Times New Roman"/>
          <w:iCs/>
          <w:sz w:val="24"/>
          <w:szCs w:val="24"/>
        </w:rPr>
        <w:t>).</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Фраза</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 xml:space="preserve">Произношение слов и фраз в темпе, близком к </w:t>
      </w:r>
      <w:proofErr w:type="gramStart"/>
      <w:r w:rsidRPr="00834A56">
        <w:rPr>
          <w:rFonts w:cs="Times New Roman"/>
          <w:iCs/>
          <w:sz w:val="24"/>
          <w:szCs w:val="24"/>
        </w:rPr>
        <w:t>естественному</w:t>
      </w:r>
      <w:proofErr w:type="gramEnd"/>
      <w:r w:rsidRPr="00834A56">
        <w:rPr>
          <w:rFonts w:cs="Times New Roman"/>
          <w:iCs/>
          <w:sz w:val="24"/>
          <w:szCs w:val="24"/>
        </w:rPr>
        <w:t>;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Воспроизведение повествовательной, вопросительной, побудительной и вопросительной интонации при чтении текста.</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lastRenderedPageBreak/>
        <w:t>Произношение слов и фраз в темпе, присущем разговорной речи (отраженно и самостоятельно).</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Воспроизведение всех видов интонации при ведении диалога.</w:t>
      </w:r>
    </w:p>
    <w:p w:rsidR="00C1587E" w:rsidRPr="00834A56" w:rsidRDefault="00C1587E" w:rsidP="00834A56">
      <w:pPr>
        <w:pStyle w:val="af"/>
        <w:spacing w:line="240" w:lineRule="auto"/>
        <w:ind w:firstLine="567"/>
        <w:rPr>
          <w:rFonts w:cs="Times New Roman"/>
          <w:iCs/>
          <w:sz w:val="24"/>
          <w:szCs w:val="24"/>
        </w:rPr>
      </w:pPr>
      <w:r w:rsidRPr="00834A56">
        <w:rPr>
          <w:rFonts w:cs="Times New Roman"/>
          <w:iCs/>
          <w:sz w:val="24"/>
          <w:szCs w:val="24"/>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834A56" w:rsidRDefault="00C1587E" w:rsidP="00834A56">
      <w:pPr>
        <w:pStyle w:val="af"/>
        <w:spacing w:line="240" w:lineRule="auto"/>
        <w:ind w:firstLine="567"/>
        <w:rPr>
          <w:rFonts w:cs="Times New Roman"/>
          <w:b/>
          <w:sz w:val="24"/>
          <w:szCs w:val="24"/>
        </w:rPr>
      </w:pPr>
      <w:r w:rsidRPr="00834A56">
        <w:rPr>
          <w:rFonts w:cs="Times New Roman"/>
          <w:b/>
          <w:sz w:val="24"/>
          <w:szCs w:val="24"/>
        </w:rPr>
        <w:t>5. Математика</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Числа и величины</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Измерение величин; сравнение и упорядочение величин. </w:t>
      </w:r>
      <w:proofErr w:type="gramStart"/>
      <w:r w:rsidRPr="00834A56">
        <w:rPr>
          <w:rFonts w:cs="Times New Roman"/>
          <w:sz w:val="24"/>
          <w:szCs w:val="24"/>
        </w:rPr>
        <w:t>Единицы массы (грамм, килограмм, центнер, тонна), вместимости (литр), времени (секунда, минута, час).</w:t>
      </w:r>
      <w:proofErr w:type="gramEnd"/>
      <w:r w:rsidRPr="00834A56">
        <w:rPr>
          <w:rFonts w:cs="Times New Roman"/>
          <w:sz w:val="24"/>
          <w:szCs w:val="24"/>
        </w:rPr>
        <w:t xml:space="preserve"> Соотношения между единицами измерения однородных величин. Сравне</w:t>
      </w:r>
      <w:r w:rsidRPr="00834A56">
        <w:rPr>
          <w:rFonts w:cs="Times New Roman"/>
          <w:spacing w:val="2"/>
          <w:sz w:val="24"/>
          <w:szCs w:val="24"/>
        </w:rPr>
        <w:t xml:space="preserve">ние и упорядочение однородных величин. Доля величины </w:t>
      </w:r>
      <w:r w:rsidRPr="00834A56">
        <w:rPr>
          <w:rFonts w:cs="Times New Roman"/>
          <w:sz w:val="24"/>
          <w:szCs w:val="24"/>
        </w:rPr>
        <w:t>(половина, треть, четверть, десятая, сотая, тысячная).</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Арифметические действия</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Сложение, вычитание, умножение и деление. Названия </w:t>
      </w:r>
      <w:r w:rsidRPr="00834A56">
        <w:rPr>
          <w:rFonts w:cs="Times New Roman"/>
          <w:sz w:val="24"/>
          <w:szCs w:val="24"/>
        </w:rPr>
        <w:t>компонентов арифметических действий, знаки действий. Таблица сложения. Таблица умножения. Связь между сложени</w:t>
      </w:r>
      <w:r w:rsidRPr="00834A56">
        <w:rPr>
          <w:rFonts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34A56">
        <w:rPr>
          <w:rFonts w:cs="Times New Roman"/>
          <w:sz w:val="24"/>
          <w:szCs w:val="24"/>
        </w:rPr>
        <w:t>с остатком.</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34A56">
        <w:rPr>
          <w:rFonts w:cs="Times New Roman"/>
          <w:spacing w:val="2"/>
          <w:sz w:val="24"/>
          <w:szCs w:val="24"/>
        </w:rPr>
        <w:t>свойств арифметических действий в вычислениях (переста</w:t>
      </w:r>
      <w:r w:rsidRPr="00834A56">
        <w:rPr>
          <w:rFonts w:cs="Times New Roman"/>
          <w:sz w:val="24"/>
          <w:szCs w:val="24"/>
        </w:rPr>
        <w:t>новка и группировка слагаемых в сумме, множителей в произведении; умножение суммы и разности на число).</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Алгоритмы письменного сложения, вычитания, умножения и деления многозначных чисел. </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Способы проверки правильности вычислений (алгоритм, </w:t>
      </w:r>
      <w:r w:rsidRPr="00834A56">
        <w:rPr>
          <w:rFonts w:cs="Times New Roman"/>
          <w:sz w:val="24"/>
          <w:szCs w:val="24"/>
        </w:rPr>
        <w:t>обратное действие, оценка достоверности, прикидки результата, вычисление на калькуляторе).</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Работа с текстовыми задачами</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Решение текстовых задач арифметическим способом. Зада</w:t>
      </w:r>
      <w:r w:rsidRPr="00834A56">
        <w:rPr>
          <w:rFonts w:cs="Times New Roman"/>
          <w:sz w:val="24"/>
          <w:szCs w:val="24"/>
        </w:rPr>
        <w:t xml:space="preserve">чи, содержащие отношения «больше (меньше) </w:t>
      </w:r>
      <w:proofErr w:type="gramStart"/>
      <w:r w:rsidRPr="00834A56">
        <w:rPr>
          <w:rFonts w:cs="Times New Roman"/>
          <w:sz w:val="24"/>
          <w:szCs w:val="24"/>
        </w:rPr>
        <w:t>на</w:t>
      </w:r>
      <w:proofErr w:type="gramEnd"/>
      <w:r w:rsidRPr="00834A56">
        <w:rPr>
          <w:rFonts w:cs="Times New Roman"/>
          <w:sz w:val="24"/>
          <w:szCs w:val="24"/>
        </w:rPr>
        <w:t xml:space="preserve">…», «больше (меньше) в…». </w:t>
      </w:r>
      <w:proofErr w:type="gramStart"/>
      <w:r w:rsidRPr="00834A56">
        <w:rPr>
          <w:rFonts w:cs="Times New Roman"/>
          <w:sz w:val="24"/>
          <w:szCs w:val="24"/>
        </w:rPr>
        <w:t>Зависимости между величинами, характеризу</w:t>
      </w:r>
      <w:r w:rsidRPr="00834A56">
        <w:rPr>
          <w:rFonts w:cs="Times New Roman"/>
          <w:spacing w:val="2"/>
          <w:sz w:val="24"/>
          <w:szCs w:val="24"/>
        </w:rPr>
        <w:t>ющими процессы движения, работы, купли</w:t>
      </w:r>
      <w:r w:rsidRPr="00834A56">
        <w:rPr>
          <w:rFonts w:cs="Times New Roman"/>
          <w:spacing w:val="2"/>
          <w:sz w:val="24"/>
          <w:szCs w:val="24"/>
        </w:rPr>
        <w:noBreakHyphen/>
        <w:t>продажи и</w:t>
      </w:r>
      <w:r w:rsidRPr="00834A56">
        <w:rPr>
          <w:rFonts w:ascii="Lucida Sans Unicode" w:hAnsi="Lucida Sans Unicode" w:cs="Lucida Sans Unicode"/>
          <w:spacing w:val="2"/>
          <w:sz w:val="24"/>
          <w:szCs w:val="24"/>
        </w:rPr>
        <w:t> </w:t>
      </w:r>
      <w:r w:rsidRPr="00834A56">
        <w:rPr>
          <w:rFonts w:cs="Times New Roman"/>
          <w:spacing w:val="2"/>
          <w:sz w:val="24"/>
          <w:szCs w:val="24"/>
        </w:rPr>
        <w:t xml:space="preserve">др. </w:t>
      </w:r>
      <w:r w:rsidRPr="00834A56">
        <w:rPr>
          <w:rFonts w:cs="Times New Roman"/>
          <w:sz w:val="24"/>
          <w:szCs w:val="24"/>
        </w:rPr>
        <w:t>Скорость, время, путь; объём работы, время, производительность труда; количество товара, его цена и стоимость и</w:t>
      </w:r>
      <w:r w:rsidRPr="00834A56">
        <w:rPr>
          <w:rFonts w:ascii="Lucida Sans Unicode" w:hAnsi="Lucida Sans Unicode" w:cs="Lucida Sans Unicode"/>
          <w:sz w:val="24"/>
          <w:szCs w:val="24"/>
        </w:rPr>
        <w:t> </w:t>
      </w:r>
      <w:r w:rsidRPr="00834A56">
        <w:rPr>
          <w:rFonts w:cs="Times New Roman"/>
          <w:sz w:val="24"/>
          <w:szCs w:val="24"/>
        </w:rPr>
        <w:t xml:space="preserve">др. </w:t>
      </w:r>
      <w:r w:rsidRPr="00834A56">
        <w:rPr>
          <w:rFonts w:cs="Times New Roman"/>
          <w:spacing w:val="2"/>
          <w:sz w:val="24"/>
          <w:szCs w:val="24"/>
        </w:rPr>
        <w:t>Планирование хода решения задачи.</w:t>
      </w:r>
      <w:proofErr w:type="gramEnd"/>
      <w:r w:rsidRPr="00834A56">
        <w:rPr>
          <w:rFonts w:cs="Times New Roman"/>
          <w:spacing w:val="2"/>
          <w:sz w:val="24"/>
          <w:szCs w:val="24"/>
        </w:rPr>
        <w:t xml:space="preserve"> Представление текста </w:t>
      </w:r>
      <w:r w:rsidRPr="00834A56">
        <w:rPr>
          <w:rFonts w:cs="Times New Roman"/>
          <w:sz w:val="24"/>
          <w:szCs w:val="24"/>
        </w:rPr>
        <w:t>задачи (схема, таблица, диаграмма и другие модели).</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Задачи на нахождение доли целого и целого по его доле.</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Пространственные отношения. Геометрические фигуры</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834A56">
        <w:rPr>
          <w:rFonts w:cs="Times New Roman"/>
          <w:spacing w:val="2"/>
          <w:sz w:val="24"/>
          <w:szCs w:val="24"/>
        </w:rPr>
        <w:t>между</w:t>
      </w:r>
      <w:proofErr w:type="gramEnd"/>
      <w:r w:rsidRPr="00834A56">
        <w:rPr>
          <w:rFonts w:cs="Times New Roman"/>
          <w:spacing w:val="2"/>
          <w:sz w:val="24"/>
          <w:szCs w:val="24"/>
        </w:rPr>
        <w:t xml:space="preserve"> и</w:t>
      </w:r>
      <w:r w:rsidRPr="00834A56">
        <w:rPr>
          <w:rFonts w:ascii="Lucida Sans Unicode" w:hAnsi="Lucida Sans Unicode" w:cs="Lucida Sans Unicode"/>
          <w:spacing w:val="2"/>
          <w:sz w:val="24"/>
          <w:szCs w:val="24"/>
        </w:rPr>
        <w:t> </w:t>
      </w:r>
      <w:r w:rsidRPr="00834A56">
        <w:rPr>
          <w:rFonts w:cs="Times New Roman"/>
          <w:spacing w:val="2"/>
          <w:sz w:val="24"/>
          <w:szCs w:val="24"/>
        </w:rPr>
        <w:t xml:space="preserve">пр.) </w:t>
      </w:r>
      <w:proofErr w:type="gramStart"/>
      <w:r w:rsidRPr="00834A56">
        <w:rPr>
          <w:rFonts w:cs="Times New Roman"/>
          <w:spacing w:val="2"/>
          <w:sz w:val="24"/>
          <w:szCs w:val="24"/>
        </w:rPr>
        <w:t xml:space="preserve">Распознавание </w:t>
      </w:r>
      <w:r w:rsidRPr="00834A56">
        <w:rPr>
          <w:rFonts w:cs="Times New Roman"/>
          <w:sz w:val="24"/>
          <w:szCs w:val="24"/>
        </w:rPr>
        <w:t>геометрических фигур: точка, линия (кривая, прямая), отрезок, ломаная, угол, многоугольник, треугольник, прямоуголь</w:t>
      </w:r>
      <w:r w:rsidRPr="00834A56">
        <w:rPr>
          <w:rFonts w:cs="Times New Roman"/>
          <w:spacing w:val="2"/>
          <w:sz w:val="24"/>
          <w:szCs w:val="24"/>
        </w:rPr>
        <w:t>ник, квадрат, окружность, круг.</w:t>
      </w:r>
      <w:proofErr w:type="gramEnd"/>
      <w:r w:rsidRPr="00834A56">
        <w:rPr>
          <w:rFonts w:cs="Times New Roman"/>
          <w:spacing w:val="2"/>
          <w:sz w:val="24"/>
          <w:szCs w:val="24"/>
        </w:rPr>
        <w:t xml:space="preserve"> Геометрические формы в окружающем мире. Распознавание и называние: </w:t>
      </w:r>
      <w:r w:rsidRPr="00834A56">
        <w:rPr>
          <w:rFonts w:cs="Times New Roman"/>
          <w:sz w:val="24"/>
          <w:szCs w:val="24"/>
        </w:rPr>
        <w:t>куб, шар, параллелепипед, пирамида, цилиндр, конус.</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Геометрические величины</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Геометрические величины и их измерение. Измерение </w:t>
      </w:r>
      <w:r w:rsidRPr="00834A56">
        <w:rPr>
          <w:rFonts w:cs="Times New Roman"/>
          <w:sz w:val="24"/>
          <w:szCs w:val="24"/>
        </w:rPr>
        <w:t>длины отрезка. Единицы длины (</w:t>
      </w:r>
      <w:proofErr w:type="gramStart"/>
      <w:r w:rsidRPr="00834A56">
        <w:rPr>
          <w:rFonts w:cs="Times New Roman"/>
          <w:sz w:val="24"/>
          <w:szCs w:val="24"/>
        </w:rPr>
        <w:t>мм</w:t>
      </w:r>
      <w:proofErr w:type="gramEnd"/>
      <w:r w:rsidRPr="00834A56">
        <w:rPr>
          <w:rFonts w:cs="Times New Roman"/>
          <w:sz w:val="24"/>
          <w:szCs w:val="24"/>
        </w:rPr>
        <w:t xml:space="preserve">, см, </w:t>
      </w:r>
      <w:proofErr w:type="spellStart"/>
      <w:r w:rsidRPr="00834A56">
        <w:rPr>
          <w:rFonts w:cs="Times New Roman"/>
          <w:sz w:val="24"/>
          <w:szCs w:val="24"/>
        </w:rPr>
        <w:t>дм</w:t>
      </w:r>
      <w:proofErr w:type="spellEnd"/>
      <w:r w:rsidRPr="00834A56">
        <w:rPr>
          <w:rFonts w:cs="Times New Roman"/>
          <w:sz w:val="24"/>
          <w:szCs w:val="24"/>
        </w:rPr>
        <w:t>, м, км). Периметр. Вычисление периметра многоугольника.</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Площадь геометрической фигуры. Единицы площади (см</w:t>
      </w:r>
      <w:proofErr w:type="gramStart"/>
      <w:r w:rsidRPr="00834A56">
        <w:rPr>
          <w:rFonts w:cs="Times New Roman"/>
          <w:sz w:val="24"/>
          <w:szCs w:val="24"/>
          <w:vertAlign w:val="superscript"/>
        </w:rPr>
        <w:t>2</w:t>
      </w:r>
      <w:proofErr w:type="gramEnd"/>
      <w:r w:rsidRPr="00834A56">
        <w:rPr>
          <w:rFonts w:cs="Times New Roman"/>
          <w:sz w:val="24"/>
          <w:szCs w:val="24"/>
        </w:rPr>
        <w:t xml:space="preserve">, </w:t>
      </w:r>
      <w:r w:rsidRPr="00834A56">
        <w:rPr>
          <w:rFonts w:cs="Times New Roman"/>
          <w:spacing w:val="2"/>
          <w:sz w:val="24"/>
          <w:szCs w:val="24"/>
        </w:rPr>
        <w:t>дм</w:t>
      </w:r>
      <w:r w:rsidRPr="00834A56">
        <w:rPr>
          <w:rFonts w:cs="Times New Roman"/>
          <w:spacing w:val="2"/>
          <w:sz w:val="24"/>
          <w:szCs w:val="24"/>
          <w:vertAlign w:val="superscript"/>
        </w:rPr>
        <w:t>2</w:t>
      </w:r>
      <w:r w:rsidRPr="00834A56">
        <w:rPr>
          <w:rFonts w:cs="Times New Roman"/>
          <w:spacing w:val="2"/>
          <w:sz w:val="24"/>
          <w:szCs w:val="24"/>
        </w:rPr>
        <w:t>, м</w:t>
      </w:r>
      <w:r w:rsidRPr="00834A56">
        <w:rPr>
          <w:rFonts w:cs="Times New Roman"/>
          <w:spacing w:val="2"/>
          <w:sz w:val="24"/>
          <w:szCs w:val="24"/>
          <w:vertAlign w:val="superscript"/>
        </w:rPr>
        <w:t>2</w:t>
      </w:r>
      <w:r w:rsidRPr="00834A56">
        <w:rPr>
          <w:rFonts w:cs="Times New Roman"/>
          <w:spacing w:val="2"/>
          <w:sz w:val="24"/>
          <w:szCs w:val="24"/>
        </w:rPr>
        <w:t>). Точное и приближённое измерение площади гео</w:t>
      </w:r>
      <w:r w:rsidRPr="00834A56">
        <w:rPr>
          <w:rFonts w:cs="Times New Roman"/>
          <w:sz w:val="24"/>
          <w:szCs w:val="24"/>
        </w:rPr>
        <w:t>метрической фигуры. Вычисление площади прямоугольника.</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Работа с информацией</w:t>
      </w:r>
    </w:p>
    <w:p w:rsidR="00C1587E" w:rsidRPr="00834A56" w:rsidRDefault="00C1587E" w:rsidP="00834A56">
      <w:pPr>
        <w:pStyle w:val="af"/>
        <w:spacing w:line="240" w:lineRule="auto"/>
        <w:ind w:firstLine="567"/>
        <w:rPr>
          <w:rFonts w:ascii="Times New Roman" w:hAnsi="Times New Roman" w:cs="Times New Roman"/>
          <w:spacing w:val="-2"/>
          <w:sz w:val="24"/>
          <w:szCs w:val="24"/>
        </w:rPr>
      </w:pPr>
      <w:proofErr w:type="gramStart"/>
      <w:r w:rsidRPr="00834A56">
        <w:rPr>
          <w:rFonts w:ascii="Times New Roman" w:hAnsi="Times New Roman" w:cs="Times New Roman"/>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43D85" w:rsidRPr="00834A56" w:rsidRDefault="00C1587E" w:rsidP="00834A56">
      <w:pPr>
        <w:pStyle w:val="af"/>
        <w:spacing w:line="240" w:lineRule="auto"/>
        <w:ind w:firstLine="567"/>
        <w:rPr>
          <w:rFonts w:ascii="Times New Roman" w:hAnsi="Times New Roman" w:cs="Times New Roman"/>
          <w:spacing w:val="2"/>
          <w:sz w:val="24"/>
          <w:szCs w:val="24"/>
        </w:rPr>
      </w:pPr>
      <w:r w:rsidRPr="00834A56">
        <w:rPr>
          <w:rFonts w:ascii="Times New Roman" w:hAnsi="Times New Roman" w:cs="Times New Roman"/>
          <w:spacing w:val="-2"/>
          <w:sz w:val="24"/>
          <w:szCs w:val="24"/>
        </w:rPr>
        <w:t>Составление конечной последовательности (цепочки) пред</w:t>
      </w:r>
      <w:r w:rsidRPr="00834A56">
        <w:rPr>
          <w:rFonts w:ascii="Times New Roman" w:hAnsi="Times New Roman" w:cs="Times New Roman"/>
          <w:spacing w:val="2"/>
          <w:sz w:val="24"/>
          <w:szCs w:val="24"/>
        </w:rPr>
        <w:t>метов, чисел, геометрических фигур и</w:t>
      </w:r>
      <w:r w:rsidRPr="00834A56">
        <w:rPr>
          <w:rFonts w:ascii="Times New Roman" w:hAnsi="Times New Roman" w:cs="Times New Roman"/>
          <w:spacing w:val="2"/>
          <w:sz w:val="24"/>
          <w:szCs w:val="24"/>
        </w:rPr>
        <w:t> </w:t>
      </w:r>
      <w:r w:rsidRPr="00834A56">
        <w:rPr>
          <w:rFonts w:ascii="Times New Roman" w:hAnsi="Times New Roman" w:cs="Times New Roman"/>
          <w:spacing w:val="2"/>
          <w:sz w:val="24"/>
          <w:szCs w:val="24"/>
        </w:rPr>
        <w:t>др. по правилу.</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z w:val="24"/>
          <w:szCs w:val="24"/>
        </w:rPr>
        <w:t>Составление, запись и выполнение простого алгоритма, плана поиска информации.</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pacing w:val="2"/>
          <w:sz w:val="24"/>
          <w:szCs w:val="24"/>
        </w:rPr>
        <w:t>Чтение и заполнение таблицы. Интерпретация данных</w:t>
      </w:r>
      <w:r w:rsidRPr="00834A56">
        <w:rPr>
          <w:rFonts w:ascii="Times New Roman" w:hAnsi="Times New Roman" w:cs="Times New Roman"/>
          <w:spacing w:val="2"/>
          <w:sz w:val="24"/>
          <w:szCs w:val="24"/>
        </w:rPr>
        <w:br/>
      </w:r>
      <w:r w:rsidRPr="00834A56">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C1587E" w:rsidRPr="00834A56" w:rsidRDefault="00C1587E" w:rsidP="00834A56">
      <w:pPr>
        <w:pStyle w:val="af"/>
        <w:spacing w:line="240" w:lineRule="auto"/>
        <w:ind w:firstLine="567"/>
        <w:rPr>
          <w:rFonts w:cs="Times New Roman"/>
          <w:b/>
          <w:spacing w:val="2"/>
          <w:sz w:val="24"/>
          <w:szCs w:val="24"/>
        </w:rPr>
      </w:pPr>
      <w:r w:rsidRPr="00834A56">
        <w:rPr>
          <w:rFonts w:cs="Times New Roman"/>
          <w:b/>
          <w:spacing w:val="2"/>
          <w:sz w:val="24"/>
          <w:szCs w:val="24"/>
        </w:rPr>
        <w:t>6. Окружающий мир (Человек, природа, общество)</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Человек и природа</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pacing w:val="-2"/>
          <w:sz w:val="24"/>
          <w:szCs w:val="24"/>
        </w:rPr>
        <w:t>Природа - это то, что нас окружает, но не создано челове</w:t>
      </w:r>
      <w:r w:rsidRPr="00834A56">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834A56">
        <w:rPr>
          <w:rFonts w:ascii="Times New Roman" w:hAnsi="Times New Roman" w:cs="Times New Roman"/>
          <w:sz w:val="24"/>
          <w:szCs w:val="24"/>
        </w:rPr>
        <w:t> </w:t>
      </w:r>
      <w:r w:rsidRPr="00834A56">
        <w:rPr>
          <w:rFonts w:ascii="Times New Roman" w:hAnsi="Times New Roman" w:cs="Times New Roman"/>
          <w:sz w:val="24"/>
          <w:szCs w:val="24"/>
        </w:rPr>
        <w:t xml:space="preserve">др.). </w:t>
      </w:r>
      <w:proofErr w:type="gramStart"/>
      <w:r w:rsidRPr="00834A56">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z w:val="24"/>
          <w:szCs w:val="24"/>
        </w:rPr>
        <w:t>Вещество - то, из чего состоят все природные объекты</w:t>
      </w:r>
      <w:r w:rsidRPr="00834A56">
        <w:rPr>
          <w:rFonts w:ascii="Times New Roman" w:hAnsi="Times New Roman" w:cs="Times New Roman"/>
          <w:sz w:val="24"/>
          <w:szCs w:val="24"/>
        </w:rPr>
        <w:br/>
      </w:r>
      <w:r w:rsidRPr="00834A56">
        <w:rPr>
          <w:rFonts w:ascii="Times New Roman" w:hAnsi="Times New Roman" w:cs="Times New Roman"/>
          <w:spacing w:val="2"/>
          <w:sz w:val="24"/>
          <w:szCs w:val="24"/>
        </w:rPr>
        <w:t xml:space="preserve">и предметы. Разнообразие веществ в окружающем мире. </w:t>
      </w:r>
      <w:r w:rsidRPr="00834A56">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834A56" w:rsidRDefault="00C1587E" w:rsidP="00834A56">
      <w:pPr>
        <w:pStyle w:val="af"/>
        <w:spacing w:line="240" w:lineRule="auto"/>
        <w:ind w:firstLine="567"/>
        <w:rPr>
          <w:rFonts w:ascii="Times New Roman" w:hAnsi="Times New Roman" w:cs="Times New Roman"/>
          <w:spacing w:val="2"/>
          <w:sz w:val="24"/>
          <w:szCs w:val="24"/>
        </w:rPr>
      </w:pPr>
      <w:r w:rsidRPr="00834A56">
        <w:rPr>
          <w:rFonts w:ascii="Times New Roman" w:hAnsi="Times New Roman" w:cs="Times New Roman"/>
          <w:spacing w:val="2"/>
          <w:sz w:val="24"/>
          <w:szCs w:val="24"/>
        </w:rPr>
        <w:t xml:space="preserve">Звёзды и планеты. </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iCs/>
          <w:spacing w:val="2"/>
          <w:sz w:val="24"/>
          <w:szCs w:val="24"/>
        </w:rPr>
        <w:t>Солнце</w:t>
      </w:r>
      <w:r w:rsidRPr="00834A56">
        <w:rPr>
          <w:rFonts w:ascii="Times New Roman" w:hAnsi="Times New Roman" w:cs="Times New Roman"/>
          <w:spacing w:val="2"/>
          <w:sz w:val="24"/>
          <w:szCs w:val="24"/>
        </w:rPr>
        <w:t xml:space="preserve"> — </w:t>
      </w:r>
      <w:r w:rsidRPr="00834A56">
        <w:rPr>
          <w:rFonts w:ascii="Times New Roman" w:hAnsi="Times New Roman" w:cs="Times New Roman"/>
          <w:iCs/>
          <w:spacing w:val="2"/>
          <w:sz w:val="24"/>
          <w:szCs w:val="24"/>
        </w:rPr>
        <w:t>ближайшая к нам звез</w:t>
      </w:r>
      <w:r w:rsidRPr="00834A56">
        <w:rPr>
          <w:rFonts w:ascii="Times New Roman" w:hAnsi="Times New Roman" w:cs="Times New Roman"/>
          <w:iCs/>
          <w:sz w:val="24"/>
          <w:szCs w:val="24"/>
        </w:rPr>
        <w:t xml:space="preserve">да, источник света и тепла для всего живого на Земле. </w:t>
      </w:r>
      <w:r w:rsidRPr="00834A56">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834A56">
        <w:rPr>
          <w:rFonts w:ascii="Times New Roman" w:hAnsi="Times New Roman" w:cs="Times New Roman"/>
          <w:sz w:val="24"/>
          <w:szCs w:val="24"/>
        </w:rPr>
        <w:t xml:space="preserve">та и план. Материки и океаны, их названия, расположение на глобусе и карте. </w:t>
      </w:r>
      <w:r w:rsidRPr="00834A56">
        <w:rPr>
          <w:rFonts w:ascii="Times New Roman" w:hAnsi="Times New Roman" w:cs="Times New Roman"/>
          <w:sz w:val="24"/>
          <w:szCs w:val="24"/>
        </w:rPr>
        <w:tab/>
      </w:r>
      <w:r w:rsidRPr="00834A56">
        <w:rPr>
          <w:rFonts w:ascii="Times New Roman" w:hAnsi="Times New Roman" w:cs="Times New Roman"/>
          <w:iCs/>
          <w:sz w:val="24"/>
          <w:szCs w:val="24"/>
        </w:rPr>
        <w:t>Важнейшие природные объекты своей страны, района</w:t>
      </w:r>
      <w:r w:rsidRPr="00834A56">
        <w:rPr>
          <w:rFonts w:ascii="Times New Roman" w:hAnsi="Times New Roman" w:cs="Times New Roman"/>
          <w:sz w:val="24"/>
          <w:szCs w:val="24"/>
        </w:rPr>
        <w:t>. Ориентирование на местности. Компас.</w:t>
      </w:r>
    </w:p>
    <w:p w:rsidR="00C1587E" w:rsidRPr="00834A56" w:rsidRDefault="00C1587E" w:rsidP="00834A56">
      <w:pPr>
        <w:pStyle w:val="af"/>
        <w:spacing w:line="240" w:lineRule="auto"/>
        <w:ind w:firstLine="567"/>
        <w:rPr>
          <w:rFonts w:ascii="Times New Roman" w:hAnsi="Times New Roman" w:cs="Times New Roman"/>
          <w:spacing w:val="2"/>
          <w:sz w:val="24"/>
          <w:szCs w:val="24"/>
        </w:rPr>
      </w:pPr>
      <w:r w:rsidRPr="00834A56">
        <w:rPr>
          <w:rFonts w:ascii="Times New Roman" w:hAnsi="Times New Roman" w:cs="Times New Roman"/>
          <w:sz w:val="24"/>
          <w:szCs w:val="24"/>
        </w:rPr>
        <w:t>Смена дня и ночи на Земле. Вращение Земли как при</w:t>
      </w:r>
      <w:r w:rsidRPr="00834A56">
        <w:rPr>
          <w:rFonts w:ascii="Times New Roman" w:hAnsi="Times New Roman" w:cs="Times New Roman"/>
          <w:spacing w:val="2"/>
          <w:sz w:val="24"/>
          <w:szCs w:val="24"/>
        </w:rPr>
        <w:t>чина смены дня и ночи. Времена года, их особенности (на основе наблюдений).</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iCs/>
          <w:sz w:val="24"/>
          <w:szCs w:val="24"/>
        </w:rPr>
        <w:t>Обращение Земли вокруг Солнца как причина смены времён года</w:t>
      </w:r>
      <w:r w:rsidRPr="00834A56">
        <w:rPr>
          <w:rFonts w:ascii="Times New Roman" w:hAnsi="Times New Roman" w:cs="Times New Roman"/>
          <w:sz w:val="24"/>
          <w:szCs w:val="24"/>
        </w:rPr>
        <w:t>. Смена времён года в родном крае на основе наблюдений.</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pacing w:val="-2"/>
          <w:sz w:val="24"/>
          <w:szCs w:val="24"/>
        </w:rPr>
        <w:t xml:space="preserve">Погода, её составляющие (температура воздуха, </w:t>
      </w:r>
      <w:proofErr w:type="spellStart"/>
      <w:r w:rsidRPr="00834A56">
        <w:rPr>
          <w:rFonts w:ascii="Times New Roman" w:hAnsi="Times New Roman" w:cs="Times New Roman"/>
          <w:spacing w:val="-2"/>
          <w:sz w:val="24"/>
          <w:szCs w:val="24"/>
        </w:rPr>
        <w:t>облачность</w:t>
      </w:r>
      <w:proofErr w:type="gramStart"/>
      <w:r w:rsidRPr="00834A56">
        <w:rPr>
          <w:rFonts w:ascii="Times New Roman" w:hAnsi="Times New Roman" w:cs="Times New Roman"/>
          <w:spacing w:val="-2"/>
          <w:sz w:val="24"/>
          <w:szCs w:val="24"/>
        </w:rPr>
        <w:t>,</w:t>
      </w:r>
      <w:r w:rsidRPr="00834A56">
        <w:rPr>
          <w:rFonts w:ascii="Times New Roman" w:hAnsi="Times New Roman" w:cs="Times New Roman"/>
          <w:sz w:val="24"/>
          <w:szCs w:val="24"/>
        </w:rPr>
        <w:t>о</w:t>
      </w:r>
      <w:proofErr w:type="gramEnd"/>
      <w:r w:rsidRPr="00834A56">
        <w:rPr>
          <w:rFonts w:ascii="Times New Roman" w:hAnsi="Times New Roman" w:cs="Times New Roman"/>
          <w:sz w:val="24"/>
          <w:szCs w:val="24"/>
        </w:rPr>
        <w:t>садки</w:t>
      </w:r>
      <w:proofErr w:type="spellEnd"/>
      <w:r w:rsidRPr="00834A56">
        <w:rPr>
          <w:rFonts w:ascii="Times New Roman" w:hAnsi="Times New Roman" w:cs="Times New Roman"/>
          <w:sz w:val="24"/>
          <w:szCs w:val="24"/>
        </w:rPr>
        <w:t xml:space="preserve">, ветер). Наблюдение за погодой своего края. </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pacing w:val="2"/>
          <w:sz w:val="24"/>
          <w:szCs w:val="24"/>
        </w:rPr>
        <w:t xml:space="preserve">Водоёмы, их разнообразие (океан, море, река, озеро, </w:t>
      </w:r>
      <w:r w:rsidRPr="00834A56">
        <w:rPr>
          <w:rFonts w:ascii="Times New Roman" w:hAnsi="Times New Roman" w:cs="Times New Roman"/>
          <w:sz w:val="24"/>
          <w:szCs w:val="24"/>
        </w:rPr>
        <w:t>пруд); использование человеком. Водоёмы родного края (названия, краткая характеристика на основе наблюдений).</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pacing w:val="-2"/>
          <w:sz w:val="24"/>
          <w:szCs w:val="24"/>
        </w:rPr>
        <w:t xml:space="preserve">Вода. Свойства воды. Состояния воды, её распространение </w:t>
      </w:r>
      <w:r w:rsidRPr="00834A56">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Почва, её состав, значение для живой природы и </w:t>
      </w:r>
      <w:proofErr w:type="spellStart"/>
      <w:r w:rsidRPr="00834A56">
        <w:rPr>
          <w:rFonts w:cs="Times New Roman"/>
          <w:spacing w:val="2"/>
          <w:sz w:val="24"/>
          <w:szCs w:val="24"/>
        </w:rPr>
        <w:t>для</w:t>
      </w:r>
      <w:r w:rsidRPr="00834A56">
        <w:rPr>
          <w:rFonts w:cs="Times New Roman"/>
          <w:sz w:val="24"/>
          <w:szCs w:val="24"/>
        </w:rPr>
        <w:t>хозяйственной</w:t>
      </w:r>
      <w:proofErr w:type="spellEnd"/>
      <w:r w:rsidRPr="00834A56">
        <w:rPr>
          <w:rFonts w:cs="Times New Roman"/>
          <w:sz w:val="24"/>
          <w:szCs w:val="24"/>
        </w:rPr>
        <w:t xml:space="preserve"> жизни человека.</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834A56">
        <w:rPr>
          <w:rFonts w:cs="Times New Roman"/>
          <w:spacing w:val="2"/>
          <w:sz w:val="24"/>
          <w:szCs w:val="24"/>
        </w:rPr>
        <w:t xml:space="preserve">ста растений, фиксация изменений. Деревья, кустарники, </w:t>
      </w:r>
      <w:r w:rsidRPr="00834A56">
        <w:rPr>
          <w:rFonts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Грибы: съедобные и ядовитые. Правила сбора грибов.</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lastRenderedPageBreak/>
        <w:t>Животные, их разнообразие. Условия, необходимые для жизни животных (воздух, вода, тепло, пища). Насекомые,</w:t>
      </w:r>
      <w:r w:rsidRPr="00834A56">
        <w:rPr>
          <w:rFonts w:cs="Times New Roman"/>
          <w:sz w:val="24"/>
          <w:szCs w:val="24"/>
        </w:rPr>
        <w:t xml:space="preserve"> рыбы, птицы, звери, их отличия. Особенности питания разных животных (хищные, растительноядные, всеядные). Раз</w:t>
      </w:r>
      <w:r w:rsidRPr="00834A56">
        <w:rPr>
          <w:rFonts w:cs="Times New Roman"/>
          <w:spacing w:val="-2"/>
          <w:sz w:val="24"/>
          <w:szCs w:val="24"/>
        </w:rPr>
        <w:t xml:space="preserve">множение животных (насекомые, рыбы, птицы, звери). Дикие </w:t>
      </w:r>
      <w:r w:rsidRPr="00834A56">
        <w:rPr>
          <w:rFonts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sz w:val="24"/>
          <w:szCs w:val="24"/>
        </w:rPr>
        <w:t>Лес, луг, водоём — единство живой и неживой природы (солнечный свет, воздух, вода, почва, растения, животные)</w:t>
      </w:r>
      <w:proofErr w:type="gramStart"/>
      <w:r w:rsidRPr="00834A56">
        <w:rPr>
          <w:rFonts w:cs="Times New Roman"/>
          <w:sz w:val="24"/>
          <w:szCs w:val="24"/>
        </w:rPr>
        <w:t>.</w:t>
      </w:r>
      <w:r w:rsidRPr="00834A56">
        <w:rPr>
          <w:rFonts w:cs="Times New Roman"/>
          <w:iCs/>
          <w:spacing w:val="-2"/>
          <w:sz w:val="24"/>
          <w:szCs w:val="24"/>
        </w:rPr>
        <w:t>К</w:t>
      </w:r>
      <w:proofErr w:type="gramEnd"/>
      <w:r w:rsidRPr="00834A56">
        <w:rPr>
          <w:rFonts w:cs="Times New Roman"/>
          <w:iCs/>
          <w:spacing w:val="-2"/>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834A56">
        <w:rPr>
          <w:rFonts w:cs="Times New Roman"/>
          <w:iCs/>
          <w:sz w:val="24"/>
          <w:szCs w:val="24"/>
        </w:rPr>
        <w:t xml:space="preserve">ловека на природные сообщества. Природные сообщества </w:t>
      </w:r>
      <w:r w:rsidRPr="00834A56">
        <w:rPr>
          <w:rFonts w:cs="Times New Roman"/>
          <w:iCs/>
          <w:spacing w:val="-2"/>
          <w:sz w:val="24"/>
          <w:szCs w:val="24"/>
        </w:rPr>
        <w:t>родного края (2—3</w:t>
      </w:r>
      <w:r w:rsidRPr="00834A56">
        <w:rPr>
          <w:rFonts w:cs="Times New Roman"/>
          <w:spacing w:val="-2"/>
          <w:sz w:val="24"/>
          <w:szCs w:val="24"/>
        </w:rPr>
        <w:t> </w:t>
      </w:r>
      <w:r w:rsidRPr="00834A56">
        <w:rPr>
          <w:rFonts w:cs="Times New Roman"/>
          <w:iCs/>
          <w:spacing w:val="-2"/>
          <w:sz w:val="24"/>
          <w:szCs w:val="24"/>
        </w:rPr>
        <w:t>примера на основе наблюдений)</w:t>
      </w:r>
      <w:r w:rsidRPr="00834A56">
        <w:rPr>
          <w:rFonts w:cs="Times New Roman"/>
          <w:spacing w:val="-2"/>
          <w:sz w:val="24"/>
          <w:szCs w:val="24"/>
        </w:rPr>
        <w:t>.</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Природные зоны России: общее представление, основные </w:t>
      </w:r>
      <w:r w:rsidRPr="00834A56">
        <w:rPr>
          <w:rFonts w:cs="Times New Roman"/>
          <w:spacing w:val="2"/>
          <w:sz w:val="24"/>
          <w:szCs w:val="24"/>
        </w:rPr>
        <w:t xml:space="preserve">природные зоны (климат, растительный и животный мир, </w:t>
      </w:r>
      <w:r w:rsidRPr="00834A56">
        <w:rPr>
          <w:rFonts w:cs="Times New Roman"/>
          <w:sz w:val="24"/>
          <w:szCs w:val="24"/>
        </w:rPr>
        <w:t>особенности труда и быта людей, влияние человека на природу изучаемых зон, охрана природы).</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Человек — часть природы. Зависимость жизни человека </w:t>
      </w:r>
      <w:r w:rsidRPr="00834A56">
        <w:rPr>
          <w:rFonts w:cs="Times New Roman"/>
          <w:sz w:val="24"/>
          <w:szCs w:val="24"/>
        </w:rPr>
        <w:t>от природы. Этическое и эстетическое значение приро</w:t>
      </w:r>
      <w:r w:rsidRPr="00834A56">
        <w:rPr>
          <w:rFonts w:cs="Times New Roman"/>
          <w:spacing w:val="2"/>
          <w:sz w:val="24"/>
          <w:szCs w:val="24"/>
        </w:rPr>
        <w:t xml:space="preserve">ды в жизни человека. Освоение человеком законов жизни </w:t>
      </w:r>
      <w:r w:rsidRPr="00834A56">
        <w:rPr>
          <w:rFonts w:cs="Times New Roman"/>
          <w:sz w:val="24"/>
          <w:szCs w:val="24"/>
        </w:rPr>
        <w:t>при</w:t>
      </w:r>
      <w:r w:rsidRPr="00834A56">
        <w:rPr>
          <w:rFonts w:cs="Times New Roman"/>
          <w:spacing w:val="2"/>
          <w:sz w:val="24"/>
          <w:szCs w:val="24"/>
        </w:rPr>
        <w:t xml:space="preserve">роды посредством практической деятельности. Народный </w:t>
      </w:r>
      <w:r w:rsidRPr="00834A56">
        <w:rPr>
          <w:rFonts w:cs="Times New Roman"/>
          <w:sz w:val="24"/>
          <w:szCs w:val="24"/>
        </w:rPr>
        <w:t>календарь (приметы, поговорки, пословицы), определяющий сезонный труд людей.</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Положительное и отрицательное влияние деятельности </w:t>
      </w:r>
      <w:r w:rsidRPr="00834A56">
        <w:rPr>
          <w:rFonts w:cs="Times New Roman"/>
          <w:sz w:val="24"/>
          <w:szCs w:val="24"/>
        </w:rPr>
        <w:t xml:space="preserve">человека на природу (в том числе на примере окружающей </w:t>
      </w:r>
      <w:r w:rsidRPr="00834A56">
        <w:rPr>
          <w:rFonts w:cs="Times New Roman"/>
          <w:spacing w:val="-2"/>
          <w:sz w:val="24"/>
          <w:szCs w:val="24"/>
        </w:rPr>
        <w:t xml:space="preserve">местности). Правила поведения в природе. Охрана природных </w:t>
      </w:r>
      <w:r w:rsidRPr="00834A56">
        <w:rPr>
          <w:rFonts w:cs="Times New Roman"/>
          <w:sz w:val="24"/>
          <w:szCs w:val="24"/>
        </w:rPr>
        <w:t>богатств: воды, воздуха, полезных ископаемых, растительно</w:t>
      </w:r>
      <w:r w:rsidRPr="00834A56">
        <w:rPr>
          <w:rFonts w:cs="Times New Roman"/>
          <w:spacing w:val="2"/>
          <w:sz w:val="24"/>
          <w:szCs w:val="24"/>
        </w:rPr>
        <w:t xml:space="preserve">го и животного мира. Заповедники, национальные парки, </w:t>
      </w:r>
      <w:r w:rsidRPr="00834A56">
        <w:rPr>
          <w:rFonts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Общее представление о строении тела человека. </w:t>
      </w:r>
      <w:proofErr w:type="gramStart"/>
      <w:r w:rsidRPr="00834A56">
        <w:rPr>
          <w:rFonts w:cs="Times New Roman"/>
          <w:sz w:val="24"/>
          <w:szCs w:val="24"/>
        </w:rPr>
        <w:t xml:space="preserve">Системы </w:t>
      </w:r>
      <w:r w:rsidRPr="00834A56">
        <w:rPr>
          <w:rFonts w:cs="Times New Roman"/>
          <w:spacing w:val="2"/>
          <w:sz w:val="24"/>
          <w:szCs w:val="24"/>
        </w:rPr>
        <w:t>органов (опорно-двигательная, пищеварительная, дыхатель</w:t>
      </w:r>
      <w:r w:rsidRPr="00834A56">
        <w:rPr>
          <w:rFonts w:cs="Times New Roman"/>
          <w:sz w:val="24"/>
          <w:szCs w:val="24"/>
        </w:rPr>
        <w:t>ная, кровеносная, нервная, органы чувств), их роль в жизнедеятельности организма.</w:t>
      </w:r>
      <w:proofErr w:type="gramEnd"/>
      <w:r w:rsidRPr="00834A56">
        <w:rPr>
          <w:rFonts w:cs="Times New Roman"/>
          <w:sz w:val="24"/>
          <w:szCs w:val="24"/>
        </w:rPr>
        <w:t xml:space="preserve"> Гигиена систем органов. Измерение </w:t>
      </w:r>
      <w:r w:rsidRPr="00834A56">
        <w:rPr>
          <w:rFonts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834A56">
        <w:rPr>
          <w:rFonts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Человек и общество</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pacing w:val="2"/>
          <w:sz w:val="24"/>
          <w:szCs w:val="24"/>
        </w:rPr>
        <w:t xml:space="preserve">Общество - совокупность людей, которые объединены </w:t>
      </w:r>
      <w:r w:rsidRPr="00834A56">
        <w:rPr>
          <w:rFonts w:ascii="Times New Roman" w:hAnsi="Times New Roman" w:cs="Times New Roman"/>
          <w:sz w:val="24"/>
          <w:szCs w:val="24"/>
        </w:rPr>
        <w:t>общей культурой и связаны друг с другом совместной дея</w:t>
      </w:r>
      <w:r w:rsidRPr="00834A56">
        <w:rPr>
          <w:rFonts w:ascii="Times New Roman" w:hAnsi="Times New Roman" w:cs="Times New Roman"/>
          <w:spacing w:val="-4"/>
          <w:sz w:val="24"/>
          <w:szCs w:val="24"/>
        </w:rPr>
        <w:t>тельностью во имя общей цели. Духовно-нравственные и куль</w:t>
      </w:r>
      <w:r w:rsidRPr="00834A56">
        <w:rPr>
          <w:rFonts w:ascii="Times New Roman" w:hAnsi="Times New Roman" w:cs="Times New Roman"/>
          <w:sz w:val="24"/>
          <w:szCs w:val="24"/>
        </w:rPr>
        <w:t>турные ценности - основа жизнеспособности общества.</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w:t>
      </w:r>
      <w:r w:rsidRPr="00834A56">
        <w:rPr>
          <w:rFonts w:ascii="Times New Roman" w:hAnsi="Times New Roman" w:cs="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834A56">
        <w:rPr>
          <w:rFonts w:ascii="Times New Roman" w:hAnsi="Times New Roman" w:cs="Times New Roman"/>
          <w:spacing w:val="-2"/>
          <w:sz w:val="24"/>
          <w:szCs w:val="24"/>
        </w:rPr>
        <w:t xml:space="preserve">воззрений разных народов. Взаимоотношения человека с </w:t>
      </w:r>
      <w:r w:rsidRPr="00834A56">
        <w:rPr>
          <w:rFonts w:ascii="Times New Roman" w:hAnsi="Times New Roman" w:cs="Times New Roman"/>
          <w:spacing w:val="2"/>
          <w:sz w:val="24"/>
          <w:szCs w:val="24"/>
        </w:rPr>
        <w:t>дру</w:t>
      </w:r>
      <w:r w:rsidRPr="00834A56">
        <w:rPr>
          <w:rFonts w:ascii="Times New Roman" w:hAnsi="Times New Roman" w:cs="Times New Roman"/>
          <w:sz w:val="24"/>
          <w:szCs w:val="24"/>
        </w:rPr>
        <w:t xml:space="preserve">гими людьми. Культура общения с представителями разных </w:t>
      </w:r>
      <w:r w:rsidRPr="00834A56">
        <w:rPr>
          <w:rFonts w:ascii="Times New Roman" w:hAnsi="Times New Roman" w:cs="Times New Roman"/>
          <w:spacing w:val="2"/>
          <w:sz w:val="24"/>
          <w:szCs w:val="24"/>
        </w:rPr>
        <w:t xml:space="preserve">национальностей, социальных групп: проявление уважения, </w:t>
      </w:r>
      <w:r w:rsidRPr="00834A56">
        <w:rPr>
          <w:rFonts w:ascii="Times New Roman" w:hAnsi="Times New Roman" w:cs="Times New Roman"/>
          <w:sz w:val="24"/>
          <w:szCs w:val="24"/>
        </w:rPr>
        <w:t xml:space="preserve">взаимопомощи, умения прислушиваться к чужому мнению. </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Семья — самое близкое окружение человека. Семейные </w:t>
      </w:r>
      <w:r w:rsidRPr="00834A56">
        <w:rPr>
          <w:rFonts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Правила поведения в школе, на уроке. Обращение к учителю. </w:t>
      </w:r>
      <w:r w:rsidRPr="00834A56">
        <w:rPr>
          <w:rFonts w:cs="Times New Roman"/>
          <w:spacing w:val="2"/>
          <w:sz w:val="24"/>
          <w:szCs w:val="24"/>
        </w:rPr>
        <w:t xml:space="preserve">Классный, школьный </w:t>
      </w:r>
      <w:r w:rsidRPr="00834A56">
        <w:rPr>
          <w:rFonts w:cs="Times New Roman"/>
          <w:sz w:val="24"/>
          <w:szCs w:val="24"/>
        </w:rPr>
        <w:t>коллектив, совместная учёба, игры, отдых. Составление режима дня школьника.</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spacing w:val="2"/>
          <w:sz w:val="24"/>
          <w:szCs w:val="24"/>
        </w:rPr>
        <w:t>Друзья, взаимоотношения между ними; ценность друж</w:t>
      </w:r>
      <w:r w:rsidRPr="00834A56">
        <w:rPr>
          <w:rFonts w:cs="Times New Roman"/>
          <w:sz w:val="24"/>
          <w:szCs w:val="24"/>
        </w:rPr>
        <w:t xml:space="preserve">бы, согласия, взаимной помощи. Правила взаимоотношений </w:t>
      </w:r>
      <w:proofErr w:type="gramStart"/>
      <w:r w:rsidRPr="00834A56">
        <w:rPr>
          <w:rFonts w:cs="Times New Roman"/>
          <w:sz w:val="24"/>
          <w:szCs w:val="24"/>
        </w:rPr>
        <w:t>со</w:t>
      </w:r>
      <w:proofErr w:type="gramEnd"/>
      <w:r w:rsidRPr="00834A56">
        <w:rPr>
          <w:rFonts w:cs="Times New Roman"/>
          <w:sz w:val="24"/>
          <w:szCs w:val="24"/>
        </w:rPr>
        <w:t xml:space="preserve"> взрослыми, сверстниками, культура поведения в школе и других общественных местах. Внимание к сверстникам, од</w:t>
      </w:r>
      <w:r w:rsidRPr="00834A56">
        <w:rPr>
          <w:rFonts w:cs="Times New Roman"/>
          <w:spacing w:val="2"/>
          <w:sz w:val="24"/>
          <w:szCs w:val="24"/>
        </w:rPr>
        <w:t>ноклассникам.</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834A56" w:rsidRDefault="00C1587E" w:rsidP="00834A56">
      <w:pPr>
        <w:pStyle w:val="af"/>
        <w:spacing w:line="240" w:lineRule="auto"/>
        <w:ind w:firstLine="567"/>
        <w:rPr>
          <w:rFonts w:cs="Times New Roman"/>
          <w:iCs/>
          <w:spacing w:val="-2"/>
          <w:sz w:val="24"/>
          <w:szCs w:val="24"/>
        </w:rPr>
      </w:pPr>
      <w:r w:rsidRPr="00834A56">
        <w:rPr>
          <w:rFonts w:cs="Times New Roman"/>
          <w:iCs/>
          <w:spacing w:val="2"/>
          <w:sz w:val="24"/>
          <w:szCs w:val="24"/>
        </w:rPr>
        <w:t xml:space="preserve">Средства массовой информации: радио, телевидение, </w:t>
      </w:r>
      <w:r w:rsidRPr="00834A56">
        <w:rPr>
          <w:rFonts w:cs="Times New Roman"/>
          <w:iCs/>
          <w:spacing w:val="-2"/>
          <w:sz w:val="24"/>
          <w:szCs w:val="24"/>
        </w:rPr>
        <w:t xml:space="preserve">пресса, Интернет. </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Наша Родина — Россия, Российская Федерация. Ценност</w:t>
      </w:r>
      <w:r w:rsidRPr="00834A56">
        <w:rPr>
          <w:rFonts w:cs="Times New Roman"/>
          <w:spacing w:val="2"/>
          <w:sz w:val="24"/>
          <w:szCs w:val="24"/>
        </w:rPr>
        <w:t xml:space="preserve">но-смысловое содержание понятий «Родина», «Отечество», </w:t>
      </w:r>
      <w:r w:rsidRPr="00834A56">
        <w:rPr>
          <w:rFonts w:cs="Times New Roman"/>
          <w:sz w:val="24"/>
          <w:szCs w:val="24"/>
        </w:rPr>
        <w:t>«Отчизна». Государственная символика России: Государствен</w:t>
      </w:r>
      <w:r w:rsidRPr="00834A56">
        <w:rPr>
          <w:rFonts w:cs="Times New Roman"/>
          <w:spacing w:val="2"/>
          <w:sz w:val="24"/>
          <w:szCs w:val="24"/>
        </w:rPr>
        <w:t>ный герб России, Государственный флаг России, Государ</w:t>
      </w:r>
      <w:r w:rsidRPr="00834A56">
        <w:rPr>
          <w:rFonts w:cs="Times New Roman"/>
          <w:sz w:val="24"/>
          <w:szCs w:val="24"/>
        </w:rPr>
        <w:t>ственный гимн России; правила поведения при прослуши</w:t>
      </w:r>
      <w:r w:rsidRPr="00834A56">
        <w:rPr>
          <w:rFonts w:cs="Times New Roman"/>
          <w:spacing w:val="2"/>
          <w:sz w:val="24"/>
          <w:szCs w:val="24"/>
        </w:rPr>
        <w:t xml:space="preserve">вании гимна. Конституция - Основной закон Российской </w:t>
      </w:r>
      <w:r w:rsidRPr="00834A56">
        <w:rPr>
          <w:rFonts w:cs="Times New Roman"/>
          <w:sz w:val="24"/>
          <w:szCs w:val="24"/>
        </w:rPr>
        <w:t>Федерации. Права ребёнка.</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Президент Российской Федерации — глава государства. </w:t>
      </w:r>
      <w:r w:rsidRPr="00834A56">
        <w:rPr>
          <w:rFonts w:cs="Times New Roman"/>
          <w:sz w:val="24"/>
          <w:szCs w:val="24"/>
        </w:rPr>
        <w:t>Ответственность главы государства за социальное и духовно-нравственное благополучие граждан.</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Праздник в жизни общества как средство укрепления об</w:t>
      </w:r>
      <w:r w:rsidRPr="00834A56">
        <w:rPr>
          <w:rFonts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834A56">
        <w:rPr>
          <w:rFonts w:cs="Times New Roman"/>
          <w:sz w:val="24"/>
          <w:szCs w:val="24"/>
        </w:rPr>
        <w:t xml:space="preserve"> День народного единства, День Конституции. Праздники и </w:t>
      </w:r>
      <w:r w:rsidRPr="00834A56">
        <w:rPr>
          <w:rFonts w:cs="Times New Roman"/>
          <w:spacing w:val="2"/>
          <w:sz w:val="24"/>
          <w:szCs w:val="24"/>
        </w:rPr>
        <w:t xml:space="preserve">памятные даты своего региона. Оформление плаката или </w:t>
      </w:r>
      <w:r w:rsidRPr="00834A56">
        <w:rPr>
          <w:rFonts w:cs="Times New Roman"/>
          <w:sz w:val="24"/>
          <w:szCs w:val="24"/>
        </w:rPr>
        <w:t>стенной газеты к общественному празднику.</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Россия на карте, государственная граница России.</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Москва — столица России. </w:t>
      </w:r>
      <w:r w:rsidRPr="00834A56">
        <w:rPr>
          <w:rFonts w:cs="Times New Roman"/>
          <w:spacing w:val="2"/>
          <w:sz w:val="24"/>
          <w:szCs w:val="24"/>
        </w:rPr>
        <w:t>Достопримечательности Москвы: Кремль, Красная площадь, Большой театр и</w:t>
      </w:r>
      <w:r w:rsidRPr="00834A56">
        <w:rPr>
          <w:rFonts w:ascii="Lucida Sans Unicode" w:hAnsi="Lucida Sans Unicode" w:cs="Lucida Sans Unicode"/>
          <w:spacing w:val="2"/>
          <w:sz w:val="24"/>
          <w:szCs w:val="24"/>
        </w:rPr>
        <w:t> </w:t>
      </w:r>
      <w:r w:rsidRPr="00834A56">
        <w:rPr>
          <w:rFonts w:cs="Times New Roman"/>
          <w:spacing w:val="2"/>
          <w:sz w:val="24"/>
          <w:szCs w:val="24"/>
        </w:rPr>
        <w:t xml:space="preserve">др. </w:t>
      </w:r>
      <w:r w:rsidRPr="00834A56">
        <w:rPr>
          <w:rFonts w:cs="Times New Roman"/>
          <w:sz w:val="24"/>
          <w:szCs w:val="24"/>
        </w:rPr>
        <w:t>Расположение Москвы на карте.</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Города России. Санкт-Петербург: достопримечательности</w:t>
      </w:r>
      <w:r w:rsidRPr="00834A56">
        <w:rPr>
          <w:rFonts w:cs="Times New Roman"/>
          <w:spacing w:val="2"/>
          <w:sz w:val="24"/>
          <w:szCs w:val="24"/>
        </w:rPr>
        <w:br/>
      </w:r>
      <w:r w:rsidRPr="00834A56">
        <w:rPr>
          <w:rFonts w:cs="Times New Roman"/>
          <w:sz w:val="24"/>
          <w:szCs w:val="24"/>
        </w:rPr>
        <w:t xml:space="preserve">(Зимний дворец, памятник Петру I — Медный всадник, </w:t>
      </w:r>
      <w:r w:rsidRPr="00834A56">
        <w:rPr>
          <w:rFonts w:cs="Times New Roman"/>
          <w:iCs/>
          <w:sz w:val="24"/>
          <w:szCs w:val="24"/>
        </w:rPr>
        <w:t>раз</w:t>
      </w:r>
      <w:r w:rsidRPr="00834A56">
        <w:rPr>
          <w:rFonts w:cs="Times New Roman"/>
          <w:iCs/>
          <w:spacing w:val="2"/>
          <w:sz w:val="24"/>
          <w:szCs w:val="24"/>
        </w:rPr>
        <w:t>водные мосты через Неву</w:t>
      </w:r>
      <w:r w:rsidRPr="00834A56">
        <w:rPr>
          <w:rFonts w:cs="Times New Roman"/>
          <w:spacing w:val="2"/>
          <w:sz w:val="24"/>
          <w:szCs w:val="24"/>
        </w:rPr>
        <w:t xml:space="preserve"> и</w:t>
      </w:r>
      <w:r w:rsidRPr="00834A56">
        <w:rPr>
          <w:rFonts w:ascii="Lucida Sans Unicode" w:hAnsi="Lucida Sans Unicode" w:cs="Lucida Sans Unicode"/>
          <w:spacing w:val="2"/>
          <w:sz w:val="24"/>
          <w:szCs w:val="24"/>
        </w:rPr>
        <w:t> </w:t>
      </w:r>
      <w:r w:rsidRPr="00834A56">
        <w:rPr>
          <w:rFonts w:cs="Times New Roman"/>
          <w:spacing w:val="2"/>
          <w:sz w:val="24"/>
          <w:szCs w:val="24"/>
        </w:rPr>
        <w:t xml:space="preserve">др.), города Золотого кольца </w:t>
      </w:r>
      <w:r w:rsidRPr="00834A56">
        <w:rPr>
          <w:rFonts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sz w:val="24"/>
          <w:szCs w:val="24"/>
        </w:rPr>
        <w:t xml:space="preserve">Россия — многонациональная страна. Народы, населяющие Россию, их обычаи, характерные особенности быта (по </w:t>
      </w:r>
      <w:r w:rsidRPr="00834A56">
        <w:rPr>
          <w:rFonts w:cs="Times New Roman"/>
          <w:spacing w:val="2"/>
          <w:sz w:val="24"/>
          <w:szCs w:val="24"/>
        </w:rPr>
        <w:t xml:space="preserve">выбору). </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Родной край — частица России. </w:t>
      </w:r>
      <w:proofErr w:type="gramStart"/>
      <w:r w:rsidRPr="00834A56">
        <w:rPr>
          <w:rFonts w:cs="Times New Roman"/>
          <w:sz w:val="24"/>
          <w:szCs w:val="24"/>
        </w:rPr>
        <w:t>Родной город (населён</w:t>
      </w:r>
      <w:r w:rsidRPr="00834A56">
        <w:rPr>
          <w:rFonts w:cs="Times New Roman"/>
          <w:spacing w:val="2"/>
          <w:sz w:val="24"/>
          <w:szCs w:val="24"/>
        </w:rPr>
        <w:t xml:space="preserve">ный пункт), регион (область, край, республика): название, </w:t>
      </w:r>
      <w:r w:rsidRPr="00834A56">
        <w:rPr>
          <w:rFonts w:cs="Times New Roman"/>
          <w:sz w:val="24"/>
          <w:szCs w:val="24"/>
        </w:rPr>
        <w:t>основные достопримечательности; музеи, театры, спортивные комплексы и</w:t>
      </w:r>
      <w:r w:rsidRPr="00834A56">
        <w:rPr>
          <w:rFonts w:ascii="Lucida Sans Unicode" w:hAnsi="Lucida Sans Unicode" w:cs="Lucida Sans Unicode"/>
          <w:sz w:val="24"/>
          <w:szCs w:val="24"/>
        </w:rPr>
        <w:t> </w:t>
      </w:r>
      <w:r w:rsidRPr="00834A56">
        <w:rPr>
          <w:rFonts w:cs="Times New Roman"/>
          <w:sz w:val="24"/>
          <w:szCs w:val="24"/>
        </w:rPr>
        <w:t>пр.</w:t>
      </w:r>
      <w:proofErr w:type="gramEnd"/>
      <w:r w:rsidRPr="00834A56">
        <w:rPr>
          <w:rFonts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Правила безопасной жизни</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Ценность здоровья и здорового образа жизни.</w:t>
      </w:r>
    </w:p>
    <w:p w:rsidR="00C1587E" w:rsidRPr="00834A56" w:rsidRDefault="00C1587E" w:rsidP="00834A56">
      <w:pPr>
        <w:pStyle w:val="af"/>
        <w:spacing w:line="240" w:lineRule="auto"/>
        <w:ind w:firstLine="567"/>
        <w:rPr>
          <w:rFonts w:cs="Times New Roman"/>
          <w:i/>
          <w:sz w:val="24"/>
          <w:szCs w:val="24"/>
        </w:rPr>
      </w:pPr>
      <w:r w:rsidRPr="00834A56">
        <w:rPr>
          <w:rFonts w:cs="Times New Roman"/>
          <w:spacing w:val="2"/>
          <w:sz w:val="24"/>
          <w:szCs w:val="24"/>
        </w:rPr>
        <w:t>Режим дня школьника, чередование труда и отдыха в</w:t>
      </w:r>
      <w:r w:rsidRPr="00834A56">
        <w:rPr>
          <w:rFonts w:cs="Times New Roman"/>
          <w:spacing w:val="2"/>
          <w:sz w:val="24"/>
          <w:szCs w:val="24"/>
        </w:rPr>
        <w:br/>
      </w:r>
      <w:r w:rsidRPr="00834A56">
        <w:rPr>
          <w:rFonts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834A56">
        <w:rPr>
          <w:rFonts w:cs="Times New Roman"/>
          <w:spacing w:val="2"/>
          <w:sz w:val="24"/>
          <w:szCs w:val="24"/>
        </w:rPr>
        <w:t>здоровья. Личная ответственность каждого человека за со</w:t>
      </w:r>
      <w:r w:rsidRPr="00834A56">
        <w:rPr>
          <w:rFonts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834A56">
        <w:rPr>
          <w:rFonts w:cs="Times New Roman"/>
          <w:spacing w:val="2"/>
          <w:sz w:val="24"/>
          <w:szCs w:val="24"/>
        </w:rPr>
        <w:t xml:space="preserve">помощь при лёгких травмах </w:t>
      </w:r>
      <w:r w:rsidRPr="00834A56">
        <w:rPr>
          <w:rFonts w:cs="Times New Roman"/>
          <w:i/>
          <w:spacing w:val="2"/>
          <w:sz w:val="24"/>
          <w:szCs w:val="24"/>
        </w:rPr>
        <w:t>(</w:t>
      </w:r>
      <w:r w:rsidRPr="00834A56">
        <w:rPr>
          <w:rFonts w:cs="Times New Roman"/>
          <w:i/>
          <w:iCs/>
          <w:spacing w:val="2"/>
          <w:sz w:val="24"/>
          <w:szCs w:val="24"/>
        </w:rPr>
        <w:t>ушиб</w:t>
      </w:r>
      <w:r w:rsidRPr="00834A56">
        <w:rPr>
          <w:rFonts w:cs="Times New Roman"/>
          <w:i/>
          <w:spacing w:val="2"/>
          <w:sz w:val="24"/>
          <w:szCs w:val="24"/>
        </w:rPr>
        <w:t xml:space="preserve">, </w:t>
      </w:r>
      <w:r w:rsidRPr="00834A56">
        <w:rPr>
          <w:rFonts w:cs="Times New Roman"/>
          <w:i/>
          <w:iCs/>
          <w:spacing w:val="2"/>
          <w:sz w:val="24"/>
          <w:szCs w:val="24"/>
        </w:rPr>
        <w:t>порез</w:t>
      </w:r>
      <w:r w:rsidRPr="00834A56">
        <w:rPr>
          <w:rFonts w:cs="Times New Roman"/>
          <w:i/>
          <w:spacing w:val="2"/>
          <w:sz w:val="24"/>
          <w:szCs w:val="24"/>
        </w:rPr>
        <w:t xml:space="preserve">, </w:t>
      </w:r>
      <w:r w:rsidRPr="00834A56">
        <w:rPr>
          <w:rFonts w:cs="Times New Roman"/>
          <w:i/>
          <w:iCs/>
          <w:spacing w:val="2"/>
          <w:sz w:val="24"/>
          <w:szCs w:val="24"/>
        </w:rPr>
        <w:t>ожог</w:t>
      </w:r>
      <w:r w:rsidRPr="00834A56">
        <w:rPr>
          <w:rFonts w:cs="Times New Roman"/>
          <w:i/>
          <w:spacing w:val="2"/>
          <w:sz w:val="24"/>
          <w:szCs w:val="24"/>
        </w:rPr>
        <w:t xml:space="preserve">), </w:t>
      </w:r>
      <w:r w:rsidRPr="00834A56">
        <w:rPr>
          <w:rFonts w:ascii="Times New Roman" w:hAnsi="Times New Roman" w:cs="Times New Roman"/>
          <w:iCs/>
          <w:spacing w:val="2"/>
          <w:sz w:val="24"/>
          <w:szCs w:val="24"/>
        </w:rPr>
        <w:t>обмора</w:t>
      </w:r>
      <w:r w:rsidRPr="00834A56">
        <w:rPr>
          <w:rFonts w:ascii="Times New Roman" w:hAnsi="Times New Roman" w:cs="Times New Roman"/>
          <w:iCs/>
          <w:sz w:val="24"/>
          <w:szCs w:val="24"/>
        </w:rPr>
        <w:t>живании</w:t>
      </w:r>
      <w:r w:rsidRPr="00834A56">
        <w:rPr>
          <w:rFonts w:ascii="Times New Roman" w:hAnsi="Times New Roman" w:cs="Times New Roman"/>
          <w:sz w:val="24"/>
          <w:szCs w:val="24"/>
        </w:rPr>
        <w:t xml:space="preserve">, </w:t>
      </w:r>
      <w:r w:rsidRPr="00834A56">
        <w:rPr>
          <w:rFonts w:ascii="Times New Roman" w:hAnsi="Times New Roman" w:cs="Times New Roman"/>
          <w:iCs/>
          <w:sz w:val="24"/>
          <w:szCs w:val="24"/>
        </w:rPr>
        <w:t>перегреве</w:t>
      </w:r>
      <w:r w:rsidRPr="00834A56">
        <w:rPr>
          <w:rFonts w:ascii="Times New Roman" w:hAnsi="Times New Roman" w:cs="Times New Roman"/>
          <w:sz w:val="24"/>
          <w:szCs w:val="24"/>
        </w:rPr>
        <w:t>.</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Дорога от дома до школы, правила безопасного поведения </w:t>
      </w:r>
      <w:r w:rsidRPr="00834A56">
        <w:rPr>
          <w:rFonts w:cs="Times New Roman"/>
          <w:spacing w:val="2"/>
          <w:sz w:val="24"/>
          <w:szCs w:val="24"/>
        </w:rPr>
        <w:t>на дорогах, в лесу, на водоёме в разное время года. Пра</w:t>
      </w:r>
      <w:r w:rsidRPr="00834A56">
        <w:rPr>
          <w:rFonts w:cs="Times New Roman"/>
          <w:sz w:val="24"/>
          <w:szCs w:val="24"/>
        </w:rPr>
        <w:t>вила пожарной безопасности, основные правила обращения с газом, электричеством, водой.</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Правила безопасного поведения в природе.</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Забота о здоровье и безопасности окружающих людей — нравственный долг каждого человека.</w:t>
      </w:r>
    </w:p>
    <w:p w:rsidR="00C1587E" w:rsidRPr="00834A56" w:rsidRDefault="00C1587E" w:rsidP="00834A56">
      <w:pPr>
        <w:pStyle w:val="af"/>
        <w:spacing w:line="240" w:lineRule="auto"/>
        <w:ind w:firstLine="567"/>
        <w:rPr>
          <w:rFonts w:cs="Times New Roman"/>
          <w:b/>
          <w:spacing w:val="2"/>
          <w:sz w:val="24"/>
          <w:szCs w:val="24"/>
        </w:rPr>
      </w:pPr>
      <w:r w:rsidRPr="00834A56">
        <w:rPr>
          <w:rFonts w:cs="Times New Roman"/>
          <w:b/>
          <w:spacing w:val="2"/>
          <w:sz w:val="24"/>
          <w:szCs w:val="24"/>
        </w:rPr>
        <w:t>7.Основы религиозных культур и светской этики</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Россия — наша Родина.</w:t>
      </w:r>
    </w:p>
    <w:p w:rsidR="00C1587E" w:rsidRPr="00834A56" w:rsidRDefault="00C1587E" w:rsidP="00834A56">
      <w:pPr>
        <w:pStyle w:val="af"/>
        <w:spacing w:line="240" w:lineRule="auto"/>
        <w:ind w:firstLine="567"/>
        <w:rPr>
          <w:rFonts w:cs="Times New Roman"/>
          <w:spacing w:val="-3"/>
          <w:sz w:val="24"/>
          <w:szCs w:val="24"/>
        </w:rPr>
      </w:pPr>
      <w:r w:rsidRPr="00834A56">
        <w:rPr>
          <w:rFonts w:cs="Times New Roman"/>
          <w:sz w:val="24"/>
          <w:szCs w:val="24"/>
        </w:rPr>
        <w:t xml:space="preserve">Культура и религия. </w:t>
      </w:r>
      <w:r w:rsidRPr="00834A56">
        <w:rPr>
          <w:rFonts w:cs="Times New Roman"/>
          <w:spacing w:val="-3"/>
          <w:sz w:val="24"/>
          <w:szCs w:val="24"/>
        </w:rPr>
        <w:t xml:space="preserve">Праздники в религиях мира. </w:t>
      </w:r>
    </w:p>
    <w:p w:rsidR="00C1587E" w:rsidRPr="00834A56" w:rsidRDefault="00C1587E" w:rsidP="00834A56">
      <w:pPr>
        <w:pStyle w:val="af"/>
        <w:spacing w:line="240" w:lineRule="auto"/>
        <w:ind w:firstLine="567"/>
        <w:rPr>
          <w:rFonts w:cs="Times New Roman"/>
          <w:spacing w:val="-3"/>
          <w:sz w:val="24"/>
          <w:szCs w:val="24"/>
        </w:rPr>
      </w:pPr>
      <w:r w:rsidRPr="00834A56">
        <w:rPr>
          <w:rFonts w:cs="Times New Roman"/>
          <w:spacing w:val="-3"/>
          <w:sz w:val="24"/>
          <w:szCs w:val="24"/>
        </w:rPr>
        <w:lastRenderedPageBreak/>
        <w:t>Представление о светской этике, об отечественных традиционных религиях, их роли в культуре, истории и современности России.</w:t>
      </w:r>
    </w:p>
    <w:p w:rsidR="00C1587E" w:rsidRPr="00834A56" w:rsidRDefault="00C1587E" w:rsidP="00834A56">
      <w:pPr>
        <w:pStyle w:val="af"/>
        <w:spacing w:line="240" w:lineRule="auto"/>
        <w:ind w:firstLine="567"/>
        <w:rPr>
          <w:rFonts w:cs="Times New Roman"/>
          <w:spacing w:val="-3"/>
          <w:sz w:val="24"/>
          <w:szCs w:val="24"/>
        </w:rPr>
      </w:pPr>
      <w:r w:rsidRPr="00834A56">
        <w:rPr>
          <w:rFonts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834A56" w:rsidRDefault="00C1587E" w:rsidP="00834A56">
      <w:pPr>
        <w:pStyle w:val="af"/>
        <w:shd w:val="clear" w:color="auto" w:fill="FFFFFF"/>
        <w:spacing w:line="240" w:lineRule="auto"/>
        <w:ind w:firstLine="567"/>
        <w:rPr>
          <w:rFonts w:cs="Times New Roman"/>
          <w:spacing w:val="-3"/>
          <w:sz w:val="24"/>
          <w:szCs w:val="24"/>
        </w:rPr>
      </w:pPr>
      <w:r w:rsidRPr="00834A56">
        <w:rPr>
          <w:rFonts w:cs="Times New Roman"/>
          <w:sz w:val="24"/>
          <w:szCs w:val="24"/>
        </w:rPr>
        <w:t xml:space="preserve">Семья, семейные ценности. Долг, свобода, ответственность, </w:t>
      </w:r>
      <w:r w:rsidRPr="00834A56">
        <w:rPr>
          <w:rFonts w:cs="Times New Roman"/>
          <w:spacing w:val="-3"/>
          <w:sz w:val="24"/>
          <w:szCs w:val="24"/>
        </w:rPr>
        <w:t xml:space="preserve">учение и труд. </w:t>
      </w:r>
      <w:proofErr w:type="gramStart"/>
      <w:r w:rsidRPr="00834A56">
        <w:rPr>
          <w:rFonts w:cs="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834A56">
        <w:rPr>
          <w:rFonts w:cs="Times New Roman"/>
          <w:spacing w:val="-3"/>
          <w:sz w:val="24"/>
          <w:szCs w:val="24"/>
        </w:rPr>
        <w:t xml:space="preserve"> Любовь и уважение к Отечеству.</w:t>
      </w:r>
    </w:p>
    <w:p w:rsidR="00C1587E" w:rsidRPr="00834A56" w:rsidRDefault="00C1587E" w:rsidP="00834A56">
      <w:pPr>
        <w:pStyle w:val="af"/>
        <w:spacing w:line="240" w:lineRule="auto"/>
        <w:ind w:firstLine="567"/>
        <w:rPr>
          <w:rFonts w:cs="Times New Roman"/>
          <w:b/>
          <w:sz w:val="24"/>
          <w:szCs w:val="24"/>
        </w:rPr>
      </w:pPr>
      <w:r w:rsidRPr="00834A56">
        <w:rPr>
          <w:rFonts w:cs="Times New Roman"/>
          <w:b/>
          <w:sz w:val="24"/>
          <w:szCs w:val="24"/>
        </w:rPr>
        <w:t>8. Изобразительное искусство</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Виды художественной деятельности</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Рисунок. </w:t>
      </w:r>
      <w:proofErr w:type="gramStart"/>
      <w:r w:rsidRPr="00834A56">
        <w:rPr>
          <w:rFonts w:cs="Times New Roman"/>
          <w:sz w:val="24"/>
          <w:szCs w:val="24"/>
        </w:rPr>
        <w:t>Материалы для рисунка: карандаш, ручка, фломастер, уголь, пастель, мелки и</w:t>
      </w:r>
      <w:r w:rsidRPr="00834A56">
        <w:rPr>
          <w:rFonts w:ascii="Lucida Sans Unicode" w:hAnsi="Lucida Sans Unicode" w:cs="Lucida Sans Unicode"/>
          <w:sz w:val="24"/>
          <w:szCs w:val="24"/>
        </w:rPr>
        <w:t> </w:t>
      </w:r>
      <w:r w:rsidRPr="00834A56">
        <w:rPr>
          <w:rFonts w:cs="Times New Roman"/>
          <w:sz w:val="24"/>
          <w:szCs w:val="24"/>
        </w:rPr>
        <w:t>т.</w:t>
      </w:r>
      <w:r w:rsidRPr="00834A56">
        <w:rPr>
          <w:rFonts w:ascii="Lucida Sans Unicode" w:hAnsi="Lucida Sans Unicode" w:cs="Lucida Sans Unicode"/>
          <w:sz w:val="24"/>
          <w:szCs w:val="24"/>
        </w:rPr>
        <w:t> </w:t>
      </w:r>
      <w:r w:rsidRPr="00834A56">
        <w:rPr>
          <w:rFonts w:cs="Times New Roman"/>
          <w:sz w:val="24"/>
          <w:szCs w:val="24"/>
        </w:rPr>
        <w:t>д. Приёмы работы с различными графическими материалами.</w:t>
      </w:r>
      <w:proofErr w:type="gramEnd"/>
      <w:r w:rsidRPr="00834A56">
        <w:rPr>
          <w:rFonts w:cs="Times New Roman"/>
          <w:sz w:val="24"/>
          <w:szCs w:val="24"/>
        </w:rPr>
        <w:t xml:space="preserve"> Роль рисунка в искусстве: основная и вспомогательная. Красота и разнообразие </w:t>
      </w:r>
      <w:r w:rsidRPr="00834A56">
        <w:rPr>
          <w:rFonts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834A56">
        <w:rPr>
          <w:rFonts w:cs="Times New Roman"/>
          <w:sz w:val="24"/>
          <w:szCs w:val="24"/>
        </w:rPr>
        <w:t>общие и характерные черты.</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t xml:space="preserve">Живопись. </w:t>
      </w:r>
      <w:r w:rsidRPr="00834A56">
        <w:rPr>
          <w:rFonts w:cs="Times New Roman"/>
          <w:spacing w:val="2"/>
          <w:sz w:val="24"/>
          <w:szCs w:val="24"/>
        </w:rPr>
        <w:t xml:space="preserve">Живописные материалы. Красота и разнообразие природы, человека, зданий, предметов, выраженные </w:t>
      </w:r>
      <w:r w:rsidRPr="00834A56">
        <w:rPr>
          <w:rFonts w:cs="Times New Roman"/>
          <w:sz w:val="24"/>
          <w:szCs w:val="24"/>
        </w:rPr>
        <w:t xml:space="preserve">средствами живописи. Цвет – основа языка живописи. </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34A56">
        <w:rPr>
          <w:rFonts w:cs="Times New Roman"/>
          <w:sz w:val="24"/>
          <w:szCs w:val="24"/>
        </w:rPr>
        <w:t xml:space="preserve">задачами. </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t xml:space="preserve">Скульптура. </w:t>
      </w:r>
      <w:r w:rsidRPr="00834A56">
        <w:rPr>
          <w:rFonts w:cs="Times New Roman"/>
          <w:spacing w:val="2"/>
          <w:sz w:val="24"/>
          <w:szCs w:val="24"/>
        </w:rPr>
        <w:t xml:space="preserve">Материалы скульптуры и их роль в создании выразительного образа. Элементарные приёмы работы </w:t>
      </w:r>
      <w:r w:rsidRPr="00834A56">
        <w:rPr>
          <w:rFonts w:cs="Times New Roman"/>
          <w:sz w:val="24"/>
          <w:szCs w:val="24"/>
        </w:rPr>
        <w:t xml:space="preserve">с пластическими скульптурными материалами для создания </w:t>
      </w:r>
      <w:r w:rsidRPr="00834A56">
        <w:rPr>
          <w:rFonts w:cs="Times New Roman"/>
          <w:spacing w:val="2"/>
          <w:sz w:val="24"/>
          <w:szCs w:val="24"/>
        </w:rPr>
        <w:t xml:space="preserve">выразительного образа (пластилин, глина — раскатывание, </w:t>
      </w:r>
      <w:r w:rsidRPr="00834A56">
        <w:rPr>
          <w:rFonts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Художественное конструирование и дизайн. </w:t>
      </w:r>
      <w:r w:rsidRPr="00834A56">
        <w:rPr>
          <w:rFonts w:cs="Times New Roman"/>
          <w:sz w:val="24"/>
          <w:szCs w:val="24"/>
        </w:rPr>
        <w:t>Разнообразие материалов для художественного конструирования и моделирования (пластилин, бумага, картон и</w:t>
      </w:r>
      <w:r w:rsidRPr="00834A56">
        <w:rPr>
          <w:rFonts w:ascii="Lucida Sans Unicode" w:hAnsi="Lucida Sans Unicode" w:cs="Lucida Sans Unicode"/>
          <w:sz w:val="24"/>
          <w:szCs w:val="24"/>
        </w:rPr>
        <w:t> </w:t>
      </w:r>
      <w:r w:rsidRPr="00834A56">
        <w:rPr>
          <w:rFonts w:cs="Times New Roman"/>
          <w:sz w:val="24"/>
          <w:szCs w:val="24"/>
        </w:rPr>
        <w:t xml:space="preserve">др.). Элементарные приёмы работы с различными материалами для создания </w:t>
      </w:r>
      <w:r w:rsidRPr="00834A56">
        <w:rPr>
          <w:rFonts w:cs="Times New Roman"/>
          <w:spacing w:val="2"/>
          <w:sz w:val="24"/>
          <w:szCs w:val="24"/>
        </w:rPr>
        <w:t xml:space="preserve">выразительного образа (пластилин — раскатывание, набор </w:t>
      </w:r>
      <w:r w:rsidRPr="00834A56">
        <w:rPr>
          <w:rFonts w:cs="Times New Roman"/>
          <w:sz w:val="24"/>
          <w:szCs w:val="24"/>
        </w:rPr>
        <w:t xml:space="preserve">объёма, вытягивание формы; бумага и картон — сгибание, </w:t>
      </w:r>
      <w:r w:rsidRPr="00834A56">
        <w:rPr>
          <w:rFonts w:cs="Times New Roman"/>
          <w:spacing w:val="2"/>
          <w:sz w:val="24"/>
          <w:szCs w:val="24"/>
        </w:rPr>
        <w:t xml:space="preserve">вырезание). Представление о возможностях использования </w:t>
      </w:r>
      <w:r w:rsidRPr="00834A56">
        <w:rPr>
          <w:rFonts w:cs="Times New Roman"/>
          <w:sz w:val="24"/>
          <w:szCs w:val="24"/>
        </w:rPr>
        <w:t>навыков художественного конструирования и моделирования в жизни человека.</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4"/>
          <w:sz w:val="24"/>
          <w:szCs w:val="24"/>
        </w:rPr>
        <w:t xml:space="preserve">Декоративно-прикладное искусство. </w:t>
      </w:r>
      <w:r w:rsidRPr="00834A56">
        <w:rPr>
          <w:rFonts w:cs="Times New Roman"/>
          <w:spacing w:val="-4"/>
          <w:sz w:val="24"/>
          <w:szCs w:val="24"/>
        </w:rPr>
        <w:t>Истоки декоративно</w:t>
      </w:r>
      <w:r w:rsidRPr="00834A56">
        <w:rPr>
          <w:rFonts w:cs="Times New Roman"/>
          <w:spacing w:val="-4"/>
          <w:sz w:val="24"/>
          <w:szCs w:val="24"/>
        </w:rPr>
        <w:softHyphen/>
      </w:r>
      <w:r w:rsidRPr="00834A56">
        <w:rPr>
          <w:rFonts w:cs="Times New Roman"/>
          <w:spacing w:val="-4"/>
          <w:sz w:val="24"/>
          <w:szCs w:val="24"/>
        </w:rPr>
        <w:br/>
      </w:r>
      <w:r w:rsidRPr="00834A56">
        <w:rPr>
          <w:rFonts w:cs="Times New Roman"/>
          <w:sz w:val="24"/>
          <w:szCs w:val="24"/>
        </w:rPr>
        <w:t xml:space="preserve">прикладного искусства и его роль в жизни человека. </w:t>
      </w:r>
      <w:proofErr w:type="gramStart"/>
      <w:r w:rsidRPr="00834A56">
        <w:rPr>
          <w:rFonts w:cs="Times New Roman"/>
          <w:sz w:val="24"/>
          <w:szCs w:val="24"/>
        </w:rPr>
        <w:t xml:space="preserve">Понятие о синтетичном характере народной культуры (украшение </w:t>
      </w:r>
      <w:r w:rsidRPr="00834A56">
        <w:rPr>
          <w:rFonts w:cs="Times New Roman"/>
          <w:spacing w:val="2"/>
          <w:sz w:val="24"/>
          <w:szCs w:val="24"/>
        </w:rPr>
        <w:t xml:space="preserve">жилища, предметов быта, орудий труда, костюма; музыка, </w:t>
      </w:r>
      <w:r w:rsidRPr="00834A56">
        <w:rPr>
          <w:rFonts w:cs="Times New Roman"/>
          <w:sz w:val="24"/>
          <w:szCs w:val="24"/>
        </w:rPr>
        <w:t>песни, хороводы; былины, сказания, сказки).</w:t>
      </w:r>
      <w:proofErr w:type="gramEnd"/>
      <w:r w:rsidRPr="00834A56">
        <w:rPr>
          <w:rFonts w:cs="Times New Roman"/>
          <w:sz w:val="24"/>
          <w:szCs w:val="24"/>
        </w:rPr>
        <w:t xml:space="preserve"> Образ человека в традиционной культуре. Представления народа о мужской</w:t>
      </w:r>
      <w:r w:rsidRPr="00834A56">
        <w:rPr>
          <w:rFonts w:cs="Times New Roman"/>
          <w:sz w:val="24"/>
          <w:szCs w:val="24"/>
        </w:rPr>
        <w:br/>
      </w:r>
      <w:r w:rsidRPr="00834A56">
        <w:rPr>
          <w:rFonts w:cs="Times New Roman"/>
          <w:spacing w:val="2"/>
          <w:sz w:val="24"/>
          <w:szCs w:val="24"/>
        </w:rPr>
        <w:t>и женской красоте, отражённые в изобразительном искус</w:t>
      </w:r>
      <w:r w:rsidRPr="00834A56">
        <w:rPr>
          <w:rFonts w:cs="Times New Roman"/>
          <w:sz w:val="24"/>
          <w:szCs w:val="24"/>
        </w:rPr>
        <w:t xml:space="preserve">стве, сказках, песнях. Сказочные образы в народной культуре и декоративно-прикладном искусстве. </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Разнообразие форм в природе </w:t>
      </w:r>
      <w:r w:rsidRPr="00834A56">
        <w:rPr>
          <w:rFonts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834A56">
        <w:rPr>
          <w:rFonts w:cs="Times New Roman"/>
          <w:sz w:val="24"/>
          <w:szCs w:val="24"/>
        </w:rPr>
        <w:t>деревьев, морозные узоры на стекле и</w:t>
      </w:r>
      <w:r w:rsidRPr="00834A56">
        <w:rPr>
          <w:rFonts w:ascii="Lucida Sans Unicode" w:hAnsi="Lucida Sans Unicode" w:cs="Lucida Sans Unicode"/>
          <w:sz w:val="24"/>
          <w:szCs w:val="24"/>
        </w:rPr>
        <w:t> </w:t>
      </w:r>
      <w:r w:rsidRPr="00834A56">
        <w:rPr>
          <w:rFonts w:cs="Times New Roman"/>
          <w:sz w:val="24"/>
          <w:szCs w:val="24"/>
        </w:rPr>
        <w:t>т.</w:t>
      </w:r>
      <w:r w:rsidRPr="00834A56">
        <w:rPr>
          <w:rFonts w:ascii="Lucida Sans Unicode" w:hAnsi="Lucida Sans Unicode" w:cs="Lucida Sans Unicode"/>
          <w:sz w:val="24"/>
          <w:szCs w:val="24"/>
        </w:rPr>
        <w:t> </w:t>
      </w:r>
      <w:r w:rsidRPr="00834A56">
        <w:rPr>
          <w:rFonts w:cs="Times New Roman"/>
          <w:sz w:val="24"/>
          <w:szCs w:val="24"/>
        </w:rPr>
        <w:t>д.). Ознакомление с произведениями народных художественных промыслов в России (с учётом местных условий).</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t xml:space="preserve">Композиция. </w:t>
      </w:r>
      <w:r w:rsidRPr="00834A56">
        <w:rPr>
          <w:rFonts w:cs="Times New Roman"/>
          <w:spacing w:val="-2"/>
          <w:sz w:val="24"/>
          <w:szCs w:val="24"/>
        </w:rPr>
        <w:t>Элементарные приёмы композиции на плос</w:t>
      </w:r>
      <w:r w:rsidRPr="00834A56">
        <w:rPr>
          <w:rFonts w:cs="Times New Roman"/>
          <w:spacing w:val="2"/>
          <w:sz w:val="24"/>
          <w:szCs w:val="24"/>
        </w:rPr>
        <w:t xml:space="preserve">кости и в пространстве. Понятия: горизонталь, вертикаль </w:t>
      </w:r>
      <w:r w:rsidRPr="00834A56">
        <w:rPr>
          <w:rFonts w:cs="Times New Roman"/>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834A56">
        <w:rPr>
          <w:rFonts w:cs="Times New Roman"/>
          <w:sz w:val="24"/>
          <w:szCs w:val="24"/>
        </w:rPr>
        <w:t>низкое</w:t>
      </w:r>
      <w:proofErr w:type="gramEnd"/>
      <w:r w:rsidRPr="00834A56">
        <w:rPr>
          <w:rFonts w:cs="Times New Roman"/>
          <w:sz w:val="24"/>
          <w:szCs w:val="24"/>
        </w:rPr>
        <w:t xml:space="preserve"> и высокое, большое и маленькое, тонкое и толстое, тёмное и светлое, т.</w:t>
      </w:r>
      <w:r w:rsidRPr="00834A56">
        <w:rPr>
          <w:rFonts w:ascii="Lucida Sans Unicode" w:hAnsi="Lucida Sans Unicode" w:cs="Lucida Sans Unicode"/>
          <w:sz w:val="24"/>
          <w:szCs w:val="24"/>
        </w:rPr>
        <w:t> </w:t>
      </w:r>
      <w:r w:rsidRPr="00834A56">
        <w:rPr>
          <w:rFonts w:cs="Times New Roman"/>
          <w:sz w:val="24"/>
          <w:szCs w:val="24"/>
        </w:rPr>
        <w:t xml:space="preserve">д. </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Цвет. </w:t>
      </w:r>
      <w:r w:rsidRPr="00834A56">
        <w:rPr>
          <w:rFonts w:cs="Times New Roman"/>
          <w:sz w:val="24"/>
          <w:szCs w:val="24"/>
        </w:rPr>
        <w:t xml:space="preserve">Основные и составные цвета. Тёплые и холодные </w:t>
      </w:r>
      <w:r w:rsidRPr="00834A56">
        <w:rPr>
          <w:rFonts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34A56">
        <w:rPr>
          <w:rFonts w:cs="Times New Roman"/>
          <w:sz w:val="24"/>
          <w:szCs w:val="24"/>
        </w:rPr>
        <w:t xml:space="preserve">новами </w:t>
      </w:r>
      <w:proofErr w:type="spellStart"/>
      <w:r w:rsidRPr="00834A56">
        <w:rPr>
          <w:rFonts w:cs="Times New Roman"/>
          <w:sz w:val="24"/>
          <w:szCs w:val="24"/>
        </w:rPr>
        <w:t>цветоведения</w:t>
      </w:r>
      <w:proofErr w:type="spellEnd"/>
      <w:r w:rsidRPr="00834A56">
        <w:rPr>
          <w:rFonts w:cs="Times New Roman"/>
          <w:sz w:val="24"/>
          <w:szCs w:val="24"/>
        </w:rPr>
        <w:t>. Передача с помощью цвета характера персонажа, его эмоционального состояния.</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t xml:space="preserve">Линия. </w:t>
      </w:r>
      <w:proofErr w:type="gramStart"/>
      <w:r w:rsidRPr="00834A56">
        <w:rPr>
          <w:rFonts w:cs="Times New Roman"/>
          <w:spacing w:val="2"/>
          <w:sz w:val="24"/>
          <w:szCs w:val="24"/>
        </w:rPr>
        <w:t xml:space="preserve">Многообразие линий (тонкие, толстые, прямые, </w:t>
      </w:r>
      <w:r w:rsidRPr="00834A56">
        <w:rPr>
          <w:rFonts w:cs="Times New Roman"/>
          <w:sz w:val="24"/>
          <w:szCs w:val="24"/>
        </w:rPr>
        <w:t>волнистые, плавные, острые, закруглённые спиралью, летящие) и их знаковый характер.</w:t>
      </w:r>
      <w:proofErr w:type="gramEnd"/>
      <w:r w:rsidRPr="00834A56">
        <w:rPr>
          <w:rFonts w:cs="Times New Roman"/>
          <w:sz w:val="24"/>
          <w:szCs w:val="24"/>
        </w:rPr>
        <w:t xml:space="preserve"> Линия, штрих, пятно и </w:t>
      </w:r>
      <w:r w:rsidRPr="00834A56">
        <w:rPr>
          <w:rFonts w:cs="Times New Roman"/>
          <w:sz w:val="24"/>
          <w:szCs w:val="24"/>
        </w:rPr>
        <w:lastRenderedPageBreak/>
        <w:t>художественный образ. Передача с помощью линии эмоционального состояния природы, человека, животного.</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Форма. </w:t>
      </w:r>
      <w:r w:rsidRPr="00834A56">
        <w:rPr>
          <w:rFonts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34A56">
        <w:rPr>
          <w:rFonts w:cs="Times New Roman"/>
          <w:spacing w:val="2"/>
          <w:sz w:val="24"/>
          <w:szCs w:val="24"/>
        </w:rPr>
        <w:t>Трансформация форм. Влияние формы предмета на пред</w:t>
      </w:r>
      <w:r w:rsidRPr="00834A56">
        <w:rPr>
          <w:rFonts w:cs="Times New Roman"/>
          <w:sz w:val="24"/>
          <w:szCs w:val="24"/>
        </w:rPr>
        <w:t>ставление о его характере. Силуэт.</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t xml:space="preserve">Объём. </w:t>
      </w:r>
      <w:r w:rsidRPr="00834A56">
        <w:rPr>
          <w:rFonts w:cs="Times New Roman"/>
          <w:spacing w:val="2"/>
          <w:sz w:val="24"/>
          <w:szCs w:val="24"/>
        </w:rPr>
        <w:t xml:space="preserve">Объём в пространстве и объём на плоскости. </w:t>
      </w:r>
      <w:r w:rsidRPr="00834A56">
        <w:rPr>
          <w:rFonts w:cs="Times New Roman"/>
          <w:sz w:val="24"/>
          <w:szCs w:val="24"/>
        </w:rPr>
        <w:t>Способы передачи объёма. Выразительность объёмных композиций.</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pacing w:val="2"/>
          <w:sz w:val="24"/>
          <w:szCs w:val="24"/>
        </w:rPr>
        <w:t xml:space="preserve">Ритм. </w:t>
      </w:r>
      <w:r w:rsidRPr="00834A56">
        <w:rPr>
          <w:rFonts w:cs="Times New Roman"/>
          <w:spacing w:val="2"/>
          <w:sz w:val="24"/>
          <w:szCs w:val="24"/>
        </w:rPr>
        <w:t>Виды ритма (спокойный, замедленный, порыви</w:t>
      </w:r>
      <w:r w:rsidRPr="00834A56">
        <w:rPr>
          <w:rFonts w:cs="Times New Roman"/>
          <w:sz w:val="24"/>
          <w:szCs w:val="24"/>
        </w:rPr>
        <w:t>стый, беспокойный и</w:t>
      </w:r>
      <w:r w:rsidRPr="00834A56">
        <w:rPr>
          <w:rFonts w:ascii="Lucida Sans Unicode" w:hAnsi="Lucida Sans Unicode" w:cs="Lucida Sans Unicode"/>
          <w:sz w:val="24"/>
          <w:szCs w:val="24"/>
        </w:rPr>
        <w:t> </w:t>
      </w:r>
      <w:r w:rsidRPr="00834A56">
        <w:rPr>
          <w:rFonts w:cs="Times New Roman"/>
          <w:sz w:val="24"/>
          <w:szCs w:val="24"/>
        </w:rPr>
        <w:t>т.</w:t>
      </w:r>
      <w:r w:rsidRPr="00834A56">
        <w:rPr>
          <w:rFonts w:ascii="Lucida Sans Unicode" w:hAnsi="Lucida Sans Unicode" w:cs="Lucida Sans Unicode"/>
          <w:sz w:val="24"/>
          <w:szCs w:val="24"/>
        </w:rPr>
        <w:t> </w:t>
      </w:r>
      <w:r w:rsidRPr="00834A56">
        <w:rPr>
          <w:rFonts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 xml:space="preserve">Значимые темы искусства. </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Земля — наш общий дом. </w:t>
      </w:r>
      <w:r w:rsidRPr="00834A56">
        <w:rPr>
          <w:rFonts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w:t>
      </w:r>
      <w:r w:rsidRPr="00834A56">
        <w:rPr>
          <w:rFonts w:cs="Times New Roman"/>
          <w:spacing w:val="2"/>
          <w:sz w:val="24"/>
          <w:szCs w:val="24"/>
        </w:rPr>
        <w:t xml:space="preserve">остройки в природе: птичьи </w:t>
      </w:r>
      <w:r w:rsidRPr="00834A56">
        <w:rPr>
          <w:rFonts w:cs="Times New Roman"/>
          <w:sz w:val="24"/>
          <w:szCs w:val="24"/>
        </w:rPr>
        <w:t>гнёзда, норы, ульи, панцирь черепахи, домик улитки и</w:t>
      </w:r>
      <w:r w:rsidRPr="00834A56">
        <w:rPr>
          <w:rFonts w:ascii="Lucida Sans Unicode" w:hAnsi="Lucida Sans Unicode" w:cs="Lucida Sans Unicode"/>
          <w:sz w:val="24"/>
          <w:szCs w:val="24"/>
        </w:rPr>
        <w:t> </w:t>
      </w:r>
      <w:r w:rsidRPr="00834A56">
        <w:rPr>
          <w:rFonts w:cs="Times New Roman"/>
          <w:sz w:val="24"/>
          <w:szCs w:val="24"/>
        </w:rPr>
        <w:t>т.</w:t>
      </w:r>
      <w:r w:rsidRPr="00834A56">
        <w:rPr>
          <w:rFonts w:ascii="Lucida Sans Unicode" w:hAnsi="Lucida Sans Unicode" w:cs="Lucida Sans Unicode"/>
          <w:sz w:val="24"/>
          <w:szCs w:val="24"/>
        </w:rPr>
        <w:t> </w:t>
      </w:r>
      <w:r w:rsidRPr="00834A56">
        <w:rPr>
          <w:rFonts w:cs="Times New Roman"/>
          <w:sz w:val="24"/>
          <w:szCs w:val="24"/>
        </w:rPr>
        <w:t>д.</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Родина моя — Россия. </w:t>
      </w:r>
      <w:r w:rsidRPr="00834A56">
        <w:rPr>
          <w:rFonts w:cs="Times New Roman"/>
          <w:sz w:val="24"/>
          <w:szCs w:val="24"/>
        </w:rPr>
        <w:t>Роль природных условий в ха</w:t>
      </w:r>
      <w:r w:rsidRPr="00834A56">
        <w:rPr>
          <w:rFonts w:cs="Times New Roman"/>
          <w:spacing w:val="2"/>
          <w:sz w:val="24"/>
          <w:szCs w:val="24"/>
        </w:rPr>
        <w:t xml:space="preserve">рактере традиционной культуры народов России. Пейзажи </w:t>
      </w:r>
      <w:r w:rsidRPr="00834A56">
        <w:rPr>
          <w:rFonts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834A56">
        <w:rPr>
          <w:rFonts w:cs="Times New Roman"/>
          <w:sz w:val="24"/>
          <w:szCs w:val="24"/>
        </w:rPr>
        <w:br/>
        <w:t>Отечества.</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Искусство дарит людям красоту. </w:t>
      </w:r>
      <w:r w:rsidRPr="00834A56">
        <w:rPr>
          <w:rFonts w:cs="Times New Roman"/>
          <w:sz w:val="24"/>
          <w:szCs w:val="24"/>
        </w:rPr>
        <w:t>Искусство вокруг нас сегодня. Использование различных художественных матери</w:t>
      </w:r>
      <w:r w:rsidRPr="00834A56">
        <w:rPr>
          <w:rFonts w:cs="Times New Roman"/>
          <w:spacing w:val="2"/>
          <w:sz w:val="24"/>
          <w:szCs w:val="24"/>
        </w:rPr>
        <w:t>алов и сре</w:t>
      </w:r>
      <w:proofErr w:type="gramStart"/>
      <w:r w:rsidRPr="00834A56">
        <w:rPr>
          <w:rFonts w:cs="Times New Roman"/>
          <w:spacing w:val="2"/>
          <w:sz w:val="24"/>
          <w:szCs w:val="24"/>
        </w:rPr>
        <w:t>дств дл</w:t>
      </w:r>
      <w:proofErr w:type="gramEnd"/>
      <w:r w:rsidRPr="00834A56">
        <w:rPr>
          <w:rFonts w:cs="Times New Roman"/>
          <w:spacing w:val="2"/>
          <w:sz w:val="24"/>
          <w:szCs w:val="24"/>
        </w:rPr>
        <w:t xml:space="preserve">я создания проектов красивых, удобных </w:t>
      </w:r>
      <w:r w:rsidRPr="00834A56">
        <w:rPr>
          <w:rFonts w:cs="Times New Roman"/>
          <w:sz w:val="24"/>
          <w:szCs w:val="24"/>
        </w:rPr>
        <w:t>и выразительных предметов быта, видов транспорта. Пред</w:t>
      </w:r>
      <w:r w:rsidRPr="00834A56">
        <w:rPr>
          <w:rFonts w:cs="Times New Roman"/>
          <w:spacing w:val="2"/>
          <w:sz w:val="24"/>
          <w:szCs w:val="24"/>
        </w:rPr>
        <w:t>ставление о роли изобразительных (пластических) иску</w:t>
      </w:r>
      <w:proofErr w:type="gramStart"/>
      <w:r w:rsidRPr="00834A56">
        <w:rPr>
          <w:rFonts w:cs="Times New Roman"/>
          <w:spacing w:val="2"/>
          <w:sz w:val="24"/>
          <w:szCs w:val="24"/>
        </w:rPr>
        <w:t xml:space="preserve">сств </w:t>
      </w:r>
      <w:r w:rsidRPr="00834A56">
        <w:rPr>
          <w:rFonts w:cs="Times New Roman"/>
          <w:sz w:val="24"/>
          <w:szCs w:val="24"/>
        </w:rPr>
        <w:t>в п</w:t>
      </w:r>
      <w:proofErr w:type="gramEnd"/>
      <w:r w:rsidRPr="00834A56">
        <w:rPr>
          <w:rFonts w:cs="Times New Roman"/>
          <w:sz w:val="24"/>
          <w:szCs w:val="24"/>
        </w:rPr>
        <w:t>овседневной жизни человека, в организации его матери</w:t>
      </w:r>
      <w:r w:rsidRPr="00834A56">
        <w:rPr>
          <w:rFonts w:cs="Times New Roman"/>
          <w:spacing w:val="2"/>
          <w:sz w:val="24"/>
          <w:szCs w:val="24"/>
        </w:rPr>
        <w:t>ального окружения.</w:t>
      </w:r>
      <w:r w:rsidRPr="00834A56">
        <w:rPr>
          <w:rFonts w:cs="Times New Roman"/>
          <w:sz w:val="24"/>
          <w:szCs w:val="24"/>
        </w:rPr>
        <w:t xml:space="preserve"> Художественное конструирование и оформление помещений и парков, транспорта и посуды, мебели и одежды, книг и игрушек.</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Опыт художественно-творческой деятельности</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834A56">
        <w:rPr>
          <w:rFonts w:cs="Times New Roman"/>
          <w:spacing w:val="2"/>
          <w:sz w:val="24"/>
          <w:szCs w:val="24"/>
        </w:rPr>
        <w:t>Освоение основ рисунка, живописи, скульптуры, деко</w:t>
      </w:r>
      <w:r w:rsidRPr="00834A56">
        <w:rPr>
          <w:rFonts w:cs="Times New Roman"/>
          <w:sz w:val="24"/>
          <w:szCs w:val="24"/>
        </w:rPr>
        <w:t xml:space="preserve">ративно-прикладного искусства. </w:t>
      </w:r>
      <w:proofErr w:type="gramStart"/>
      <w:r w:rsidRPr="00834A56">
        <w:rPr>
          <w:rFonts w:cs="Times New Roman"/>
          <w:spacing w:val="2"/>
          <w:sz w:val="24"/>
          <w:szCs w:val="24"/>
        </w:rPr>
        <w:t>Овладение основами художественной грамоты: компози</w:t>
      </w:r>
      <w:r w:rsidRPr="00834A56">
        <w:rPr>
          <w:rFonts w:cs="Times New Roman"/>
          <w:sz w:val="24"/>
          <w:szCs w:val="24"/>
        </w:rPr>
        <w:t>цией, формой, ритмом, линией, цветом, объёмом, фактурой.</w:t>
      </w:r>
      <w:proofErr w:type="gramEnd"/>
      <w:r w:rsidRPr="00834A56">
        <w:rPr>
          <w:rFonts w:cs="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834A56">
        <w:rPr>
          <w:rFonts w:cs="Times New Roman"/>
          <w:sz w:val="24"/>
          <w:szCs w:val="24"/>
        </w:rPr>
        <w:t>бумагопластики</w:t>
      </w:r>
      <w:proofErr w:type="spellEnd"/>
      <w:r w:rsidRPr="00834A56">
        <w:rPr>
          <w:rFonts w:cs="Times New Roman"/>
          <w:sz w:val="24"/>
          <w:szCs w:val="24"/>
        </w:rPr>
        <w:t>.</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Выбор и применение выразительных сре</w:t>
      </w:r>
      <w:proofErr w:type="gramStart"/>
      <w:r w:rsidRPr="00834A56">
        <w:rPr>
          <w:rFonts w:cs="Times New Roman"/>
          <w:spacing w:val="2"/>
          <w:sz w:val="24"/>
          <w:szCs w:val="24"/>
        </w:rPr>
        <w:t>дств дл</w:t>
      </w:r>
      <w:proofErr w:type="gramEnd"/>
      <w:r w:rsidRPr="00834A56">
        <w:rPr>
          <w:rFonts w:cs="Times New Roman"/>
          <w:spacing w:val="2"/>
          <w:sz w:val="24"/>
          <w:szCs w:val="24"/>
        </w:rPr>
        <w:t>я реали</w:t>
      </w:r>
      <w:r w:rsidRPr="00834A56">
        <w:rPr>
          <w:rFonts w:cs="Times New Roman"/>
          <w:sz w:val="24"/>
          <w:szCs w:val="24"/>
        </w:rPr>
        <w:t>зации собственного замысла в рисунке, живописи, аппликации, художественном конструировании.</w:t>
      </w:r>
    </w:p>
    <w:p w:rsidR="00C1587E" w:rsidRPr="00834A56" w:rsidRDefault="00C1587E" w:rsidP="00834A56">
      <w:pPr>
        <w:pStyle w:val="af"/>
        <w:spacing w:line="240" w:lineRule="auto"/>
        <w:ind w:firstLine="567"/>
        <w:rPr>
          <w:rFonts w:cs="Times New Roman"/>
          <w:sz w:val="24"/>
          <w:szCs w:val="24"/>
        </w:rPr>
      </w:pPr>
      <w:proofErr w:type="gramStart"/>
      <w:r w:rsidRPr="00834A56">
        <w:rPr>
          <w:rFonts w:cs="Times New Roman"/>
          <w:spacing w:val="2"/>
          <w:sz w:val="24"/>
          <w:szCs w:val="24"/>
        </w:rPr>
        <w:t>Использование в индивидуальной и коллективной дея</w:t>
      </w:r>
      <w:r w:rsidRPr="00834A56">
        <w:rPr>
          <w:rFonts w:cs="Times New Roman"/>
          <w:sz w:val="24"/>
          <w:szCs w:val="24"/>
        </w:rPr>
        <w:t xml:space="preserve">тельности различных художественных техник и материалов: </w:t>
      </w:r>
      <w:r w:rsidRPr="00834A56">
        <w:rPr>
          <w:rFonts w:cs="Times New Roman"/>
          <w:iCs/>
          <w:spacing w:val="2"/>
          <w:sz w:val="24"/>
          <w:szCs w:val="24"/>
        </w:rPr>
        <w:t>коллажа</w:t>
      </w:r>
      <w:r w:rsidRPr="00834A56">
        <w:rPr>
          <w:rFonts w:cs="Times New Roman"/>
          <w:spacing w:val="2"/>
          <w:sz w:val="24"/>
          <w:szCs w:val="24"/>
        </w:rPr>
        <w:t xml:space="preserve">, </w:t>
      </w:r>
      <w:proofErr w:type="spellStart"/>
      <w:r w:rsidRPr="00834A56">
        <w:rPr>
          <w:rFonts w:cs="Times New Roman"/>
          <w:iCs/>
          <w:spacing w:val="2"/>
          <w:sz w:val="24"/>
          <w:szCs w:val="24"/>
        </w:rPr>
        <w:t>граттажа</w:t>
      </w:r>
      <w:proofErr w:type="spellEnd"/>
      <w:r w:rsidRPr="00834A56">
        <w:rPr>
          <w:rFonts w:cs="Times New Roman"/>
          <w:spacing w:val="2"/>
          <w:sz w:val="24"/>
          <w:szCs w:val="24"/>
        </w:rPr>
        <w:t xml:space="preserve">, аппликации, компьютерной анимации, натурной мультипликации,  бумажной пластики, гуаши, акварели, </w:t>
      </w:r>
      <w:r w:rsidRPr="00834A56">
        <w:rPr>
          <w:rFonts w:cs="Times New Roman"/>
          <w:iCs/>
          <w:spacing w:val="2"/>
          <w:sz w:val="24"/>
          <w:szCs w:val="24"/>
        </w:rPr>
        <w:t>пастели</w:t>
      </w:r>
      <w:r w:rsidRPr="00834A56">
        <w:rPr>
          <w:rFonts w:cs="Times New Roman"/>
          <w:spacing w:val="2"/>
          <w:sz w:val="24"/>
          <w:szCs w:val="24"/>
        </w:rPr>
        <w:t xml:space="preserve">, </w:t>
      </w:r>
      <w:r w:rsidRPr="00834A56">
        <w:rPr>
          <w:rFonts w:cs="Times New Roman"/>
          <w:iCs/>
          <w:spacing w:val="2"/>
          <w:sz w:val="24"/>
          <w:szCs w:val="24"/>
        </w:rPr>
        <w:t>восковых</w:t>
      </w:r>
      <w:r w:rsidRPr="00834A56">
        <w:rPr>
          <w:rFonts w:cs="Times New Roman"/>
          <w:iCs/>
          <w:sz w:val="24"/>
          <w:szCs w:val="24"/>
        </w:rPr>
        <w:t xml:space="preserve"> мелков</w:t>
      </w:r>
      <w:r w:rsidRPr="00834A56">
        <w:rPr>
          <w:rFonts w:cs="Times New Roman"/>
          <w:sz w:val="24"/>
          <w:szCs w:val="24"/>
        </w:rPr>
        <w:t xml:space="preserve">, </w:t>
      </w:r>
      <w:r w:rsidRPr="00834A56">
        <w:rPr>
          <w:rFonts w:cs="Times New Roman"/>
          <w:iCs/>
          <w:sz w:val="24"/>
          <w:szCs w:val="24"/>
        </w:rPr>
        <w:t>туши</w:t>
      </w:r>
      <w:r w:rsidRPr="00834A56">
        <w:rPr>
          <w:rFonts w:cs="Times New Roman"/>
          <w:sz w:val="24"/>
          <w:szCs w:val="24"/>
        </w:rPr>
        <w:t xml:space="preserve">, карандаша, фломастеров, </w:t>
      </w:r>
      <w:r w:rsidRPr="00834A56">
        <w:rPr>
          <w:rFonts w:cs="Times New Roman"/>
          <w:iCs/>
          <w:sz w:val="24"/>
          <w:szCs w:val="24"/>
        </w:rPr>
        <w:t>пластилина</w:t>
      </w:r>
      <w:r w:rsidRPr="00834A56">
        <w:rPr>
          <w:rFonts w:cs="Times New Roman"/>
          <w:sz w:val="24"/>
          <w:szCs w:val="24"/>
        </w:rPr>
        <w:t xml:space="preserve">, </w:t>
      </w:r>
      <w:r w:rsidRPr="00834A56">
        <w:rPr>
          <w:rFonts w:cs="Times New Roman"/>
          <w:iCs/>
          <w:sz w:val="24"/>
          <w:szCs w:val="24"/>
        </w:rPr>
        <w:t>глины</w:t>
      </w:r>
      <w:r w:rsidRPr="00834A56">
        <w:rPr>
          <w:rFonts w:cs="Times New Roman"/>
          <w:sz w:val="24"/>
          <w:szCs w:val="24"/>
        </w:rPr>
        <w:t>, подручных и природных материалов.</w:t>
      </w:r>
      <w:proofErr w:type="gramEnd"/>
    </w:p>
    <w:p w:rsidR="00C1587E" w:rsidRPr="00834A56" w:rsidRDefault="003F3162" w:rsidP="00834A56">
      <w:pPr>
        <w:pStyle w:val="af"/>
        <w:spacing w:line="240" w:lineRule="auto"/>
        <w:ind w:firstLine="567"/>
        <w:rPr>
          <w:rFonts w:cs="Times New Roman"/>
          <w:b/>
          <w:spacing w:val="2"/>
          <w:sz w:val="24"/>
          <w:szCs w:val="24"/>
        </w:rPr>
      </w:pPr>
      <w:r w:rsidRPr="00834A56">
        <w:rPr>
          <w:rFonts w:cs="Times New Roman"/>
          <w:b/>
          <w:spacing w:val="2"/>
          <w:sz w:val="24"/>
          <w:szCs w:val="24"/>
        </w:rPr>
        <w:t xml:space="preserve">9. Технология </w:t>
      </w:r>
      <w:r w:rsidR="00C1587E" w:rsidRPr="00834A56">
        <w:rPr>
          <w:rFonts w:cs="Times New Roman"/>
          <w:b/>
          <w:spacing w:val="2"/>
          <w:sz w:val="24"/>
          <w:szCs w:val="24"/>
        </w:rPr>
        <w:t>(Труд)</w:t>
      </w:r>
    </w:p>
    <w:p w:rsidR="00C1587E" w:rsidRPr="00834A56" w:rsidRDefault="00C1587E" w:rsidP="00834A56">
      <w:pPr>
        <w:pStyle w:val="af"/>
        <w:spacing w:line="240" w:lineRule="auto"/>
        <w:ind w:firstLine="567"/>
        <w:rPr>
          <w:rFonts w:cs="Times New Roman"/>
          <w:b/>
          <w:bCs/>
          <w:sz w:val="24"/>
          <w:szCs w:val="24"/>
        </w:rPr>
      </w:pPr>
      <w:r w:rsidRPr="00834A56">
        <w:rPr>
          <w:rFonts w:cs="Times New Roman"/>
          <w:b/>
          <w:bCs/>
          <w:sz w:val="24"/>
          <w:szCs w:val="24"/>
        </w:rPr>
        <w:t xml:space="preserve">Общекультурные и </w:t>
      </w:r>
      <w:proofErr w:type="spellStart"/>
      <w:r w:rsidRPr="00834A56">
        <w:rPr>
          <w:rFonts w:cs="Times New Roman"/>
          <w:b/>
          <w:bCs/>
          <w:sz w:val="24"/>
          <w:szCs w:val="24"/>
        </w:rPr>
        <w:t>общетрудовые</w:t>
      </w:r>
      <w:proofErr w:type="spellEnd"/>
      <w:r w:rsidRPr="00834A56">
        <w:rPr>
          <w:rFonts w:cs="Times New Roman"/>
          <w:b/>
          <w:bCs/>
          <w:sz w:val="24"/>
          <w:szCs w:val="24"/>
        </w:rPr>
        <w:t xml:space="preserve"> компетенции. Основы культуры труда, самообслуживания</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Трудовая деятельность и её значение в жизни человека. </w:t>
      </w:r>
      <w:r w:rsidRPr="00834A56">
        <w:rPr>
          <w:rFonts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834A56">
        <w:rPr>
          <w:rFonts w:ascii="Lucida Sans Unicode" w:hAnsi="Lucida Sans Unicode" w:cs="Lucida Sans Unicode"/>
          <w:sz w:val="24"/>
          <w:szCs w:val="24"/>
        </w:rPr>
        <w:t> </w:t>
      </w:r>
      <w:r w:rsidRPr="00834A56">
        <w:rPr>
          <w:rFonts w:cs="Times New Roman"/>
          <w:sz w:val="24"/>
          <w:szCs w:val="24"/>
        </w:rPr>
        <w:t>т.</w:t>
      </w:r>
      <w:r w:rsidRPr="00834A56">
        <w:rPr>
          <w:rFonts w:ascii="Lucida Sans Unicode" w:hAnsi="Lucida Sans Unicode" w:cs="Lucida Sans Unicode"/>
          <w:sz w:val="24"/>
          <w:szCs w:val="24"/>
        </w:rPr>
        <w:t> </w:t>
      </w:r>
      <w:r w:rsidRPr="00834A56">
        <w:rPr>
          <w:rFonts w:cs="Times New Roman"/>
          <w:sz w:val="24"/>
          <w:szCs w:val="24"/>
        </w:rPr>
        <w:t xml:space="preserve">д.) разных народов России (на примере 2—3 народов). Особенности тематики, материалов, внешнего вида изделий декоративного </w:t>
      </w:r>
      <w:r w:rsidRPr="00834A56">
        <w:rPr>
          <w:rFonts w:cs="Times New Roman"/>
          <w:sz w:val="24"/>
          <w:szCs w:val="24"/>
        </w:rPr>
        <w:lastRenderedPageBreak/>
        <w:t>искусства разных народов, отражающие природные, географические и социальные условия конкретного народа.</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spacing w:val="2"/>
          <w:sz w:val="24"/>
          <w:szCs w:val="24"/>
        </w:rPr>
        <w:t>Элементарные общие правила создания предметов руко</w:t>
      </w:r>
      <w:r w:rsidRPr="00834A56">
        <w:rPr>
          <w:rFonts w:cs="Times New Roman"/>
          <w:sz w:val="24"/>
          <w:szCs w:val="24"/>
        </w:rPr>
        <w:t>т</w:t>
      </w:r>
      <w:r w:rsidRPr="00834A56">
        <w:rPr>
          <w:rFonts w:cs="Times New Roman"/>
          <w:spacing w:val="-2"/>
          <w:sz w:val="24"/>
          <w:szCs w:val="24"/>
        </w:rPr>
        <w:t>ворного мира (удобство, эстетическая выразительность, проч</w:t>
      </w:r>
      <w:r w:rsidRPr="00834A56">
        <w:rPr>
          <w:rFonts w:cs="Times New Roman"/>
          <w:sz w:val="24"/>
          <w:szCs w:val="24"/>
        </w:rPr>
        <w:t xml:space="preserve">ность; гармония предметов и окружающей среды). Бережное </w:t>
      </w:r>
      <w:r w:rsidRPr="00834A56">
        <w:rPr>
          <w:rFonts w:cs="Times New Roman"/>
          <w:spacing w:val="2"/>
          <w:sz w:val="24"/>
          <w:szCs w:val="24"/>
        </w:rPr>
        <w:t>отношение к природе как источнику сырьевых ресурсов. Мастера и их профессии.</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34A56">
        <w:rPr>
          <w:rFonts w:cs="Times New Roman"/>
          <w:iCs/>
          <w:spacing w:val="-2"/>
          <w:sz w:val="24"/>
          <w:szCs w:val="24"/>
        </w:rPr>
        <w:t>распределение рабочего времени</w:t>
      </w:r>
      <w:r w:rsidRPr="00834A56">
        <w:rPr>
          <w:rFonts w:cs="Times New Roman"/>
          <w:spacing w:val="-2"/>
          <w:sz w:val="24"/>
          <w:szCs w:val="24"/>
        </w:rPr>
        <w:t>. Отбор и анализ информа</w:t>
      </w:r>
      <w:r w:rsidRPr="00834A56">
        <w:rPr>
          <w:rFonts w:cs="Times New Roman"/>
          <w:spacing w:val="2"/>
          <w:sz w:val="24"/>
          <w:szCs w:val="24"/>
        </w:rPr>
        <w:t xml:space="preserve">ции (из учебника и других дидактических материалов), её </w:t>
      </w:r>
      <w:r w:rsidRPr="00834A56">
        <w:rPr>
          <w:rFonts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34A56">
        <w:rPr>
          <w:rFonts w:cs="Times New Roman"/>
          <w:sz w:val="24"/>
          <w:szCs w:val="24"/>
        </w:rPr>
        <w:t>индивидуальные проекты</w:t>
      </w:r>
      <w:proofErr w:type="gramEnd"/>
      <w:r w:rsidRPr="00834A56">
        <w:rPr>
          <w:rFonts w:cs="Times New Roman"/>
          <w:sz w:val="24"/>
          <w:szCs w:val="24"/>
        </w:rPr>
        <w:t xml:space="preserve">. Культура межличностных отношений в совместной деятельности. </w:t>
      </w:r>
      <w:proofErr w:type="gramStart"/>
      <w:r w:rsidRPr="00834A56">
        <w:rPr>
          <w:rFonts w:cs="Times New Roman"/>
          <w:sz w:val="24"/>
          <w:szCs w:val="24"/>
        </w:rPr>
        <w:t>Результат проектной деятельности — изделия, услуги (например, помощь ветеранам, пенсионерам, инвалидам), праздники и</w:t>
      </w:r>
      <w:r w:rsidRPr="00834A56">
        <w:rPr>
          <w:rFonts w:ascii="Lucida Sans Unicode" w:hAnsi="Lucida Sans Unicode" w:cs="Lucida Sans Unicode"/>
          <w:sz w:val="24"/>
          <w:szCs w:val="24"/>
        </w:rPr>
        <w:t> </w:t>
      </w:r>
      <w:r w:rsidRPr="00834A56">
        <w:rPr>
          <w:rFonts w:cs="Times New Roman"/>
          <w:sz w:val="24"/>
          <w:szCs w:val="24"/>
        </w:rPr>
        <w:t>т.п.</w:t>
      </w:r>
      <w:proofErr w:type="gramEnd"/>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Выполнение доступных видов работ по самообслужива</w:t>
      </w:r>
      <w:r w:rsidRPr="00834A56">
        <w:rPr>
          <w:rFonts w:cs="Times New Roman"/>
          <w:sz w:val="24"/>
          <w:szCs w:val="24"/>
        </w:rPr>
        <w:t>нию, домашнему труду, оказание доступных видов помощи малышам, взрослым и сверстникам.</w:t>
      </w:r>
    </w:p>
    <w:p w:rsidR="00C1587E" w:rsidRPr="00834A56" w:rsidRDefault="00C1587E" w:rsidP="00834A56">
      <w:pPr>
        <w:pStyle w:val="af"/>
        <w:spacing w:line="240" w:lineRule="auto"/>
        <w:ind w:firstLine="567"/>
        <w:rPr>
          <w:rFonts w:cs="Times New Roman"/>
          <w:b/>
          <w:bCs/>
          <w:sz w:val="24"/>
          <w:szCs w:val="24"/>
        </w:rPr>
      </w:pPr>
      <w:r w:rsidRPr="00834A56">
        <w:rPr>
          <w:rFonts w:cs="Times New Roman"/>
          <w:b/>
          <w:bCs/>
          <w:sz w:val="24"/>
          <w:szCs w:val="24"/>
        </w:rPr>
        <w:t>Технология ручной обработки материалов</w:t>
      </w:r>
      <w:r w:rsidRPr="00834A56">
        <w:rPr>
          <w:rStyle w:val="a3"/>
          <w:rFonts w:eastAsiaTheme="majorEastAsia" w:cs="Times New Roman"/>
          <w:sz w:val="24"/>
          <w:szCs w:val="24"/>
        </w:rPr>
        <w:footnoteReference w:id="14"/>
      </w:r>
      <w:r w:rsidRPr="00834A56">
        <w:rPr>
          <w:rFonts w:cs="Times New Roman"/>
          <w:b/>
          <w:bCs/>
          <w:sz w:val="24"/>
          <w:szCs w:val="24"/>
        </w:rPr>
        <w:t>. Элементы графической грамоты.</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34A56">
        <w:rPr>
          <w:rFonts w:cs="Times New Roman"/>
          <w:iCs/>
          <w:sz w:val="24"/>
          <w:szCs w:val="24"/>
        </w:rPr>
        <w:t>Многообразие материалов и их практическое применение в жизни</w:t>
      </w:r>
      <w:r w:rsidRPr="00834A56">
        <w:rPr>
          <w:rFonts w:cs="Times New Roman"/>
          <w:sz w:val="24"/>
          <w:szCs w:val="24"/>
        </w:rPr>
        <w:t>.</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Подготовка материалов к работе. Экономное расходование материалов. </w:t>
      </w:r>
      <w:r w:rsidRPr="00834A56">
        <w:rPr>
          <w:rFonts w:cs="Times New Roman"/>
          <w:iCs/>
          <w:sz w:val="24"/>
          <w:szCs w:val="24"/>
        </w:rPr>
        <w:t>Выбор материалов по их декоративно-художе</w:t>
      </w:r>
      <w:r w:rsidRPr="00834A56">
        <w:rPr>
          <w:rFonts w:cs="Times New Roman"/>
          <w:iCs/>
          <w:spacing w:val="2"/>
          <w:sz w:val="24"/>
          <w:szCs w:val="24"/>
        </w:rPr>
        <w:t xml:space="preserve">ственным и конструктивным свойствам, использование </w:t>
      </w:r>
      <w:r w:rsidRPr="00834A56">
        <w:rPr>
          <w:rFonts w:cs="Times New Roman"/>
          <w:iCs/>
          <w:sz w:val="24"/>
          <w:szCs w:val="24"/>
        </w:rPr>
        <w:t>соответствующих способов обработки материалов в зависимости от назначения изделия</w:t>
      </w:r>
      <w:r w:rsidRPr="00834A56">
        <w:rPr>
          <w:rFonts w:cs="Times New Roman"/>
          <w:sz w:val="24"/>
          <w:szCs w:val="24"/>
        </w:rPr>
        <w:t>.</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834A56" w:rsidRDefault="00C1587E" w:rsidP="00834A56">
      <w:pPr>
        <w:pStyle w:val="af"/>
        <w:spacing w:line="240" w:lineRule="auto"/>
        <w:ind w:firstLine="567"/>
        <w:rPr>
          <w:rFonts w:cs="Times New Roman"/>
          <w:sz w:val="24"/>
          <w:szCs w:val="24"/>
        </w:rPr>
      </w:pPr>
      <w:r w:rsidRPr="00834A56">
        <w:rPr>
          <w:rFonts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834A56">
        <w:rPr>
          <w:rFonts w:cs="Times New Roman"/>
          <w:iCs/>
          <w:spacing w:val="2"/>
          <w:sz w:val="24"/>
          <w:szCs w:val="24"/>
        </w:rPr>
        <w:t xml:space="preserve">сборка, отделка изделия; проверка изделия в действии, </w:t>
      </w:r>
      <w:r w:rsidRPr="00834A56">
        <w:rPr>
          <w:rFonts w:cs="Times New Roman"/>
          <w:iCs/>
          <w:sz w:val="24"/>
          <w:szCs w:val="24"/>
        </w:rPr>
        <w:t>внесение необходимых дополнений и изменений</w:t>
      </w:r>
      <w:r w:rsidRPr="00834A56">
        <w:rPr>
          <w:rFonts w:cs="Times New Roman"/>
          <w:sz w:val="24"/>
          <w:szCs w:val="24"/>
        </w:rPr>
        <w:t xml:space="preserve">. </w:t>
      </w:r>
    </w:p>
    <w:p w:rsidR="00C1587E" w:rsidRPr="00834A56" w:rsidRDefault="00C1587E" w:rsidP="00834A56">
      <w:pPr>
        <w:pStyle w:val="af"/>
        <w:spacing w:line="240" w:lineRule="auto"/>
        <w:ind w:firstLine="567"/>
        <w:rPr>
          <w:rFonts w:cs="Times New Roman"/>
          <w:sz w:val="24"/>
          <w:szCs w:val="24"/>
        </w:rPr>
      </w:pPr>
      <w:proofErr w:type="gramStart"/>
      <w:r w:rsidRPr="00834A56">
        <w:rPr>
          <w:rFonts w:cs="Times New Roman"/>
          <w:sz w:val="24"/>
          <w:szCs w:val="24"/>
        </w:rPr>
        <w:t xml:space="preserve">Называние </w:t>
      </w:r>
      <w:r w:rsidRPr="00834A56">
        <w:rPr>
          <w:rFonts w:cs="Times New Roman"/>
          <w:spacing w:val="2"/>
          <w:sz w:val="24"/>
          <w:szCs w:val="24"/>
        </w:rPr>
        <w:t xml:space="preserve">и доступное выполнение основных технологических операций ручной </w:t>
      </w:r>
      <w:r w:rsidRPr="00834A56">
        <w:rPr>
          <w:rFonts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834A56">
        <w:rPr>
          <w:rFonts w:ascii="Lucida Sans Unicode" w:hAnsi="Lucida Sans Unicode" w:cs="Lucida Sans Unicode"/>
          <w:sz w:val="24"/>
          <w:szCs w:val="24"/>
        </w:rPr>
        <w:t> </w:t>
      </w:r>
      <w:r w:rsidRPr="00834A56">
        <w:rPr>
          <w:rFonts w:cs="Times New Roman"/>
          <w:sz w:val="24"/>
          <w:szCs w:val="24"/>
        </w:rPr>
        <w:t xml:space="preserve">др.), сборка изделия (клеевое, </w:t>
      </w:r>
      <w:r w:rsidRPr="00834A56">
        <w:rPr>
          <w:rFonts w:cs="Times New Roman"/>
          <w:spacing w:val="2"/>
          <w:sz w:val="24"/>
          <w:szCs w:val="24"/>
        </w:rPr>
        <w:t>ниточное, проволочное, винтовое и другие виды соедине</w:t>
      </w:r>
      <w:r w:rsidRPr="00834A56">
        <w:rPr>
          <w:rFonts w:cs="Times New Roman"/>
          <w:sz w:val="24"/>
          <w:szCs w:val="24"/>
        </w:rPr>
        <w:t>ния), отделка изделия или его деталей (окрашивание, вышивка, аппликация и</w:t>
      </w:r>
      <w:r w:rsidRPr="00834A56">
        <w:rPr>
          <w:rFonts w:ascii="Lucida Sans Unicode" w:hAnsi="Lucida Sans Unicode" w:cs="Lucida Sans Unicode"/>
          <w:sz w:val="24"/>
          <w:szCs w:val="24"/>
        </w:rPr>
        <w:t> </w:t>
      </w:r>
      <w:r w:rsidRPr="00834A56">
        <w:rPr>
          <w:rFonts w:cs="Times New Roman"/>
          <w:sz w:val="24"/>
          <w:szCs w:val="24"/>
        </w:rPr>
        <w:t>др.).</w:t>
      </w:r>
      <w:proofErr w:type="gramEnd"/>
      <w:r w:rsidRPr="00834A56">
        <w:rPr>
          <w:rFonts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Использование измерений и построений для решения </w:t>
      </w:r>
      <w:r w:rsidRPr="00834A56">
        <w:rPr>
          <w:rFonts w:cs="Times New Roman"/>
          <w:sz w:val="24"/>
          <w:szCs w:val="24"/>
        </w:rPr>
        <w:t>практических задач. Виды условных графических изображе</w:t>
      </w:r>
      <w:r w:rsidRPr="00834A56">
        <w:rPr>
          <w:rFonts w:cs="Times New Roman"/>
          <w:spacing w:val="2"/>
          <w:sz w:val="24"/>
          <w:szCs w:val="24"/>
        </w:rPr>
        <w:t xml:space="preserve">ний: рисунок, простейший чертёж, эскиз, развёртка, схема (их узнавание). </w:t>
      </w:r>
      <w:proofErr w:type="gramStart"/>
      <w:r w:rsidRPr="00834A56">
        <w:rPr>
          <w:rFonts w:cs="Times New Roman"/>
          <w:spacing w:val="2"/>
          <w:sz w:val="24"/>
          <w:szCs w:val="24"/>
        </w:rPr>
        <w:t>Назначение линий чертежа (контур, линия</w:t>
      </w:r>
      <w:r w:rsidRPr="00834A56">
        <w:rPr>
          <w:rFonts w:cs="Times New Roman"/>
          <w:sz w:val="24"/>
          <w:szCs w:val="24"/>
        </w:rPr>
        <w:t xml:space="preserve"> надреза, сгиба, размерная, </w:t>
      </w:r>
      <w:r w:rsidRPr="00834A56">
        <w:rPr>
          <w:rFonts w:cs="Times New Roman"/>
          <w:sz w:val="24"/>
          <w:szCs w:val="24"/>
        </w:rPr>
        <w:lastRenderedPageBreak/>
        <w:t xml:space="preserve">осевая, центровая, </w:t>
      </w:r>
      <w:r w:rsidRPr="00834A56">
        <w:rPr>
          <w:rFonts w:cs="Times New Roman"/>
          <w:iCs/>
          <w:sz w:val="24"/>
          <w:szCs w:val="24"/>
        </w:rPr>
        <w:t>разрыва</w:t>
      </w:r>
      <w:r w:rsidRPr="00834A56">
        <w:rPr>
          <w:rFonts w:cs="Times New Roman"/>
          <w:sz w:val="24"/>
          <w:szCs w:val="24"/>
        </w:rPr>
        <w:t>).</w:t>
      </w:r>
      <w:proofErr w:type="gramEnd"/>
      <w:r w:rsidRPr="00834A56">
        <w:rPr>
          <w:rFonts w:cs="Times New Roman"/>
          <w:sz w:val="24"/>
          <w:szCs w:val="24"/>
        </w:rPr>
        <w:t xml:space="preserve"> Чте</w:t>
      </w:r>
      <w:r w:rsidRPr="00834A56">
        <w:rPr>
          <w:rFonts w:cs="Times New Roman"/>
          <w:spacing w:val="2"/>
          <w:sz w:val="24"/>
          <w:szCs w:val="24"/>
        </w:rPr>
        <w:t>ние условных графических изображений. Разметка деталей</w:t>
      </w:r>
      <w:r w:rsidRPr="00834A56">
        <w:rPr>
          <w:rFonts w:cs="Times New Roman"/>
          <w:spacing w:val="2"/>
          <w:sz w:val="24"/>
          <w:szCs w:val="24"/>
        </w:rPr>
        <w:br/>
      </w:r>
      <w:r w:rsidRPr="00834A56">
        <w:rPr>
          <w:rFonts w:cs="Times New Roman"/>
          <w:sz w:val="24"/>
          <w:szCs w:val="24"/>
        </w:rPr>
        <w:t>с опорой на простейший чертёж, эскиз. Изготовление изделий по рисунку, простейшему чертежу или эскизу, схеме.</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Конструирование и моделирование</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834A56">
        <w:rPr>
          <w:rFonts w:cs="Times New Roman"/>
          <w:sz w:val="24"/>
          <w:szCs w:val="24"/>
        </w:rPr>
        <w:t>учебных и</w:t>
      </w:r>
      <w:r w:rsidRPr="00834A56">
        <w:rPr>
          <w:rFonts w:ascii="Lucida Sans Unicode" w:hAnsi="Lucida Sans Unicode" w:cs="Lucida Sans Unicode"/>
          <w:sz w:val="24"/>
          <w:szCs w:val="24"/>
        </w:rPr>
        <w:t> </w:t>
      </w:r>
      <w:r w:rsidRPr="00834A56">
        <w:rPr>
          <w:rFonts w:cs="Times New Roman"/>
          <w:sz w:val="24"/>
          <w:szCs w:val="24"/>
        </w:rPr>
        <w:t xml:space="preserve">пр.). Изделие, деталь изделия (общее представление). Понятие о конструкции изделия; </w:t>
      </w:r>
      <w:r w:rsidRPr="00834A56">
        <w:rPr>
          <w:rFonts w:cs="Times New Roman"/>
          <w:iCs/>
          <w:sz w:val="24"/>
          <w:szCs w:val="24"/>
        </w:rPr>
        <w:t>различные виды конструкций и способы их сборки</w:t>
      </w:r>
      <w:r w:rsidRPr="00834A56">
        <w:rPr>
          <w:rFonts w:cs="Times New Roman"/>
          <w:sz w:val="24"/>
          <w:szCs w:val="24"/>
        </w:rPr>
        <w:t>. Виды и способы соединения деталей. Основные требования к изделию (соответствие</w:t>
      </w:r>
      <w:r w:rsidRPr="00834A56">
        <w:rPr>
          <w:rFonts w:cs="Times New Roman"/>
          <w:sz w:val="24"/>
          <w:szCs w:val="24"/>
        </w:rPr>
        <w:br/>
        <w:t>материала, конструкции и внешнего оформления назначению изделия).</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 xml:space="preserve">Конструирование и моделирование изделий из различных материалов по образцу, рисунку, простейшему </w:t>
      </w:r>
      <w:r w:rsidRPr="00834A56">
        <w:rPr>
          <w:rFonts w:cs="Times New Roman"/>
          <w:iCs/>
          <w:sz w:val="24"/>
          <w:szCs w:val="24"/>
        </w:rPr>
        <w:t xml:space="preserve">чертежу или эскизу и по заданным условиям (технико-технологическим, </w:t>
      </w:r>
      <w:r w:rsidRPr="00834A56">
        <w:rPr>
          <w:rFonts w:cs="Times New Roman"/>
          <w:iCs/>
          <w:spacing w:val="-4"/>
          <w:sz w:val="24"/>
          <w:szCs w:val="24"/>
        </w:rPr>
        <w:t>функциональным, декоративно-художественным и</w:t>
      </w:r>
      <w:r w:rsidRPr="00834A56">
        <w:rPr>
          <w:rFonts w:ascii="Lucida Sans Unicode" w:hAnsi="Lucida Sans Unicode" w:cs="Lucida Sans Unicode"/>
          <w:iCs/>
          <w:spacing w:val="-4"/>
          <w:sz w:val="24"/>
          <w:szCs w:val="24"/>
        </w:rPr>
        <w:t> </w:t>
      </w:r>
      <w:r w:rsidRPr="00834A56">
        <w:rPr>
          <w:rFonts w:cs="Times New Roman"/>
          <w:iCs/>
          <w:spacing w:val="-4"/>
          <w:sz w:val="24"/>
          <w:szCs w:val="24"/>
        </w:rPr>
        <w:t>пр.)</w:t>
      </w:r>
      <w:proofErr w:type="gramStart"/>
      <w:r w:rsidRPr="00834A56">
        <w:rPr>
          <w:rFonts w:cs="Times New Roman"/>
          <w:iCs/>
          <w:spacing w:val="-4"/>
          <w:sz w:val="24"/>
          <w:szCs w:val="24"/>
        </w:rPr>
        <w:t>.</w:t>
      </w:r>
      <w:r w:rsidRPr="00834A56">
        <w:rPr>
          <w:rFonts w:cs="Times New Roman"/>
          <w:sz w:val="24"/>
          <w:szCs w:val="24"/>
        </w:rPr>
        <w:t>К</w:t>
      </w:r>
      <w:proofErr w:type="gramEnd"/>
      <w:r w:rsidRPr="00834A56">
        <w:rPr>
          <w:rFonts w:cs="Times New Roman"/>
          <w:sz w:val="24"/>
          <w:szCs w:val="24"/>
        </w:rPr>
        <w:t>онструирование и моделирование на компьютере и в интерактивном конструкторе.</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Практика работы на компьютере</w:t>
      </w:r>
    </w:p>
    <w:p w:rsidR="00C1587E" w:rsidRPr="00834A56" w:rsidRDefault="00C1587E" w:rsidP="00834A56">
      <w:pPr>
        <w:pStyle w:val="af"/>
        <w:spacing w:line="240" w:lineRule="auto"/>
        <w:ind w:firstLine="567"/>
        <w:rPr>
          <w:rFonts w:cs="Times New Roman"/>
          <w:sz w:val="24"/>
          <w:szCs w:val="24"/>
        </w:rPr>
      </w:pPr>
      <w:r w:rsidRPr="00834A56">
        <w:rPr>
          <w:rFonts w:cs="Times New Roman"/>
          <w:sz w:val="24"/>
          <w:szCs w:val="24"/>
        </w:rPr>
        <w:t>Информация, её отбор, анализ и систематизация. Способы получения, хранения, переработки информации.</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834A56">
        <w:rPr>
          <w:rFonts w:cs="Times New Roman"/>
          <w:sz w:val="24"/>
          <w:szCs w:val="24"/>
        </w:rPr>
        <w:t xml:space="preserve">ра, </w:t>
      </w:r>
      <w:r w:rsidRPr="00834A56">
        <w:rPr>
          <w:rFonts w:cs="Times New Roman"/>
          <w:iCs/>
          <w:sz w:val="24"/>
          <w:szCs w:val="24"/>
        </w:rPr>
        <w:t>общее представление о правилах клавиатурного письма</w:t>
      </w:r>
      <w:r w:rsidRPr="00834A56">
        <w:rPr>
          <w:rFonts w:cs="Times New Roman"/>
          <w:sz w:val="24"/>
          <w:szCs w:val="24"/>
        </w:rPr>
        <w:t xml:space="preserve">, пользование мышью или </w:t>
      </w:r>
      <w:proofErr w:type="spellStart"/>
      <w:r w:rsidRPr="00834A56">
        <w:rPr>
          <w:rFonts w:cs="Times New Roman"/>
          <w:sz w:val="24"/>
          <w:szCs w:val="24"/>
        </w:rPr>
        <w:t>асисстивными</w:t>
      </w:r>
      <w:proofErr w:type="spellEnd"/>
      <w:r w:rsidRPr="00834A56">
        <w:rPr>
          <w:rFonts w:cs="Times New Roman"/>
          <w:sz w:val="24"/>
          <w:szCs w:val="24"/>
        </w:rPr>
        <w:t xml:space="preserve"> средствами ее заменяющими, использование простейших средств текстового редактора. </w:t>
      </w:r>
      <w:r w:rsidRPr="00834A56">
        <w:rPr>
          <w:rFonts w:cs="Times New Roman"/>
          <w:iCs/>
          <w:sz w:val="24"/>
          <w:szCs w:val="24"/>
        </w:rPr>
        <w:t>Простейшие приёмы поиска информации: по ключевым словам, каталогам</w:t>
      </w:r>
      <w:r w:rsidRPr="00834A56">
        <w:rPr>
          <w:rFonts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834A56" w:rsidRDefault="00C1587E" w:rsidP="00834A56">
      <w:pPr>
        <w:pStyle w:val="af"/>
        <w:spacing w:line="240" w:lineRule="auto"/>
        <w:ind w:firstLine="567"/>
        <w:rPr>
          <w:rFonts w:cs="Times New Roman"/>
          <w:iCs/>
          <w:color w:val="00000A"/>
          <w:sz w:val="24"/>
          <w:szCs w:val="24"/>
        </w:rPr>
      </w:pPr>
      <w:proofErr w:type="gramStart"/>
      <w:r w:rsidRPr="00834A56">
        <w:rPr>
          <w:rFonts w:cs="Times New Roman"/>
          <w:color w:val="00000A"/>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834A56">
        <w:rPr>
          <w:rFonts w:cs="Times New Roman"/>
          <w:color w:val="00000A"/>
          <w:sz w:val="24"/>
          <w:szCs w:val="24"/>
        </w:rPr>
        <w:t xml:space="preserve"> Создание небольшого текста по интересной </w:t>
      </w:r>
      <w:r w:rsidRPr="00834A56">
        <w:rPr>
          <w:rFonts w:cs="Times New Roman"/>
          <w:color w:val="00000A"/>
          <w:spacing w:val="2"/>
          <w:sz w:val="24"/>
          <w:szCs w:val="24"/>
        </w:rPr>
        <w:t xml:space="preserve">детям тематике. Вывод текста на принтер. </w:t>
      </w:r>
      <w:r w:rsidRPr="00834A56">
        <w:rPr>
          <w:rFonts w:cs="Times New Roman"/>
          <w:iCs/>
          <w:color w:val="00000A"/>
          <w:spacing w:val="2"/>
          <w:sz w:val="24"/>
          <w:szCs w:val="24"/>
        </w:rPr>
        <w:t xml:space="preserve">Использование </w:t>
      </w:r>
      <w:r w:rsidRPr="00834A56">
        <w:rPr>
          <w:rFonts w:cs="Times New Roman"/>
          <w:iCs/>
          <w:color w:val="00000A"/>
          <w:sz w:val="24"/>
          <w:szCs w:val="24"/>
        </w:rPr>
        <w:t xml:space="preserve">рисунков из ресурса компьютера, программ </w:t>
      </w:r>
      <w:proofErr w:type="spellStart"/>
      <w:r w:rsidRPr="00834A56">
        <w:rPr>
          <w:rFonts w:cs="Times New Roman"/>
          <w:iCs/>
          <w:color w:val="00000A"/>
          <w:sz w:val="24"/>
          <w:szCs w:val="24"/>
        </w:rPr>
        <w:t>Word</w:t>
      </w:r>
      <w:proofErr w:type="spellEnd"/>
      <w:r w:rsidRPr="00834A56">
        <w:rPr>
          <w:rFonts w:cs="Times New Roman"/>
          <w:iCs/>
          <w:color w:val="00000A"/>
          <w:sz w:val="24"/>
          <w:szCs w:val="24"/>
        </w:rPr>
        <w:t xml:space="preserve"> и </w:t>
      </w:r>
      <w:proofErr w:type="spellStart"/>
      <w:r w:rsidRPr="00834A56">
        <w:rPr>
          <w:rFonts w:cs="Times New Roman"/>
          <w:iCs/>
          <w:color w:val="00000A"/>
          <w:sz w:val="24"/>
          <w:szCs w:val="24"/>
        </w:rPr>
        <w:t>Power</w:t>
      </w:r>
      <w:proofErr w:type="spellEnd"/>
      <w:r w:rsidRPr="00834A56">
        <w:rPr>
          <w:rFonts w:cs="Times New Roman"/>
          <w:iCs/>
          <w:color w:val="00000A"/>
          <w:sz w:val="24"/>
          <w:szCs w:val="24"/>
        </w:rPr>
        <w:t xml:space="preserve"> </w:t>
      </w:r>
      <w:proofErr w:type="spellStart"/>
      <w:r w:rsidRPr="00834A56">
        <w:rPr>
          <w:rFonts w:cs="Times New Roman"/>
          <w:iCs/>
          <w:color w:val="00000A"/>
          <w:sz w:val="24"/>
          <w:szCs w:val="24"/>
        </w:rPr>
        <w:t>Point</w:t>
      </w:r>
      <w:proofErr w:type="spellEnd"/>
      <w:r w:rsidRPr="00834A56">
        <w:rPr>
          <w:rFonts w:cs="Times New Roman"/>
          <w:iCs/>
          <w:color w:val="00000A"/>
          <w:sz w:val="24"/>
          <w:szCs w:val="24"/>
        </w:rPr>
        <w:t>.</w:t>
      </w:r>
    </w:p>
    <w:p w:rsidR="00C1587E" w:rsidRPr="00834A56" w:rsidRDefault="00C1587E" w:rsidP="00834A56">
      <w:pPr>
        <w:pStyle w:val="af"/>
        <w:spacing w:line="240" w:lineRule="auto"/>
        <w:ind w:firstLine="567"/>
        <w:rPr>
          <w:rFonts w:cs="Times New Roman"/>
          <w:b/>
          <w:sz w:val="24"/>
          <w:szCs w:val="24"/>
        </w:rPr>
      </w:pPr>
      <w:r w:rsidRPr="00834A56">
        <w:rPr>
          <w:rFonts w:cs="Times New Roman"/>
          <w:b/>
          <w:sz w:val="24"/>
          <w:szCs w:val="24"/>
        </w:rPr>
        <w:t>10. Физическая культура</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Знания о физической культуре</w:t>
      </w:r>
    </w:p>
    <w:p w:rsidR="00C1587E" w:rsidRPr="00834A56" w:rsidRDefault="00F95E6D" w:rsidP="00834A56">
      <w:pPr>
        <w:pStyle w:val="af"/>
        <w:spacing w:line="240" w:lineRule="auto"/>
        <w:ind w:firstLine="567"/>
        <w:rPr>
          <w:rFonts w:cs="Times New Roman"/>
          <w:sz w:val="24"/>
          <w:szCs w:val="24"/>
        </w:rPr>
      </w:pPr>
      <w:r w:rsidRPr="00834A56">
        <w:rPr>
          <w:rFonts w:cs="Times New Roman"/>
          <w:b/>
          <w:bCs/>
          <w:sz w:val="24"/>
          <w:szCs w:val="24"/>
        </w:rPr>
        <w:t>Адаптивная ф</w:t>
      </w:r>
      <w:r w:rsidR="00C1587E" w:rsidRPr="00834A56">
        <w:rPr>
          <w:rFonts w:cs="Times New Roman"/>
          <w:b/>
          <w:bCs/>
          <w:sz w:val="24"/>
          <w:szCs w:val="24"/>
        </w:rPr>
        <w:t xml:space="preserve">изическая культура. </w:t>
      </w:r>
      <w:r w:rsidR="00C1587E" w:rsidRPr="00834A56">
        <w:rPr>
          <w:rFonts w:cs="Times New Roman"/>
          <w:sz w:val="24"/>
          <w:szCs w:val="24"/>
        </w:rPr>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00C1587E" w:rsidRPr="00834A56">
        <w:rPr>
          <w:rFonts w:cs="Times New Roman"/>
          <w:sz w:val="24"/>
          <w:szCs w:val="24"/>
        </w:rPr>
        <w:t>деятельности</w:t>
      </w:r>
      <w:proofErr w:type="gramStart"/>
      <w:r w:rsidR="00C1587E" w:rsidRPr="00834A56">
        <w:rPr>
          <w:rFonts w:cs="Times New Roman"/>
          <w:sz w:val="24"/>
          <w:szCs w:val="24"/>
        </w:rPr>
        <w:t>.Ф</w:t>
      </w:r>
      <w:proofErr w:type="gramEnd"/>
      <w:r w:rsidR="00C1587E" w:rsidRPr="00834A56">
        <w:rPr>
          <w:rFonts w:cs="Times New Roman"/>
          <w:sz w:val="24"/>
          <w:szCs w:val="24"/>
        </w:rPr>
        <w:t>изическая</w:t>
      </w:r>
      <w:proofErr w:type="spellEnd"/>
      <w:r w:rsidR="00C1587E" w:rsidRPr="00834A56">
        <w:rPr>
          <w:rFonts w:cs="Times New Roman"/>
          <w:sz w:val="24"/>
          <w:szCs w:val="24"/>
        </w:rPr>
        <w:t xml:space="preserve"> культура как система </w:t>
      </w:r>
      <w:r w:rsidR="00C1587E" w:rsidRPr="00834A56">
        <w:rPr>
          <w:rFonts w:cs="Times New Roman"/>
          <w:spacing w:val="2"/>
          <w:sz w:val="24"/>
          <w:szCs w:val="24"/>
        </w:rPr>
        <w:t xml:space="preserve">разнообразных форм занятий физическими упражнениями </w:t>
      </w:r>
      <w:r w:rsidR="00C1587E" w:rsidRPr="00834A56">
        <w:rPr>
          <w:rFonts w:cs="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834A56" w:rsidRDefault="00C1587E" w:rsidP="00834A56">
      <w:pPr>
        <w:pStyle w:val="af"/>
        <w:spacing w:line="240" w:lineRule="auto"/>
        <w:ind w:firstLine="567"/>
        <w:rPr>
          <w:rFonts w:cs="Times New Roman"/>
          <w:sz w:val="24"/>
          <w:szCs w:val="24"/>
        </w:rPr>
      </w:pPr>
      <w:r w:rsidRPr="00834A56">
        <w:rPr>
          <w:rFonts w:cs="Times New Roman"/>
          <w:spacing w:val="2"/>
          <w:sz w:val="24"/>
          <w:szCs w:val="24"/>
        </w:rPr>
        <w:t xml:space="preserve">Правила предупреждения травматизма во время занятий </w:t>
      </w:r>
      <w:r w:rsidRPr="00834A56">
        <w:rPr>
          <w:rFonts w:cs="Times New Roman"/>
          <w:sz w:val="24"/>
          <w:szCs w:val="24"/>
        </w:rPr>
        <w:t>физическими упражнениями: организация мест занятий, подбор одежды, обуви и инвентаря.</w:t>
      </w:r>
    </w:p>
    <w:p w:rsidR="00C1587E" w:rsidRPr="00834A56" w:rsidRDefault="00C1587E" w:rsidP="00834A56">
      <w:pPr>
        <w:pStyle w:val="af"/>
        <w:spacing w:line="240" w:lineRule="auto"/>
        <w:ind w:firstLine="567"/>
        <w:rPr>
          <w:rFonts w:cs="Times New Roman"/>
          <w:spacing w:val="-2"/>
          <w:sz w:val="24"/>
          <w:szCs w:val="24"/>
        </w:rPr>
      </w:pPr>
      <w:r w:rsidRPr="00834A56">
        <w:rPr>
          <w:rFonts w:cs="Times New Roman"/>
          <w:b/>
          <w:bCs/>
          <w:spacing w:val="-4"/>
          <w:sz w:val="24"/>
          <w:szCs w:val="24"/>
        </w:rPr>
        <w:t xml:space="preserve">Физические упражнения. </w:t>
      </w:r>
      <w:r w:rsidRPr="00834A56">
        <w:rPr>
          <w:rFonts w:cs="Times New Roman"/>
          <w:spacing w:val="-4"/>
          <w:sz w:val="24"/>
          <w:szCs w:val="24"/>
        </w:rPr>
        <w:t>Физические упражнения, их вли</w:t>
      </w:r>
      <w:r w:rsidRPr="00834A56">
        <w:rPr>
          <w:rFonts w:cs="Times New Roman"/>
          <w:spacing w:val="-2"/>
          <w:sz w:val="24"/>
          <w:szCs w:val="24"/>
        </w:rPr>
        <w:t xml:space="preserve">яние на физическое развитие и развитие физических качеств. </w:t>
      </w:r>
      <w:r w:rsidRPr="00834A56">
        <w:rPr>
          <w:rFonts w:cs="Times New Roman"/>
          <w:spacing w:val="-4"/>
          <w:sz w:val="24"/>
          <w:szCs w:val="24"/>
        </w:rPr>
        <w:t>Физическая подготовка и её связь с развитием основных физи</w:t>
      </w:r>
      <w:r w:rsidRPr="00834A56">
        <w:rPr>
          <w:rFonts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Способы физкультурной деятельности</w:t>
      </w:r>
    </w:p>
    <w:p w:rsidR="00C1587E" w:rsidRPr="00834A56" w:rsidRDefault="00C1587E" w:rsidP="00834A56">
      <w:pPr>
        <w:pStyle w:val="af"/>
        <w:spacing w:line="240" w:lineRule="auto"/>
        <w:ind w:firstLine="567"/>
        <w:rPr>
          <w:rFonts w:ascii="Times New Roman" w:hAnsi="Times New Roman" w:cs="Times New Roman"/>
          <w:spacing w:val="-2"/>
          <w:sz w:val="24"/>
          <w:szCs w:val="24"/>
        </w:rPr>
      </w:pPr>
      <w:r w:rsidRPr="00834A56">
        <w:rPr>
          <w:rFonts w:ascii="Times New Roman" w:hAnsi="Times New Roman" w:cs="Times New Roman"/>
          <w:b/>
          <w:spacing w:val="2"/>
          <w:sz w:val="24"/>
          <w:szCs w:val="24"/>
        </w:rPr>
        <w:t>Составление режима дня</w:t>
      </w:r>
      <w:r w:rsidRPr="00834A56">
        <w:rPr>
          <w:rFonts w:ascii="Times New Roman" w:hAnsi="Times New Roman" w:cs="Times New Roman"/>
          <w:spacing w:val="2"/>
          <w:sz w:val="24"/>
          <w:szCs w:val="24"/>
        </w:rPr>
        <w:t xml:space="preserve">. </w:t>
      </w:r>
      <w:r w:rsidRPr="00834A56">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lastRenderedPageBreak/>
        <w:t xml:space="preserve">Наблюдения за физическим развитием и физической подготовленностью. </w:t>
      </w:r>
      <w:r w:rsidRPr="00834A56">
        <w:rPr>
          <w:rFonts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834A56" w:rsidRDefault="00C1587E" w:rsidP="00834A56">
      <w:pPr>
        <w:pStyle w:val="af"/>
        <w:spacing w:line="240" w:lineRule="auto"/>
        <w:ind w:firstLine="567"/>
        <w:rPr>
          <w:rFonts w:cs="Times New Roman"/>
          <w:sz w:val="24"/>
          <w:szCs w:val="24"/>
        </w:rPr>
      </w:pPr>
      <w:r w:rsidRPr="00834A56">
        <w:rPr>
          <w:rFonts w:cs="Times New Roman"/>
          <w:b/>
          <w:bCs/>
          <w:sz w:val="24"/>
          <w:szCs w:val="24"/>
        </w:rPr>
        <w:t xml:space="preserve">Игры и развлечения. </w:t>
      </w:r>
      <w:r w:rsidRPr="00834A56">
        <w:rPr>
          <w:rFonts w:cs="Times New Roman"/>
          <w:sz w:val="24"/>
          <w:szCs w:val="24"/>
        </w:rPr>
        <w:t>Организация и проведение подвижных игр (на спортивных площадках и в спортивных залах).</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Физическое совершенствование</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Физкультурно-оздоровительная деятельность.</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834A56">
        <w:rPr>
          <w:rFonts w:ascii="Times New Roman" w:hAnsi="Times New Roman" w:cs="Times New Roman"/>
          <w:sz w:val="24"/>
          <w:szCs w:val="24"/>
        </w:rPr>
        <w:t>.</w:t>
      </w:r>
      <w:r w:rsidRPr="00834A56">
        <w:rPr>
          <w:rFonts w:ascii="Times New Roman" w:hAnsi="Times New Roman" w:cs="Times New Roman"/>
          <w:spacing w:val="-2"/>
          <w:sz w:val="24"/>
          <w:szCs w:val="24"/>
        </w:rPr>
        <w:t>К</w:t>
      </w:r>
      <w:proofErr w:type="gramEnd"/>
      <w:r w:rsidRPr="00834A56">
        <w:rPr>
          <w:rFonts w:ascii="Times New Roman" w:hAnsi="Times New Roman" w:cs="Times New Roman"/>
          <w:spacing w:val="-2"/>
          <w:sz w:val="24"/>
          <w:szCs w:val="24"/>
        </w:rPr>
        <w:t xml:space="preserve">омплексы дыхательных упражнений. Гимнастика для </w:t>
      </w:r>
      <w:r w:rsidRPr="00834A56">
        <w:rPr>
          <w:rFonts w:ascii="Times New Roman" w:hAnsi="Times New Roman" w:cs="Times New Roman"/>
          <w:sz w:val="24"/>
          <w:szCs w:val="24"/>
        </w:rPr>
        <w:t>глаз.</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Спортивно-оздоровительная деятельность.</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b/>
          <w:bCs/>
          <w:i/>
          <w:iCs/>
          <w:spacing w:val="2"/>
          <w:sz w:val="24"/>
          <w:szCs w:val="24"/>
        </w:rPr>
        <w:t xml:space="preserve">Гимнастика. </w:t>
      </w:r>
      <w:r w:rsidRPr="00834A56">
        <w:rPr>
          <w:rFonts w:ascii="Times New Roman" w:hAnsi="Times New Roman" w:cs="Times New Roman"/>
          <w:i/>
          <w:iCs/>
          <w:spacing w:val="2"/>
          <w:sz w:val="24"/>
          <w:szCs w:val="24"/>
        </w:rPr>
        <w:t xml:space="preserve">Организующие </w:t>
      </w:r>
      <w:r w:rsidRPr="00834A56">
        <w:rPr>
          <w:rFonts w:ascii="Times New Roman" w:hAnsi="Times New Roman" w:cs="Times New Roman"/>
          <w:i/>
          <w:iCs/>
          <w:sz w:val="24"/>
          <w:szCs w:val="24"/>
        </w:rPr>
        <w:t xml:space="preserve">команды и </w:t>
      </w:r>
      <w:proofErr w:type="gramStart"/>
      <w:r w:rsidRPr="00834A56">
        <w:rPr>
          <w:rFonts w:ascii="Times New Roman" w:hAnsi="Times New Roman" w:cs="Times New Roman"/>
          <w:i/>
          <w:iCs/>
          <w:sz w:val="24"/>
          <w:szCs w:val="24"/>
        </w:rPr>
        <w:t>приёмы</w:t>
      </w:r>
      <w:proofErr w:type="gramEnd"/>
      <w:r w:rsidRPr="00834A56">
        <w:rPr>
          <w:rFonts w:ascii="Times New Roman" w:hAnsi="Times New Roman" w:cs="Times New Roman"/>
          <w:sz w:val="24"/>
          <w:szCs w:val="24"/>
        </w:rPr>
        <w:t xml:space="preserve"> Основные исходные положения. Смена исходных положений лежа. Основные </w:t>
      </w:r>
      <w:proofErr w:type="gramStart"/>
      <w:r w:rsidRPr="00834A56">
        <w:rPr>
          <w:rFonts w:ascii="Times New Roman" w:hAnsi="Times New Roman" w:cs="Times New Roman"/>
          <w:sz w:val="24"/>
          <w:szCs w:val="24"/>
        </w:rPr>
        <w:t>движения</w:t>
      </w:r>
      <w:proofErr w:type="gramEnd"/>
      <w:r w:rsidRPr="00834A56">
        <w:rPr>
          <w:rFonts w:ascii="Times New Roman" w:hAnsi="Times New Roman" w:cs="Times New Roman"/>
          <w:sz w:val="24"/>
          <w:szCs w:val="24"/>
        </w:rPr>
        <w:t xml:space="preserve"> из положении лежа, смена направления.</w:t>
      </w:r>
    </w:p>
    <w:p w:rsidR="00C1587E" w:rsidRPr="00834A56" w:rsidRDefault="00C1587E" w:rsidP="00834A56">
      <w:pPr>
        <w:spacing w:after="0" w:line="240" w:lineRule="auto"/>
        <w:jc w:val="both"/>
        <w:rPr>
          <w:rFonts w:ascii="Times New Roman" w:hAnsi="Times New Roman" w:cs="Times New Roman"/>
          <w:sz w:val="24"/>
          <w:szCs w:val="24"/>
        </w:rPr>
      </w:pPr>
      <w:r w:rsidRPr="00834A56">
        <w:rPr>
          <w:rFonts w:ascii="Times New Roman" w:hAnsi="Times New Roman" w:cs="Times New Roman"/>
          <w:sz w:val="24"/>
          <w:szCs w:val="24"/>
        </w:rPr>
        <w:t xml:space="preserve">Строевые упражнения. Лазание. </w:t>
      </w:r>
      <w:proofErr w:type="spellStart"/>
      <w:r w:rsidRPr="00834A56">
        <w:rPr>
          <w:rFonts w:ascii="Times New Roman" w:hAnsi="Times New Roman" w:cs="Times New Roman"/>
          <w:sz w:val="24"/>
          <w:szCs w:val="24"/>
        </w:rPr>
        <w:t>Перелезания</w:t>
      </w:r>
      <w:proofErr w:type="gramStart"/>
      <w:r w:rsidRPr="00834A56">
        <w:rPr>
          <w:rFonts w:ascii="Times New Roman" w:hAnsi="Times New Roman" w:cs="Times New Roman"/>
          <w:sz w:val="24"/>
          <w:szCs w:val="24"/>
        </w:rPr>
        <w:t>.А</w:t>
      </w:r>
      <w:proofErr w:type="gramEnd"/>
      <w:r w:rsidRPr="00834A56">
        <w:rPr>
          <w:rFonts w:ascii="Times New Roman" w:hAnsi="Times New Roman" w:cs="Times New Roman"/>
          <w:sz w:val="24"/>
          <w:szCs w:val="24"/>
        </w:rPr>
        <w:t>кробатические</w:t>
      </w:r>
      <w:proofErr w:type="spellEnd"/>
      <w:r w:rsidRPr="00834A56">
        <w:rPr>
          <w:rFonts w:ascii="Times New Roman" w:hAnsi="Times New Roman" w:cs="Times New Roman"/>
          <w:sz w:val="24"/>
          <w:szCs w:val="24"/>
        </w:rPr>
        <w:t xml:space="preserve"> упражнения. Группировка лежа на спине, перекат </w:t>
      </w:r>
      <w:proofErr w:type="spellStart"/>
      <w:r w:rsidRPr="00834A56">
        <w:rPr>
          <w:rFonts w:ascii="Times New Roman" w:hAnsi="Times New Roman" w:cs="Times New Roman"/>
          <w:sz w:val="24"/>
          <w:szCs w:val="24"/>
        </w:rPr>
        <w:t>назад</w:t>
      </w:r>
      <w:proofErr w:type="gramStart"/>
      <w:r w:rsidRPr="00834A56">
        <w:rPr>
          <w:rFonts w:ascii="Times New Roman" w:hAnsi="Times New Roman" w:cs="Times New Roman"/>
          <w:sz w:val="24"/>
          <w:szCs w:val="24"/>
        </w:rPr>
        <w:t>.У</w:t>
      </w:r>
      <w:proofErr w:type="gramEnd"/>
      <w:r w:rsidRPr="00834A56">
        <w:rPr>
          <w:rFonts w:ascii="Times New Roman" w:hAnsi="Times New Roman" w:cs="Times New Roman"/>
          <w:sz w:val="24"/>
          <w:szCs w:val="24"/>
        </w:rPr>
        <w:t>поры</w:t>
      </w:r>
      <w:proofErr w:type="spellEnd"/>
      <w:r w:rsidRPr="00834A56">
        <w:rPr>
          <w:rFonts w:ascii="Times New Roman" w:hAnsi="Times New Roman" w:cs="Times New Roman"/>
          <w:sz w:val="24"/>
          <w:szCs w:val="24"/>
        </w:rPr>
        <w:t xml:space="preserve">, стойка на коленях. Упражнения в равновесии. </w:t>
      </w:r>
    </w:p>
    <w:p w:rsidR="00C1587E" w:rsidRPr="00834A56" w:rsidRDefault="00C1587E" w:rsidP="00834A56">
      <w:pPr>
        <w:spacing w:after="0" w:line="240" w:lineRule="auto"/>
        <w:jc w:val="both"/>
        <w:rPr>
          <w:rFonts w:ascii="Times New Roman" w:hAnsi="Times New Roman" w:cs="Times New Roman"/>
          <w:sz w:val="24"/>
          <w:szCs w:val="24"/>
        </w:rPr>
      </w:pPr>
      <w:r w:rsidRPr="00834A56">
        <w:rPr>
          <w:rFonts w:ascii="Times New Roman" w:hAnsi="Times New Roman" w:cs="Times New Roman"/>
          <w:i/>
          <w:iCs/>
          <w:spacing w:val="2"/>
          <w:sz w:val="24"/>
          <w:szCs w:val="24"/>
        </w:rPr>
        <w:t xml:space="preserve">Гимнастические упражнения прикладного характера. </w:t>
      </w:r>
      <w:r w:rsidRPr="00834A56">
        <w:rPr>
          <w:rFonts w:ascii="Times New Roman" w:hAnsi="Times New Roman" w:cs="Times New Roman"/>
          <w:spacing w:val="2"/>
          <w:sz w:val="24"/>
          <w:szCs w:val="24"/>
        </w:rPr>
        <w:t xml:space="preserve"> Передвижение по гимнастической </w:t>
      </w:r>
      <w:r w:rsidRPr="00834A56">
        <w:rPr>
          <w:rFonts w:ascii="Times New Roman" w:hAnsi="Times New Roman" w:cs="Times New Roman"/>
          <w:sz w:val="24"/>
          <w:szCs w:val="24"/>
        </w:rPr>
        <w:t xml:space="preserve">стенке. Преодоление полосы препятствий с элементами лазанья и </w:t>
      </w:r>
      <w:proofErr w:type="spellStart"/>
      <w:r w:rsidRPr="00834A56">
        <w:rPr>
          <w:rFonts w:ascii="Times New Roman" w:hAnsi="Times New Roman" w:cs="Times New Roman"/>
          <w:sz w:val="24"/>
          <w:szCs w:val="24"/>
        </w:rPr>
        <w:t>перелезания</w:t>
      </w:r>
      <w:proofErr w:type="spellEnd"/>
      <w:r w:rsidRPr="00834A56">
        <w:rPr>
          <w:rFonts w:ascii="Times New Roman" w:hAnsi="Times New Roman" w:cs="Times New Roman"/>
          <w:sz w:val="24"/>
          <w:szCs w:val="24"/>
        </w:rPr>
        <w:t xml:space="preserve">, </w:t>
      </w:r>
      <w:proofErr w:type="spellStart"/>
      <w:r w:rsidRPr="00834A56">
        <w:rPr>
          <w:rFonts w:ascii="Times New Roman" w:hAnsi="Times New Roman" w:cs="Times New Roman"/>
          <w:sz w:val="24"/>
          <w:szCs w:val="24"/>
        </w:rPr>
        <w:t>переползания</w:t>
      </w:r>
      <w:proofErr w:type="spellEnd"/>
      <w:r w:rsidRPr="00834A56">
        <w:rPr>
          <w:rFonts w:ascii="Times New Roman" w:hAnsi="Times New Roman" w:cs="Times New Roman"/>
          <w:sz w:val="24"/>
          <w:szCs w:val="24"/>
        </w:rPr>
        <w:t>, передвижение по наклонной гимнастической скамейке.</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Плавание.</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b/>
          <w:sz w:val="24"/>
          <w:szCs w:val="24"/>
        </w:rPr>
        <w:t>Основы плавательной подготовки</w:t>
      </w:r>
      <w:r w:rsidRPr="00834A56">
        <w:rPr>
          <w:rFonts w:ascii="Times New Roman" w:hAnsi="Times New Roman" w:cs="Times New Roman"/>
          <w:sz w:val="24"/>
          <w:szCs w:val="24"/>
        </w:rPr>
        <w:t xml:space="preserve"> – теоретические знания. «Техника безопасности на уроках по плаванию». «</w:t>
      </w:r>
      <w:proofErr w:type="spellStart"/>
      <w:r w:rsidRPr="00834A56">
        <w:rPr>
          <w:rFonts w:ascii="Times New Roman" w:hAnsi="Times New Roman" w:cs="Times New Roman"/>
          <w:sz w:val="24"/>
          <w:szCs w:val="24"/>
        </w:rPr>
        <w:t>Паралимпийское</w:t>
      </w:r>
      <w:proofErr w:type="spellEnd"/>
      <w:r w:rsidRPr="00834A56">
        <w:rPr>
          <w:rFonts w:ascii="Times New Roman" w:hAnsi="Times New Roman" w:cs="Times New Roman"/>
          <w:sz w:val="24"/>
          <w:szCs w:val="24"/>
        </w:rPr>
        <w:t xml:space="preserve"> плавание». «Ознакомление с техникой плавания способом баттерфляй».</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b/>
          <w:sz w:val="24"/>
          <w:szCs w:val="24"/>
        </w:rPr>
        <w:t>Упражнения на суше и в воде –</w:t>
      </w:r>
      <w:r w:rsidRPr="00834A56">
        <w:rPr>
          <w:rFonts w:ascii="Times New Roman" w:hAnsi="Times New Roman" w:cs="Times New Roman"/>
          <w:sz w:val="24"/>
          <w:szCs w:val="24"/>
        </w:rPr>
        <w:t xml:space="preserve"> (суша). Упражнения для разучивания техники гребковых движений способом баттерфляй</w:t>
      </w:r>
      <w:proofErr w:type="gramStart"/>
      <w:r w:rsidRPr="00834A56">
        <w:rPr>
          <w:rFonts w:ascii="Times New Roman" w:hAnsi="Times New Roman" w:cs="Times New Roman"/>
          <w:sz w:val="24"/>
          <w:szCs w:val="24"/>
        </w:rPr>
        <w:t>.</w:t>
      </w:r>
      <w:proofErr w:type="gramEnd"/>
      <w:r w:rsidRPr="00834A56">
        <w:rPr>
          <w:rFonts w:ascii="Times New Roman" w:hAnsi="Times New Roman" w:cs="Times New Roman"/>
          <w:sz w:val="24"/>
          <w:szCs w:val="24"/>
        </w:rPr>
        <w:t xml:space="preserve"> </w:t>
      </w:r>
      <w:proofErr w:type="gramStart"/>
      <w:r w:rsidRPr="00834A56">
        <w:rPr>
          <w:rFonts w:ascii="Times New Roman" w:hAnsi="Times New Roman" w:cs="Times New Roman"/>
          <w:sz w:val="24"/>
          <w:szCs w:val="24"/>
        </w:rPr>
        <w:t>д</w:t>
      </w:r>
      <w:proofErr w:type="gramEnd"/>
      <w:r w:rsidRPr="00834A56">
        <w:rPr>
          <w:rFonts w:ascii="Times New Roman" w:hAnsi="Times New Roman" w:cs="Times New Roman"/>
          <w:sz w:val="24"/>
          <w:szCs w:val="24"/>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34A56" w:rsidRDefault="00C1587E" w:rsidP="00834A56">
      <w:pPr>
        <w:pStyle w:val="af"/>
        <w:spacing w:line="240" w:lineRule="auto"/>
        <w:ind w:firstLine="567"/>
        <w:rPr>
          <w:rFonts w:ascii="Times New Roman" w:hAnsi="Times New Roman" w:cs="Times New Roman"/>
          <w:b/>
          <w:sz w:val="24"/>
          <w:szCs w:val="24"/>
        </w:rPr>
      </w:pPr>
      <w:r w:rsidRPr="00834A56">
        <w:rPr>
          <w:rFonts w:ascii="Times New Roman" w:hAnsi="Times New Roman" w:cs="Times New Roman"/>
          <w:b/>
          <w:sz w:val="24"/>
          <w:szCs w:val="24"/>
        </w:rPr>
        <w:t xml:space="preserve">Упражнения для разучивания техники </w:t>
      </w:r>
      <w:proofErr w:type="gramStart"/>
      <w:r w:rsidRPr="00834A56">
        <w:rPr>
          <w:rFonts w:ascii="Times New Roman" w:hAnsi="Times New Roman" w:cs="Times New Roman"/>
          <w:b/>
          <w:sz w:val="24"/>
          <w:szCs w:val="24"/>
        </w:rPr>
        <w:t>плавании</w:t>
      </w:r>
      <w:proofErr w:type="gramEnd"/>
      <w:r w:rsidRPr="00834A56">
        <w:rPr>
          <w:rFonts w:ascii="Times New Roman" w:hAnsi="Times New Roman" w:cs="Times New Roman"/>
          <w:b/>
          <w:sz w:val="24"/>
          <w:szCs w:val="24"/>
        </w:rPr>
        <w:t xml:space="preserve"> способом баттерфляй, разучивание техники выполнения поворотов при плавании  на груди и на спине</w:t>
      </w:r>
    </w:p>
    <w:p w:rsidR="00C1587E" w:rsidRPr="00834A56" w:rsidRDefault="00C1587E" w:rsidP="00834A56">
      <w:pPr>
        <w:pStyle w:val="af"/>
        <w:spacing w:line="240" w:lineRule="auto"/>
        <w:ind w:firstLine="567"/>
        <w:rPr>
          <w:rFonts w:ascii="Times New Roman" w:hAnsi="Times New Roman" w:cs="Times New Roman"/>
          <w:sz w:val="24"/>
          <w:szCs w:val="24"/>
        </w:rPr>
      </w:pPr>
      <w:r w:rsidRPr="00834A56">
        <w:rPr>
          <w:rFonts w:ascii="Times New Roman" w:hAnsi="Times New Roman" w:cs="Times New Roman"/>
          <w:sz w:val="24"/>
          <w:szCs w:val="24"/>
        </w:rPr>
        <w:t>обучение технике гребковых движений ногами, как при плав</w:t>
      </w:r>
      <w:r w:rsidR="008C736D" w:rsidRPr="00834A56">
        <w:rPr>
          <w:rFonts w:ascii="Times New Roman" w:hAnsi="Times New Roman" w:cs="Times New Roman"/>
          <w:sz w:val="24"/>
          <w:szCs w:val="24"/>
        </w:rPr>
        <w:t>ании баттерфляй на груди в плавательном</w:t>
      </w:r>
      <w:r w:rsidRPr="00834A56">
        <w:rPr>
          <w:rFonts w:ascii="Times New Roman" w:hAnsi="Times New Roman" w:cs="Times New Roman"/>
          <w:sz w:val="24"/>
          <w:szCs w:val="24"/>
        </w:rPr>
        <w:t xml:space="preserve"> средстве, с опорой на поручень, в упоре лёжа на мелкой части бассейна</w:t>
      </w:r>
      <w:proofErr w:type="gramStart"/>
      <w:r w:rsidRPr="00834A56">
        <w:rPr>
          <w:rFonts w:ascii="Times New Roman" w:hAnsi="Times New Roman" w:cs="Times New Roman"/>
          <w:sz w:val="24"/>
          <w:szCs w:val="24"/>
        </w:rPr>
        <w:t>.</w:t>
      </w:r>
      <w:proofErr w:type="gramEnd"/>
      <w:r w:rsidRPr="00834A56">
        <w:rPr>
          <w:rFonts w:ascii="Times New Roman" w:hAnsi="Times New Roman" w:cs="Times New Roman"/>
          <w:sz w:val="24"/>
          <w:szCs w:val="24"/>
        </w:rPr>
        <w:t xml:space="preserve"> </w:t>
      </w:r>
      <w:proofErr w:type="gramStart"/>
      <w:r w:rsidRPr="00834A56">
        <w:rPr>
          <w:rFonts w:ascii="Times New Roman" w:hAnsi="Times New Roman" w:cs="Times New Roman"/>
          <w:sz w:val="24"/>
          <w:szCs w:val="24"/>
        </w:rPr>
        <w:t>о</w:t>
      </w:r>
      <w:proofErr w:type="gramEnd"/>
      <w:r w:rsidRPr="00834A56">
        <w:rPr>
          <w:rFonts w:ascii="Times New Roman" w:hAnsi="Times New Roman" w:cs="Times New Roman"/>
          <w:sz w:val="24"/>
          <w:szCs w:val="24"/>
        </w:rPr>
        <w:t>бучение технике гребковых движений руками, как при плавании батт</w:t>
      </w:r>
      <w:r w:rsidR="008C736D" w:rsidRPr="00834A56">
        <w:rPr>
          <w:rFonts w:ascii="Times New Roman" w:hAnsi="Times New Roman" w:cs="Times New Roman"/>
          <w:sz w:val="24"/>
          <w:szCs w:val="24"/>
        </w:rPr>
        <w:t>ерфляй (гребок до бёдер) в плавательном</w:t>
      </w:r>
      <w:r w:rsidRPr="00834A56">
        <w:rPr>
          <w:rFonts w:ascii="Times New Roman" w:hAnsi="Times New Roman" w:cs="Times New Roman"/>
          <w:sz w:val="24"/>
          <w:szCs w:val="24"/>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834A56" w:rsidRDefault="00C1587E" w:rsidP="00834A56">
      <w:pPr>
        <w:pStyle w:val="af"/>
        <w:spacing w:line="240" w:lineRule="auto"/>
        <w:ind w:firstLine="567"/>
        <w:rPr>
          <w:rFonts w:cs="Times New Roman"/>
          <w:b/>
          <w:i/>
          <w:sz w:val="24"/>
          <w:szCs w:val="24"/>
        </w:rPr>
      </w:pPr>
      <w:r w:rsidRPr="00834A56">
        <w:rPr>
          <w:rFonts w:cs="Times New Roman"/>
          <w:b/>
          <w:i/>
          <w:sz w:val="24"/>
          <w:szCs w:val="24"/>
        </w:rPr>
        <w:t xml:space="preserve">Лёгкая атлетика. </w:t>
      </w:r>
    </w:p>
    <w:p w:rsidR="00C1587E" w:rsidRPr="00834A56" w:rsidRDefault="00C1587E" w:rsidP="00834A56">
      <w:pPr>
        <w:pStyle w:val="af"/>
        <w:spacing w:line="240" w:lineRule="auto"/>
        <w:ind w:firstLine="567"/>
        <w:rPr>
          <w:rFonts w:cs="Times New Roman"/>
          <w:sz w:val="24"/>
          <w:szCs w:val="24"/>
        </w:rPr>
      </w:pPr>
      <w:r w:rsidRPr="00834A56">
        <w:rPr>
          <w:rFonts w:cs="Times New Roman"/>
          <w:i/>
          <w:iCs/>
          <w:sz w:val="24"/>
          <w:szCs w:val="24"/>
        </w:rPr>
        <w:t xml:space="preserve">Броски: </w:t>
      </w:r>
      <w:r w:rsidRPr="00834A56">
        <w:rPr>
          <w:rFonts w:cs="Times New Roman"/>
          <w:sz w:val="24"/>
          <w:szCs w:val="24"/>
        </w:rPr>
        <w:t>большого мяча (1 кг) на дальность разными способами.</w:t>
      </w:r>
    </w:p>
    <w:p w:rsidR="00C1587E" w:rsidRPr="00834A56" w:rsidRDefault="00C1587E" w:rsidP="00834A56">
      <w:pPr>
        <w:pStyle w:val="af"/>
        <w:spacing w:line="240" w:lineRule="auto"/>
        <w:ind w:firstLine="567"/>
        <w:rPr>
          <w:rFonts w:cs="Times New Roman"/>
          <w:sz w:val="24"/>
          <w:szCs w:val="24"/>
        </w:rPr>
      </w:pPr>
      <w:r w:rsidRPr="00834A56">
        <w:rPr>
          <w:rFonts w:cs="Times New Roman"/>
          <w:i/>
          <w:iCs/>
          <w:sz w:val="24"/>
          <w:szCs w:val="24"/>
        </w:rPr>
        <w:t xml:space="preserve">Метание: </w:t>
      </w:r>
      <w:r w:rsidRPr="00834A56">
        <w:rPr>
          <w:rFonts w:cs="Times New Roman"/>
          <w:sz w:val="24"/>
          <w:szCs w:val="24"/>
        </w:rPr>
        <w:t>малого мяча в вертикальную цель и на дальность.</w:t>
      </w:r>
    </w:p>
    <w:p w:rsidR="00C1587E" w:rsidRPr="00834A56" w:rsidRDefault="00C1587E" w:rsidP="00834A56">
      <w:pPr>
        <w:pStyle w:val="af"/>
        <w:spacing w:line="240" w:lineRule="auto"/>
        <w:ind w:firstLine="567"/>
        <w:rPr>
          <w:rFonts w:ascii="Times New Roman" w:hAnsi="Times New Roman" w:cs="Times New Roman"/>
          <w:color w:val="00000A"/>
          <w:sz w:val="24"/>
          <w:szCs w:val="24"/>
        </w:rPr>
      </w:pPr>
      <w:r w:rsidRPr="00834A56">
        <w:rPr>
          <w:rFonts w:ascii="Times New Roman" w:hAnsi="Times New Roman" w:cs="Times New Roman"/>
          <w:color w:val="00000A"/>
          <w:sz w:val="24"/>
          <w:szCs w:val="24"/>
        </w:rPr>
        <w:t xml:space="preserve">Раздел </w:t>
      </w:r>
      <w:r w:rsidRPr="00834A56">
        <w:rPr>
          <w:rFonts w:ascii="Times New Roman" w:hAnsi="Times New Roman" w:cs="Times New Roman"/>
          <w:b/>
          <w:i/>
          <w:color w:val="00000A"/>
          <w:sz w:val="24"/>
          <w:szCs w:val="24"/>
        </w:rPr>
        <w:t>«Прикладные Упражнения»</w:t>
      </w:r>
      <w:r w:rsidRPr="00834A56">
        <w:rPr>
          <w:rFonts w:ascii="Times New Roman" w:hAnsi="Times New Roman" w:cs="Times New Roman"/>
          <w:color w:val="00000A"/>
          <w:sz w:val="24"/>
          <w:szCs w:val="24"/>
        </w:rPr>
        <w:t xml:space="preserve"> направлен на развитие физических качеств и на формирование возрастных  </w:t>
      </w:r>
      <w:proofErr w:type="spellStart"/>
      <w:r w:rsidRPr="00834A56">
        <w:rPr>
          <w:rFonts w:ascii="Times New Roman" w:hAnsi="Times New Roman" w:cs="Times New Roman"/>
          <w:color w:val="00000A"/>
          <w:sz w:val="24"/>
          <w:szCs w:val="24"/>
        </w:rPr>
        <w:t>локомоторно</w:t>
      </w:r>
      <w:proofErr w:type="spellEnd"/>
      <w:r w:rsidRPr="00834A56">
        <w:rPr>
          <w:rFonts w:ascii="Times New Roman" w:hAnsi="Times New Roman" w:cs="Times New Roman"/>
          <w:color w:val="00000A"/>
          <w:sz w:val="24"/>
          <w:szCs w:val="24"/>
        </w:rPr>
        <w:t xml:space="preserve">-статических  функций,  </w:t>
      </w:r>
      <w:proofErr w:type="gramStart"/>
      <w:r w:rsidRPr="00834A56">
        <w:rPr>
          <w:rFonts w:ascii="Times New Roman" w:hAnsi="Times New Roman" w:cs="Times New Roman"/>
          <w:color w:val="00000A"/>
          <w:sz w:val="24"/>
          <w:szCs w:val="24"/>
        </w:rPr>
        <w:t>необходимых</w:t>
      </w:r>
      <w:proofErr w:type="gramEnd"/>
      <w:r w:rsidRPr="00834A56">
        <w:rPr>
          <w:rFonts w:ascii="Times New Roman" w:hAnsi="Times New Roman" w:cs="Times New Roman"/>
          <w:color w:val="00000A"/>
          <w:sz w:val="24"/>
          <w:szCs w:val="24"/>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34A56">
        <w:rPr>
          <w:rFonts w:ascii="Times New Roman" w:hAnsi="Times New Roman" w:cs="Times New Roman"/>
          <w:color w:val="00000A"/>
          <w:sz w:val="24"/>
          <w:szCs w:val="24"/>
        </w:rPr>
        <w:t>перелезание</w:t>
      </w:r>
      <w:proofErr w:type="spellEnd"/>
      <w:r w:rsidRPr="00834A56">
        <w:rPr>
          <w:rFonts w:ascii="Times New Roman" w:hAnsi="Times New Roman" w:cs="Times New Roman"/>
          <w:color w:val="00000A"/>
          <w:sz w:val="24"/>
          <w:szCs w:val="24"/>
        </w:rPr>
        <w:t xml:space="preserve"> и </w:t>
      </w:r>
      <w:proofErr w:type="spellStart"/>
      <w:r w:rsidRPr="00834A56">
        <w:rPr>
          <w:rFonts w:ascii="Times New Roman" w:hAnsi="Times New Roman" w:cs="Times New Roman"/>
          <w:color w:val="00000A"/>
          <w:sz w:val="24"/>
          <w:szCs w:val="24"/>
        </w:rPr>
        <w:t>переползание</w:t>
      </w:r>
      <w:proofErr w:type="spellEnd"/>
      <w:r w:rsidRPr="00834A56">
        <w:rPr>
          <w:rFonts w:ascii="Times New Roman" w:hAnsi="Times New Roman" w:cs="Times New Roman"/>
          <w:color w:val="00000A"/>
          <w:sz w:val="24"/>
          <w:szCs w:val="24"/>
        </w:rPr>
        <w:t xml:space="preserve">, </w:t>
      </w:r>
      <w:proofErr w:type="spellStart"/>
      <w:r w:rsidRPr="00834A56">
        <w:rPr>
          <w:rFonts w:ascii="Times New Roman" w:hAnsi="Times New Roman" w:cs="Times New Roman"/>
          <w:color w:val="00000A"/>
          <w:sz w:val="24"/>
          <w:szCs w:val="24"/>
        </w:rPr>
        <w:t>ритмимические</w:t>
      </w:r>
      <w:proofErr w:type="spellEnd"/>
      <w:r w:rsidRPr="00834A56">
        <w:rPr>
          <w:rFonts w:ascii="Times New Roman" w:hAnsi="Times New Roman" w:cs="Times New Roman"/>
          <w:color w:val="00000A"/>
          <w:sz w:val="24"/>
          <w:szCs w:val="24"/>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w:t>
      </w:r>
      <w:r w:rsidRPr="00834A56">
        <w:rPr>
          <w:rFonts w:ascii="Times New Roman" w:hAnsi="Times New Roman" w:cs="Times New Roman"/>
          <w:color w:val="00000A"/>
          <w:sz w:val="24"/>
          <w:szCs w:val="24"/>
        </w:rPr>
        <w:lastRenderedPageBreak/>
        <w:t>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834A56" w:rsidRDefault="00C1587E" w:rsidP="00834A56">
      <w:pPr>
        <w:autoSpaceDE w:val="0"/>
        <w:autoSpaceDN w:val="0"/>
        <w:adjustRightInd w:val="0"/>
        <w:spacing w:after="0" w:line="240" w:lineRule="auto"/>
        <w:jc w:val="center"/>
        <w:rPr>
          <w:rFonts w:ascii="Times New Roman" w:hAnsi="Times New Roman" w:cs="Times New Roman"/>
          <w:b/>
          <w:spacing w:val="2"/>
          <w:sz w:val="24"/>
          <w:szCs w:val="24"/>
        </w:rPr>
      </w:pPr>
      <w:r w:rsidRPr="00834A56">
        <w:rPr>
          <w:rFonts w:ascii="Times New Roman" w:hAnsi="Times New Roman" w:cs="Times New Roman"/>
          <w:b/>
          <w:spacing w:val="2"/>
          <w:sz w:val="24"/>
          <w:szCs w:val="24"/>
        </w:rPr>
        <w:t>Содержание курсов коррекционно-развивающей области</w:t>
      </w:r>
    </w:p>
    <w:p w:rsidR="00C1587E" w:rsidRPr="00834A56" w:rsidRDefault="00C1587E" w:rsidP="00834A56">
      <w:pPr>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pacing w:val="2"/>
          <w:sz w:val="24"/>
          <w:szCs w:val="24"/>
        </w:rPr>
        <w:t>Программы коррекционных курсов</w:t>
      </w:r>
      <w:r w:rsidRPr="00834A56">
        <w:rPr>
          <w:rFonts w:ascii="Times New Roman" w:hAnsi="Times New Roman" w:cs="Times New Roman"/>
          <w:sz w:val="24"/>
          <w:szCs w:val="24"/>
        </w:rPr>
        <w:t xml:space="preserve"> должны обеспечивать:</w:t>
      </w:r>
    </w:p>
    <w:p w:rsidR="00C1587E" w:rsidRPr="00834A56" w:rsidRDefault="00C1587E" w:rsidP="00834A56">
      <w:pPr>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C1587E" w:rsidRPr="00834A56" w:rsidRDefault="00C1587E" w:rsidP="00834A5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34A56">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C1587E" w:rsidRPr="00834A56" w:rsidRDefault="00C1587E" w:rsidP="00834A56">
      <w:pPr>
        <w:autoSpaceDE w:val="0"/>
        <w:autoSpaceDN w:val="0"/>
        <w:adjustRightInd w:val="0"/>
        <w:spacing w:after="0" w:line="240" w:lineRule="auto"/>
        <w:ind w:firstLine="709"/>
        <w:jc w:val="both"/>
        <w:rPr>
          <w:rFonts w:ascii="Times New Roman" w:hAnsi="Times New Roman" w:cs="Times New Roman"/>
          <w:color w:val="00B050"/>
          <w:sz w:val="24"/>
          <w:szCs w:val="24"/>
        </w:rPr>
      </w:pPr>
      <w:r w:rsidRPr="00834A56">
        <w:rPr>
          <w:rFonts w:ascii="Times New Roman" w:hAnsi="Times New Roman" w:cs="Times New Roman"/>
          <w:color w:val="000000"/>
          <w:sz w:val="24"/>
          <w:szCs w:val="24"/>
        </w:rPr>
        <w:t xml:space="preserve">возможность освоения </w:t>
      </w:r>
      <w:proofErr w:type="gramStart"/>
      <w:r w:rsidRPr="00834A56">
        <w:rPr>
          <w:rFonts w:ascii="Times New Roman" w:hAnsi="Times New Roman" w:cs="Times New Roman"/>
          <w:color w:val="000000"/>
          <w:sz w:val="24"/>
          <w:szCs w:val="24"/>
        </w:rPr>
        <w:t>обучающимися</w:t>
      </w:r>
      <w:proofErr w:type="gramEnd"/>
      <w:r w:rsidRPr="00834A56">
        <w:rPr>
          <w:rFonts w:ascii="Times New Roman" w:hAnsi="Times New Roman" w:cs="Times New Roman"/>
          <w:color w:val="000000"/>
          <w:sz w:val="24"/>
          <w:szCs w:val="24"/>
        </w:rPr>
        <w:t xml:space="preserve"> с НОДА адаптированной основной общеобразовательной программы начального общего образования и их интеграции в образовательной организации.</w:t>
      </w:r>
    </w:p>
    <w:p w:rsidR="00C1587E" w:rsidRPr="00834A56" w:rsidRDefault="00C1587E" w:rsidP="00834A56">
      <w:pPr>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Программа коррекционной работы должна содержать:</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34A56">
        <w:rPr>
          <w:rFonts w:ascii="Times New Roman" w:hAnsi="Times New Roman" w:cs="Times New Roman"/>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roofErr w:type="gramEnd"/>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C1587E" w:rsidRPr="00834A56" w:rsidRDefault="00C1587E" w:rsidP="00834A56">
      <w:pPr>
        <w:pStyle w:val="14TexstOSNOVA1012"/>
        <w:spacing w:line="240" w:lineRule="auto"/>
        <w:ind w:firstLine="709"/>
        <w:rPr>
          <w:rFonts w:ascii="Times New Roman" w:hAnsi="Times New Roman" w:cs="Times New Roman"/>
          <w:sz w:val="24"/>
          <w:szCs w:val="24"/>
        </w:rPr>
      </w:pPr>
      <w:r w:rsidRPr="00834A56">
        <w:rPr>
          <w:rFonts w:ascii="Times New Roman" w:hAnsi="Times New Roman" w:cs="Times New Roman"/>
          <w:sz w:val="24"/>
          <w:szCs w:val="24"/>
        </w:rPr>
        <w:t>планируемые результаты коррекционной работы.</w:t>
      </w:r>
    </w:p>
    <w:p w:rsidR="00C1587E" w:rsidRPr="00834A56" w:rsidRDefault="00C1587E" w:rsidP="00834A56">
      <w:pPr>
        <w:shd w:val="clear" w:color="auto" w:fill="FFFFFF"/>
        <w:spacing w:after="0" w:line="240" w:lineRule="auto"/>
        <w:ind w:right="97" w:firstLine="709"/>
        <w:jc w:val="both"/>
        <w:rPr>
          <w:rFonts w:ascii="Times New Roman" w:hAnsi="Times New Roman" w:cs="Times New Roman"/>
          <w:sz w:val="24"/>
          <w:szCs w:val="24"/>
        </w:rPr>
      </w:pPr>
      <w:r w:rsidRPr="00834A56">
        <w:rPr>
          <w:rFonts w:ascii="Times New Roman" w:hAnsi="Times New Roman" w:cs="Times New Roman"/>
          <w:spacing w:val="-2"/>
          <w:sz w:val="24"/>
          <w:szCs w:val="24"/>
        </w:rPr>
        <w:t xml:space="preserve">Коррекционное образование предполагает исправление вторичных </w:t>
      </w:r>
      <w:r w:rsidRPr="00834A56">
        <w:rPr>
          <w:rFonts w:ascii="Times New Roman" w:hAnsi="Times New Roman" w:cs="Times New Roman"/>
          <w:sz w:val="24"/>
          <w:szCs w:val="24"/>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834A56" w:rsidRDefault="00C1587E" w:rsidP="00834A56">
      <w:pPr>
        <w:shd w:val="clear" w:color="auto" w:fill="FFFFFF"/>
        <w:spacing w:after="0" w:line="240" w:lineRule="auto"/>
        <w:ind w:right="97" w:firstLine="709"/>
        <w:jc w:val="both"/>
        <w:rPr>
          <w:rFonts w:ascii="Times New Roman" w:hAnsi="Times New Roman" w:cs="Times New Roman"/>
          <w:sz w:val="24"/>
          <w:szCs w:val="24"/>
        </w:rPr>
      </w:pPr>
      <w:r w:rsidRPr="00834A56">
        <w:rPr>
          <w:rFonts w:ascii="Times New Roman" w:hAnsi="Times New Roman" w:cs="Times New Roman"/>
          <w:spacing w:val="-2"/>
          <w:sz w:val="24"/>
          <w:szCs w:val="24"/>
        </w:rPr>
        <w:t xml:space="preserve">Коррекционное воздействие и стимуляция процессов компенсации </w:t>
      </w:r>
      <w:r w:rsidRPr="00834A56">
        <w:rPr>
          <w:rFonts w:ascii="Times New Roman" w:hAnsi="Times New Roman" w:cs="Times New Roman"/>
          <w:spacing w:val="-1"/>
          <w:sz w:val="24"/>
          <w:szCs w:val="24"/>
        </w:rPr>
        <w:t xml:space="preserve">осуществляются в течение всего времени образования ребенка. Важно </w:t>
      </w:r>
      <w:r w:rsidRPr="00834A56">
        <w:rPr>
          <w:rFonts w:ascii="Times New Roman" w:hAnsi="Times New Roman" w:cs="Times New Roman"/>
          <w:sz w:val="24"/>
          <w:szCs w:val="24"/>
        </w:rPr>
        <w:t xml:space="preserve">подобрать такое оптимальное сочетание коррекции и компенсации, </w:t>
      </w:r>
      <w:r w:rsidRPr="00834A56">
        <w:rPr>
          <w:rFonts w:ascii="Times New Roman" w:hAnsi="Times New Roman" w:cs="Times New Roman"/>
          <w:spacing w:val="-1"/>
          <w:sz w:val="24"/>
          <w:szCs w:val="24"/>
        </w:rPr>
        <w:t xml:space="preserve">при котором максимально раскрывается потенциал развития разных </w:t>
      </w:r>
      <w:r w:rsidRPr="00834A56">
        <w:rPr>
          <w:rFonts w:ascii="Times New Roman" w:hAnsi="Times New Roman" w:cs="Times New Roman"/>
          <w:sz w:val="24"/>
          <w:szCs w:val="24"/>
        </w:rPr>
        <w:t xml:space="preserve">сторон психической деятельности обучающегося. Развитие </w:t>
      </w:r>
      <w:r w:rsidRPr="00834A56">
        <w:rPr>
          <w:rFonts w:ascii="Times New Roman" w:hAnsi="Times New Roman" w:cs="Times New Roman"/>
          <w:spacing w:val="-2"/>
          <w:sz w:val="24"/>
          <w:szCs w:val="24"/>
        </w:rPr>
        <w:t xml:space="preserve">моторных навыков имеет важнейшее значение в </w:t>
      </w:r>
      <w:proofErr w:type="spellStart"/>
      <w:r w:rsidRPr="00834A56">
        <w:rPr>
          <w:rFonts w:ascii="Times New Roman" w:hAnsi="Times New Roman" w:cs="Times New Roman"/>
          <w:spacing w:val="-2"/>
          <w:sz w:val="24"/>
          <w:szCs w:val="24"/>
        </w:rPr>
        <w:t>абилитации</w:t>
      </w:r>
      <w:proofErr w:type="spellEnd"/>
      <w:r w:rsidRPr="00834A56">
        <w:rPr>
          <w:rFonts w:ascii="Times New Roman" w:hAnsi="Times New Roman" w:cs="Times New Roman"/>
          <w:spacing w:val="-2"/>
          <w:sz w:val="24"/>
          <w:szCs w:val="24"/>
        </w:rPr>
        <w:t xml:space="preserve"> обучающихся с НОДА, </w:t>
      </w:r>
      <w:r w:rsidRPr="00834A56">
        <w:rPr>
          <w:rFonts w:ascii="Times New Roman" w:hAnsi="Times New Roman" w:cs="Times New Roman"/>
          <w:sz w:val="24"/>
          <w:szCs w:val="24"/>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C1587E" w:rsidRPr="00834A56" w:rsidRDefault="00C1587E" w:rsidP="00834A56">
      <w:pPr>
        <w:shd w:val="clear" w:color="auto" w:fill="FFFFFF"/>
        <w:spacing w:after="0" w:line="240" w:lineRule="auto"/>
        <w:ind w:right="97" w:firstLine="709"/>
        <w:jc w:val="both"/>
        <w:rPr>
          <w:rFonts w:ascii="Times New Roman" w:hAnsi="Times New Roman" w:cs="Times New Roman"/>
          <w:spacing w:val="-1"/>
          <w:sz w:val="24"/>
          <w:szCs w:val="24"/>
        </w:rPr>
      </w:pPr>
      <w:r w:rsidRPr="00834A56">
        <w:rPr>
          <w:rFonts w:ascii="Times New Roman" w:hAnsi="Times New Roman" w:cs="Times New Roman"/>
          <w:sz w:val="24"/>
          <w:szCs w:val="24"/>
        </w:rPr>
        <w:t xml:space="preserve">Большое значение в образовательном процессе имеет личность ребенка, его эмоциональное состояние, отношение к себе и </w:t>
      </w:r>
      <w:r w:rsidRPr="00834A56">
        <w:rPr>
          <w:rFonts w:ascii="Times New Roman" w:hAnsi="Times New Roman" w:cs="Times New Roman"/>
          <w:spacing w:val="-1"/>
          <w:sz w:val="24"/>
          <w:szCs w:val="24"/>
        </w:rPr>
        <w:t>окружающим. Дети с выраженными двигательными расстройствами нуждаются в психологической поддержке и коррекции.</w:t>
      </w:r>
    </w:p>
    <w:p w:rsidR="00C1587E" w:rsidRPr="00834A56" w:rsidRDefault="00C1587E" w:rsidP="00834A56">
      <w:pPr>
        <w:shd w:val="clear" w:color="auto" w:fill="FFFFFF"/>
        <w:spacing w:after="0" w:line="240" w:lineRule="auto"/>
        <w:ind w:right="97" w:firstLine="709"/>
        <w:jc w:val="both"/>
        <w:rPr>
          <w:rFonts w:ascii="Times New Roman" w:hAnsi="Times New Roman" w:cs="Times New Roman"/>
          <w:sz w:val="24"/>
          <w:szCs w:val="24"/>
        </w:rPr>
      </w:pPr>
      <w:proofErr w:type="gramStart"/>
      <w:r w:rsidRPr="00834A56">
        <w:rPr>
          <w:rFonts w:ascii="Times New Roman" w:hAnsi="Times New Roman" w:cs="Times New Roman"/>
          <w:spacing w:val="-1"/>
          <w:sz w:val="24"/>
          <w:szCs w:val="24"/>
        </w:rPr>
        <w:t>Комплексная</w:t>
      </w:r>
      <w:proofErr w:type="gramEnd"/>
      <w:r w:rsidRPr="00834A56">
        <w:rPr>
          <w:rFonts w:ascii="Times New Roman" w:hAnsi="Times New Roman" w:cs="Times New Roman"/>
          <w:spacing w:val="-1"/>
          <w:sz w:val="24"/>
          <w:szCs w:val="24"/>
        </w:rPr>
        <w:t xml:space="preserve"> </w:t>
      </w:r>
      <w:proofErr w:type="spellStart"/>
      <w:r w:rsidRPr="00834A56">
        <w:rPr>
          <w:rFonts w:ascii="Times New Roman" w:hAnsi="Times New Roman" w:cs="Times New Roman"/>
          <w:spacing w:val="-1"/>
          <w:sz w:val="24"/>
          <w:szCs w:val="24"/>
        </w:rPr>
        <w:t>абилитация</w:t>
      </w:r>
      <w:proofErr w:type="spellEnd"/>
      <w:r w:rsidRPr="00834A56">
        <w:rPr>
          <w:rFonts w:ascii="Times New Roman" w:hAnsi="Times New Roman" w:cs="Times New Roman"/>
          <w:spacing w:val="-1"/>
          <w:sz w:val="24"/>
          <w:szCs w:val="24"/>
        </w:rPr>
        <w:t xml:space="preserve"> детей предусматривает медицинское </w:t>
      </w:r>
      <w:r w:rsidRPr="00834A56">
        <w:rPr>
          <w:rFonts w:ascii="Times New Roman" w:hAnsi="Times New Roman" w:cs="Times New Roman"/>
          <w:sz w:val="24"/>
          <w:szCs w:val="24"/>
        </w:rPr>
        <w:t xml:space="preserve">воздействие, коррекцию физических недостатков с помощью массажа </w:t>
      </w:r>
      <w:r w:rsidRPr="00834A56">
        <w:rPr>
          <w:rFonts w:ascii="Times New Roman" w:hAnsi="Times New Roman" w:cs="Times New Roman"/>
          <w:spacing w:val="-2"/>
          <w:sz w:val="24"/>
          <w:szCs w:val="24"/>
        </w:rPr>
        <w:t xml:space="preserve">и АФК, специальную коррекционно-педагогическую работу по </w:t>
      </w:r>
      <w:r w:rsidRPr="00834A56">
        <w:rPr>
          <w:rFonts w:ascii="Times New Roman" w:hAnsi="Times New Roman" w:cs="Times New Roman"/>
          <w:sz w:val="24"/>
          <w:szCs w:val="24"/>
        </w:rPr>
        <w:t>коррекции психического развития, логопедическую работу, психологическую коррекцию.</w:t>
      </w:r>
    </w:p>
    <w:p w:rsidR="00C1587E" w:rsidRPr="00834A56" w:rsidRDefault="00C1587E" w:rsidP="00834A56">
      <w:pPr>
        <w:shd w:val="clear" w:color="auto" w:fill="FFFFFF"/>
        <w:spacing w:after="0" w:line="240" w:lineRule="auto"/>
        <w:ind w:right="96" w:firstLine="709"/>
        <w:jc w:val="both"/>
        <w:rPr>
          <w:rFonts w:ascii="Times New Roman" w:hAnsi="Times New Roman" w:cs="Times New Roman"/>
          <w:spacing w:val="-1"/>
          <w:sz w:val="24"/>
          <w:szCs w:val="24"/>
        </w:rPr>
      </w:pPr>
      <w:r w:rsidRPr="00834A56">
        <w:rPr>
          <w:rFonts w:ascii="Times New Roman" w:hAnsi="Times New Roman" w:cs="Times New Roman"/>
          <w:spacing w:val="-1"/>
          <w:sz w:val="24"/>
          <w:szCs w:val="24"/>
        </w:rPr>
        <w:t>Логопедическая работа направлена на р</w:t>
      </w:r>
      <w:r w:rsidRPr="00834A56">
        <w:rPr>
          <w:rFonts w:ascii="Times New Roman" w:hAnsi="Times New Roman" w:cs="Times New Roman"/>
          <w:sz w:val="24"/>
          <w:szCs w:val="24"/>
        </w:rPr>
        <w:t>азвитие коммуникативных навыков, включающих устную речь ребенка,</w:t>
      </w:r>
      <w:r w:rsidRPr="00834A56">
        <w:rPr>
          <w:rFonts w:ascii="Times New Roman" w:hAnsi="Times New Roman" w:cs="Times New Roman"/>
          <w:spacing w:val="-1"/>
          <w:sz w:val="24"/>
          <w:szCs w:val="24"/>
        </w:rPr>
        <w:t xml:space="preserve"> развитие коммуникативных навыков с использованием заместителей </w:t>
      </w:r>
      <w:r w:rsidRPr="00834A56">
        <w:rPr>
          <w:rFonts w:ascii="Times New Roman" w:hAnsi="Times New Roman" w:cs="Times New Roman"/>
          <w:sz w:val="24"/>
          <w:szCs w:val="24"/>
        </w:rPr>
        <w:t>устной речи,</w:t>
      </w:r>
      <w:r w:rsidRPr="00834A56">
        <w:rPr>
          <w:rFonts w:ascii="Times New Roman" w:hAnsi="Times New Roman" w:cs="Times New Roman"/>
          <w:spacing w:val="-1"/>
          <w:sz w:val="24"/>
          <w:szCs w:val="24"/>
        </w:rPr>
        <w:t xml:space="preserve"> развитие лингвистической системы обучающихся с НОДА, развитие произносительных </w:t>
      </w:r>
      <w:proofErr w:type="spellStart"/>
      <w:r w:rsidRPr="00834A56">
        <w:rPr>
          <w:rFonts w:ascii="Times New Roman" w:hAnsi="Times New Roman" w:cs="Times New Roman"/>
          <w:spacing w:val="-1"/>
          <w:sz w:val="24"/>
          <w:szCs w:val="24"/>
        </w:rPr>
        <w:t>способностей</w:t>
      </w:r>
      <w:proofErr w:type="gramStart"/>
      <w:r w:rsidRPr="00834A56">
        <w:rPr>
          <w:rFonts w:ascii="Times New Roman" w:hAnsi="Times New Roman" w:cs="Times New Roman"/>
          <w:spacing w:val="-1"/>
          <w:sz w:val="24"/>
          <w:szCs w:val="24"/>
        </w:rPr>
        <w:t>.</w:t>
      </w:r>
      <w:r w:rsidRPr="00834A56">
        <w:rPr>
          <w:rFonts w:ascii="Times New Roman" w:hAnsi="Times New Roman" w:cs="Times New Roman"/>
          <w:sz w:val="24"/>
          <w:szCs w:val="24"/>
        </w:rPr>
        <w:t>Р</w:t>
      </w:r>
      <w:proofErr w:type="gramEnd"/>
      <w:r w:rsidRPr="00834A56">
        <w:rPr>
          <w:rFonts w:ascii="Times New Roman" w:hAnsi="Times New Roman" w:cs="Times New Roman"/>
          <w:sz w:val="24"/>
          <w:szCs w:val="24"/>
        </w:rPr>
        <w:t>азвитие</w:t>
      </w:r>
      <w:proofErr w:type="spellEnd"/>
      <w:r w:rsidRPr="00834A56">
        <w:rPr>
          <w:rFonts w:ascii="Times New Roman" w:hAnsi="Times New Roman" w:cs="Times New Roman"/>
          <w:sz w:val="24"/>
          <w:szCs w:val="24"/>
        </w:rPr>
        <w:t xml:space="preserve"> лингвистической системы </w:t>
      </w:r>
      <w:r w:rsidRPr="00834A56">
        <w:rPr>
          <w:rFonts w:ascii="Times New Roman" w:hAnsi="Times New Roman" w:cs="Times New Roman"/>
          <w:spacing w:val="-1"/>
          <w:sz w:val="24"/>
          <w:szCs w:val="24"/>
        </w:rPr>
        <w:lastRenderedPageBreak/>
        <w:t xml:space="preserve">обучающихся с НОДА </w:t>
      </w:r>
      <w:r w:rsidRPr="00834A56">
        <w:rPr>
          <w:rFonts w:ascii="Times New Roman" w:hAnsi="Times New Roman" w:cs="Times New Roman"/>
          <w:sz w:val="24"/>
          <w:szCs w:val="24"/>
        </w:rPr>
        <w:t xml:space="preserve">тесно связано с содержанием обучения, прежде всего, по предметам гуманитарного цикла. </w:t>
      </w:r>
    </w:p>
    <w:p w:rsidR="00C1587E" w:rsidRPr="00834A56" w:rsidRDefault="00C1587E" w:rsidP="00834A56">
      <w:pPr>
        <w:pStyle w:val="3"/>
        <w:spacing w:before="0" w:line="240" w:lineRule="auto"/>
        <w:jc w:val="center"/>
        <w:rPr>
          <w:rFonts w:ascii="Times New Roman" w:hAnsi="Times New Roman" w:cs="Times New Roman"/>
          <w:i w:val="0"/>
          <w:sz w:val="24"/>
          <w:szCs w:val="24"/>
        </w:rPr>
      </w:pPr>
      <w:bookmarkStart w:id="33" w:name="_Toc289117679"/>
      <w:r w:rsidRPr="00834A56">
        <w:rPr>
          <w:rFonts w:ascii="Times New Roman" w:hAnsi="Times New Roman" w:cs="Times New Roman"/>
          <w:i w:val="0"/>
          <w:sz w:val="24"/>
          <w:szCs w:val="24"/>
        </w:rPr>
        <w:t>3.2.3. Программа духовно-нравственного развития, воспитания</w:t>
      </w:r>
      <w:bookmarkEnd w:id="33"/>
    </w:p>
    <w:p w:rsidR="00C1587E" w:rsidRPr="00834A56" w:rsidRDefault="00C1587E" w:rsidP="00834A56">
      <w:pPr>
        <w:pStyle w:val="14TexstOSNOVA1012"/>
        <w:spacing w:line="240" w:lineRule="auto"/>
        <w:ind w:firstLine="709"/>
        <w:rPr>
          <w:rFonts w:ascii="Times New Roman" w:hAnsi="Times New Roman" w:cs="Times New Roman"/>
          <w:sz w:val="24"/>
          <w:szCs w:val="24"/>
        </w:rPr>
      </w:pPr>
      <w:r w:rsidRPr="00834A56">
        <w:rPr>
          <w:rFonts w:ascii="Times New Roman" w:hAnsi="Times New Roman" w:cs="Times New Roman"/>
          <w:color w:val="auto"/>
          <w:spacing w:val="2"/>
          <w:sz w:val="24"/>
          <w:szCs w:val="24"/>
        </w:rPr>
        <w:t>Программа духовно-нравственного развития</w:t>
      </w:r>
      <w:r w:rsidRPr="00834A56">
        <w:rPr>
          <w:rFonts w:ascii="Times New Roman" w:hAnsi="Times New Roman" w:cs="Times New Roman"/>
          <w:sz w:val="24"/>
          <w:szCs w:val="24"/>
        </w:rPr>
        <w:t xml:space="preserve"> обучающихся с НОДА на ступени начального общего образования должна быть направлена на обеспечение </w:t>
      </w:r>
      <w:proofErr w:type="spellStart"/>
      <w:r w:rsidRPr="00834A56">
        <w:rPr>
          <w:rFonts w:ascii="Times New Roman" w:hAnsi="Times New Roman" w:cs="Times New Roman"/>
          <w:sz w:val="24"/>
          <w:szCs w:val="24"/>
        </w:rPr>
        <w:t>ихдуховно</w:t>
      </w:r>
      <w:proofErr w:type="spellEnd"/>
      <w:r w:rsidRPr="00834A56">
        <w:rPr>
          <w:rFonts w:ascii="Times New Roman" w:hAnsi="Times New Roman" w:cs="Times New Roman"/>
          <w:sz w:val="24"/>
          <w:szCs w:val="24"/>
        </w:rPr>
        <w:t>-нравственного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C1587E" w:rsidRPr="00834A56" w:rsidRDefault="00C1587E" w:rsidP="00834A56">
      <w:pPr>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 основу </w:t>
      </w:r>
      <w:r w:rsidRPr="00834A56">
        <w:rPr>
          <w:rFonts w:ascii="Times New Roman" w:hAnsi="Times New Roman" w:cs="Times New Roman"/>
          <w:sz w:val="24"/>
          <w:szCs w:val="24"/>
        </w:rPr>
        <w:t>этой</w:t>
      </w:r>
      <w:r w:rsidRPr="00834A56">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C1587E" w:rsidRPr="00834A56" w:rsidRDefault="00C1587E" w:rsidP="00834A56">
      <w:pPr>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834A56" w:rsidRDefault="00C1587E" w:rsidP="00834A56">
      <w:pPr>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Программа должна обеспечивать:</w:t>
      </w:r>
    </w:p>
    <w:p w:rsidR="00C1587E" w:rsidRPr="00834A56" w:rsidRDefault="00C1587E" w:rsidP="00834A56">
      <w:pPr>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организацию системы воспитательных мероприятий, позволяющих </w:t>
      </w:r>
      <w:proofErr w:type="gramStart"/>
      <w:r w:rsidRPr="00834A56">
        <w:rPr>
          <w:rFonts w:ascii="Times New Roman" w:hAnsi="Times New Roman" w:cs="Times New Roman"/>
          <w:kern w:val="2"/>
          <w:sz w:val="24"/>
          <w:szCs w:val="24"/>
        </w:rPr>
        <w:t>обучающемуся</w:t>
      </w:r>
      <w:proofErr w:type="gramEnd"/>
      <w:r w:rsidRPr="00834A56">
        <w:rPr>
          <w:rFonts w:ascii="Times New Roman" w:hAnsi="Times New Roman" w:cs="Times New Roman"/>
          <w:kern w:val="2"/>
          <w:sz w:val="24"/>
          <w:szCs w:val="24"/>
        </w:rPr>
        <w:t xml:space="preserve"> использовать на практике полученные знания и усвоенные модели и нормы поведения;</w:t>
      </w:r>
    </w:p>
    <w:p w:rsidR="00C1587E" w:rsidRPr="00834A56" w:rsidRDefault="00C1587E" w:rsidP="00834A56">
      <w:pPr>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kern w:val="2"/>
          <w:sz w:val="24"/>
          <w:szCs w:val="24"/>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w:t>
      </w:r>
      <w:proofErr w:type="spellStart"/>
      <w:r w:rsidRPr="00834A56">
        <w:rPr>
          <w:rFonts w:ascii="Times New Roman" w:hAnsi="Times New Roman" w:cs="Times New Roman"/>
          <w:kern w:val="2"/>
          <w:sz w:val="24"/>
          <w:szCs w:val="24"/>
        </w:rPr>
        <w:t>поведенияобучающихся</w:t>
      </w:r>
      <w:proofErr w:type="spellEnd"/>
      <w:r w:rsidRPr="00834A56">
        <w:rPr>
          <w:rFonts w:ascii="Times New Roman" w:hAnsi="Times New Roman" w:cs="Times New Roman"/>
          <w:kern w:val="2"/>
          <w:sz w:val="24"/>
          <w:szCs w:val="24"/>
        </w:rPr>
        <w:t xml:space="preserve"> с НОДА), формы организации </w:t>
      </w:r>
      <w:proofErr w:type="spellStart"/>
      <w:r w:rsidRPr="00834A56">
        <w:rPr>
          <w:rFonts w:ascii="Times New Roman" w:hAnsi="Times New Roman" w:cs="Times New Roman"/>
          <w:kern w:val="2"/>
          <w:sz w:val="24"/>
          <w:szCs w:val="24"/>
        </w:rPr>
        <w:t>работы</w:t>
      </w:r>
      <w:proofErr w:type="gramStart"/>
      <w:r w:rsidRPr="00834A56">
        <w:rPr>
          <w:rFonts w:ascii="Times New Roman" w:hAnsi="Times New Roman" w:cs="Times New Roman"/>
          <w:kern w:val="2"/>
          <w:sz w:val="24"/>
          <w:szCs w:val="24"/>
        </w:rPr>
        <w:t>.</w:t>
      </w:r>
      <w:r w:rsidRPr="00834A56">
        <w:rPr>
          <w:rFonts w:ascii="Times New Roman" w:hAnsi="Times New Roman" w:cs="Times New Roman"/>
          <w:sz w:val="24"/>
          <w:szCs w:val="24"/>
        </w:rPr>
        <w:t>Ц</w:t>
      </w:r>
      <w:proofErr w:type="gramEnd"/>
      <w:r w:rsidRPr="00834A56">
        <w:rPr>
          <w:rFonts w:ascii="Times New Roman" w:hAnsi="Times New Roman" w:cs="Times New Roman"/>
          <w:sz w:val="24"/>
          <w:szCs w:val="24"/>
        </w:rPr>
        <w:t>елью</w:t>
      </w:r>
      <w:proofErr w:type="spellEnd"/>
      <w:r w:rsidRPr="00834A56">
        <w:rPr>
          <w:rFonts w:ascii="Times New Roman" w:hAnsi="Times New Roman" w:cs="Times New Roman"/>
          <w:sz w:val="24"/>
          <w:szCs w:val="24"/>
        </w:rPr>
        <w:t xml:space="preserve">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Задачами духовно-нравственного развития и воспитания являются:</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i/>
          <w:iCs/>
          <w:sz w:val="24"/>
          <w:szCs w:val="24"/>
        </w:rPr>
        <w:t xml:space="preserve">Формирование личностной культуры: </w:t>
      </w:r>
      <w:r w:rsidRPr="00834A56">
        <w:rPr>
          <w:rFonts w:ascii="Times New Roman" w:hAnsi="Times New Roman" w:cs="Times New Roman"/>
          <w:sz w:val="24"/>
          <w:szCs w:val="24"/>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i/>
          <w:iCs/>
          <w:sz w:val="24"/>
          <w:szCs w:val="24"/>
        </w:rPr>
        <w:t>Формирование социальной культуры</w:t>
      </w:r>
      <w:r w:rsidRPr="00834A56">
        <w:rPr>
          <w:rFonts w:ascii="Times New Roman" w:hAnsi="Times New Roman" w:cs="Times New Roman"/>
          <w:sz w:val="24"/>
          <w:szCs w:val="24"/>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i/>
          <w:iCs/>
          <w:sz w:val="24"/>
          <w:szCs w:val="24"/>
        </w:rPr>
        <w:t>Формирование семейной культуры</w:t>
      </w:r>
      <w:r w:rsidRPr="00834A56">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834A56">
        <w:rPr>
          <w:rFonts w:ascii="Times New Roman" w:hAnsi="Times New Roman" w:cs="Times New Roman"/>
          <w:sz w:val="24"/>
          <w:szCs w:val="24"/>
        </w:rPr>
        <w:t>обучающихся с НОДА.</w:t>
      </w:r>
    </w:p>
    <w:p w:rsidR="00C1587E" w:rsidRPr="00834A56" w:rsidRDefault="00C1587E" w:rsidP="00834A56">
      <w:pPr>
        <w:pStyle w:val="3"/>
        <w:spacing w:before="0" w:line="240" w:lineRule="auto"/>
        <w:jc w:val="center"/>
        <w:rPr>
          <w:rFonts w:ascii="Times New Roman" w:hAnsi="Times New Roman" w:cs="Times New Roman"/>
          <w:i w:val="0"/>
          <w:sz w:val="24"/>
          <w:szCs w:val="24"/>
        </w:rPr>
      </w:pPr>
      <w:bookmarkStart w:id="34" w:name="_Toc289117680"/>
      <w:r w:rsidRPr="00834A56">
        <w:rPr>
          <w:rFonts w:ascii="Times New Roman" w:hAnsi="Times New Roman" w:cs="Times New Roman"/>
          <w:i w:val="0"/>
          <w:sz w:val="24"/>
          <w:szCs w:val="24"/>
        </w:rPr>
        <w:t xml:space="preserve">3.2.4. Программа формирования экологической культуры, </w:t>
      </w:r>
      <w:r w:rsidR="00A43D85" w:rsidRPr="00834A56">
        <w:rPr>
          <w:rFonts w:ascii="Times New Roman" w:hAnsi="Times New Roman" w:cs="Times New Roman"/>
          <w:i w:val="0"/>
          <w:sz w:val="24"/>
          <w:szCs w:val="24"/>
        </w:rPr>
        <w:br/>
      </w:r>
      <w:proofErr w:type="spellStart"/>
      <w:r w:rsidRPr="00834A56">
        <w:rPr>
          <w:rFonts w:ascii="Times New Roman" w:hAnsi="Times New Roman" w:cs="Times New Roman"/>
          <w:i w:val="0"/>
          <w:sz w:val="24"/>
          <w:szCs w:val="24"/>
        </w:rPr>
        <w:t>здоровогои</w:t>
      </w:r>
      <w:proofErr w:type="spellEnd"/>
      <w:r w:rsidRPr="00834A56">
        <w:rPr>
          <w:rFonts w:ascii="Times New Roman" w:hAnsi="Times New Roman" w:cs="Times New Roman"/>
          <w:i w:val="0"/>
          <w:sz w:val="24"/>
          <w:szCs w:val="24"/>
        </w:rPr>
        <w:t xml:space="preserve"> безопасного образа жизни</w:t>
      </w:r>
      <w:bookmarkEnd w:id="34"/>
    </w:p>
    <w:p w:rsidR="00C1587E" w:rsidRPr="00834A56" w:rsidRDefault="00C1587E" w:rsidP="00834A56">
      <w:pPr>
        <w:pStyle w:val="14TexstOSNOVA1012"/>
        <w:spacing w:line="240" w:lineRule="auto"/>
        <w:ind w:firstLine="709"/>
        <w:rPr>
          <w:rFonts w:ascii="Times New Roman" w:hAnsi="Times New Roman" w:cs="Times New Roman"/>
          <w:sz w:val="24"/>
          <w:szCs w:val="24"/>
        </w:rPr>
      </w:pPr>
      <w:r w:rsidRPr="00834A56">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обеспечивать: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34A56">
        <w:rPr>
          <w:rFonts w:ascii="Times New Roman" w:hAnsi="Times New Roman" w:cs="Times New Roman"/>
          <w:sz w:val="24"/>
          <w:szCs w:val="24"/>
        </w:rPr>
        <w:t>здоровьесберегающего</w:t>
      </w:r>
      <w:proofErr w:type="spellEnd"/>
      <w:r w:rsidRPr="00834A56">
        <w:rPr>
          <w:rFonts w:ascii="Times New Roman" w:hAnsi="Times New Roman" w:cs="Times New Roman"/>
          <w:sz w:val="24"/>
          <w:szCs w:val="24"/>
        </w:rPr>
        <w:t xml:space="preserve"> и эргономичного характера учебной деятельности и общения;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формирование познавательного интереса и бережного отношения к природе;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формирование установок на использование здорового питания;</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использование оптимальных двигательных режимов для обучающихся с НОДА с учетом их возрастных, психофизических особенностей,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развитие потребности в занятиях адаптивной физической культурой и спортом;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соблюдение </w:t>
      </w:r>
      <w:proofErr w:type="spellStart"/>
      <w:r w:rsidRPr="00834A56">
        <w:rPr>
          <w:rFonts w:ascii="Times New Roman" w:hAnsi="Times New Roman" w:cs="Times New Roman"/>
          <w:sz w:val="24"/>
          <w:szCs w:val="24"/>
        </w:rPr>
        <w:t>здоровьесозидающих</w:t>
      </w:r>
      <w:proofErr w:type="spellEnd"/>
      <w:r w:rsidRPr="00834A56">
        <w:rPr>
          <w:rFonts w:ascii="Times New Roman" w:hAnsi="Times New Roman" w:cs="Times New Roman"/>
          <w:sz w:val="24"/>
          <w:szCs w:val="24"/>
        </w:rPr>
        <w:t xml:space="preserve"> режимов дня;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834A56">
        <w:rPr>
          <w:rFonts w:ascii="Times New Roman" w:hAnsi="Times New Roman" w:cs="Times New Roman"/>
          <w:sz w:val="24"/>
          <w:szCs w:val="24"/>
        </w:rPr>
        <w:t>обучающихся</w:t>
      </w:r>
      <w:proofErr w:type="gramEnd"/>
      <w:r w:rsidRPr="00834A56">
        <w:rPr>
          <w:rFonts w:ascii="Times New Roman" w:hAnsi="Times New Roman" w:cs="Times New Roman"/>
          <w:sz w:val="24"/>
          <w:szCs w:val="24"/>
        </w:rPr>
        <w:t xml:space="preserve"> с НОДА (курение, алкоголь, наркотики и другие </w:t>
      </w:r>
      <w:proofErr w:type="spellStart"/>
      <w:r w:rsidRPr="00834A56">
        <w:rPr>
          <w:rFonts w:ascii="Times New Roman" w:hAnsi="Times New Roman" w:cs="Times New Roman"/>
          <w:sz w:val="24"/>
          <w:szCs w:val="24"/>
        </w:rPr>
        <w:t>психоактивные</w:t>
      </w:r>
      <w:proofErr w:type="spellEnd"/>
      <w:r w:rsidRPr="00834A56">
        <w:rPr>
          <w:rFonts w:ascii="Times New Roman" w:hAnsi="Times New Roman" w:cs="Times New Roman"/>
          <w:sz w:val="24"/>
          <w:szCs w:val="24"/>
        </w:rPr>
        <w:t xml:space="preserve"> вещества, инфекционные заболевания);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становление умений противостояния вовлечению в </w:t>
      </w:r>
      <w:proofErr w:type="spellStart"/>
      <w:r w:rsidRPr="00834A56">
        <w:rPr>
          <w:rFonts w:ascii="Times New Roman" w:hAnsi="Times New Roman" w:cs="Times New Roman"/>
          <w:sz w:val="24"/>
          <w:szCs w:val="24"/>
        </w:rPr>
        <w:t>табакокурение</w:t>
      </w:r>
      <w:proofErr w:type="spellEnd"/>
      <w:r w:rsidRPr="00834A56">
        <w:rPr>
          <w:rFonts w:ascii="Times New Roman" w:hAnsi="Times New Roman" w:cs="Times New Roman"/>
          <w:sz w:val="24"/>
          <w:szCs w:val="24"/>
        </w:rPr>
        <w:t>, употребление алкоголя, наркотических и сильнодействующих веществ;</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rsidR="00C1587E" w:rsidRPr="00834A56" w:rsidRDefault="00C1587E" w:rsidP="00834A56">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Программа должна содержать цели, задачи, планируемые результаты, основные направления и перечень организационных </w:t>
      </w:r>
      <w:proofErr w:type="spellStart"/>
      <w:r w:rsidRPr="00834A56">
        <w:rPr>
          <w:rFonts w:ascii="Times New Roman" w:hAnsi="Times New Roman" w:cs="Times New Roman"/>
          <w:sz w:val="24"/>
          <w:szCs w:val="24"/>
        </w:rPr>
        <w:t>форм</w:t>
      </w:r>
      <w:proofErr w:type="gramStart"/>
      <w:r w:rsidRPr="00834A56">
        <w:rPr>
          <w:rFonts w:ascii="Times New Roman" w:hAnsi="Times New Roman" w:cs="Times New Roman"/>
          <w:sz w:val="24"/>
          <w:szCs w:val="24"/>
        </w:rPr>
        <w:t>.У</w:t>
      </w:r>
      <w:proofErr w:type="gramEnd"/>
      <w:r w:rsidRPr="00834A56">
        <w:rPr>
          <w:rFonts w:ascii="Times New Roman" w:hAnsi="Times New Roman" w:cs="Times New Roman"/>
          <w:sz w:val="24"/>
          <w:szCs w:val="24"/>
        </w:rPr>
        <w:t>читывая</w:t>
      </w:r>
      <w:proofErr w:type="spellEnd"/>
      <w:r w:rsidRPr="00834A56">
        <w:rPr>
          <w:rFonts w:ascii="Times New Roman" w:hAnsi="Times New Roman" w:cs="Times New Roman"/>
          <w:sz w:val="24"/>
          <w:szCs w:val="24"/>
        </w:rPr>
        <w:t xml:space="preserve">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834A56" w:rsidRDefault="00C1587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pacing w:val="-1"/>
          <w:sz w:val="24"/>
          <w:szCs w:val="24"/>
        </w:rPr>
        <w:t xml:space="preserve">Лечебно-оздоровительная работа проводится в соответствии с </w:t>
      </w:r>
      <w:r w:rsidRPr="00834A56">
        <w:rPr>
          <w:rFonts w:ascii="Times New Roman" w:hAnsi="Times New Roman" w:cs="Times New Roman"/>
          <w:sz w:val="24"/>
          <w:szCs w:val="24"/>
        </w:rPr>
        <w:t xml:space="preserve">индивидуальными программами медицинской </w:t>
      </w:r>
      <w:proofErr w:type="spellStart"/>
      <w:r w:rsidRPr="00834A56">
        <w:rPr>
          <w:rFonts w:ascii="Times New Roman" w:hAnsi="Times New Roman" w:cs="Times New Roman"/>
          <w:sz w:val="24"/>
          <w:szCs w:val="24"/>
        </w:rPr>
        <w:t>абилитации</w:t>
      </w:r>
      <w:proofErr w:type="spellEnd"/>
      <w:r w:rsidRPr="00834A56">
        <w:rPr>
          <w:rFonts w:ascii="Times New Roman" w:hAnsi="Times New Roman" w:cs="Times New Roman"/>
          <w:sz w:val="24"/>
          <w:szCs w:val="24"/>
        </w:rPr>
        <w:t>, включающими диагностику психофизического состояния ребенка</w:t>
      </w:r>
      <w:r w:rsidRPr="00834A56">
        <w:rPr>
          <w:rFonts w:ascii="Times New Roman" w:hAnsi="Times New Roman" w:cs="Times New Roman"/>
          <w:spacing w:val="-1"/>
          <w:sz w:val="24"/>
          <w:szCs w:val="24"/>
        </w:rPr>
        <w:t xml:space="preserve">, определение уровня развития моторной составляющей </w:t>
      </w:r>
      <w:r w:rsidRPr="00834A56">
        <w:rPr>
          <w:rFonts w:ascii="Times New Roman" w:hAnsi="Times New Roman" w:cs="Times New Roman"/>
          <w:sz w:val="24"/>
          <w:szCs w:val="24"/>
        </w:rPr>
        <w:t xml:space="preserve">социальных навыков, планирование занятий по АФК с учетом </w:t>
      </w:r>
      <w:r w:rsidRPr="00834A56">
        <w:rPr>
          <w:rFonts w:ascii="Times New Roman" w:hAnsi="Times New Roman" w:cs="Times New Roman"/>
          <w:spacing w:val="-1"/>
          <w:sz w:val="24"/>
          <w:szCs w:val="24"/>
        </w:rPr>
        <w:t>особенностей обучающихся с НОДА, лечебную помощь и профилактику.</w:t>
      </w:r>
    </w:p>
    <w:p w:rsidR="00C1587E" w:rsidRPr="00834A56" w:rsidRDefault="00C1587E" w:rsidP="00834A56">
      <w:pPr>
        <w:shd w:val="clear" w:color="auto" w:fill="FFFFFF"/>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Разнообразие патологии опорно-двигательного аппарата, </w:t>
      </w:r>
      <w:proofErr w:type="spellStart"/>
      <w:r w:rsidRPr="00834A56">
        <w:rPr>
          <w:rFonts w:ascii="Times New Roman" w:hAnsi="Times New Roman" w:cs="Times New Roman"/>
          <w:sz w:val="24"/>
          <w:szCs w:val="24"/>
        </w:rPr>
        <w:t>полиморфность</w:t>
      </w:r>
      <w:proofErr w:type="spellEnd"/>
      <w:r w:rsidRPr="00834A56">
        <w:rPr>
          <w:rFonts w:ascii="Times New Roman" w:hAnsi="Times New Roman" w:cs="Times New Roman"/>
          <w:sz w:val="24"/>
          <w:szCs w:val="24"/>
        </w:rPr>
        <w:t xml:space="preserve"> расстрой</w:t>
      </w:r>
      <w:proofErr w:type="gramStart"/>
      <w:r w:rsidRPr="00834A56">
        <w:rPr>
          <w:rFonts w:ascii="Times New Roman" w:hAnsi="Times New Roman" w:cs="Times New Roman"/>
          <w:sz w:val="24"/>
          <w:szCs w:val="24"/>
        </w:rPr>
        <w:t>ств пр</w:t>
      </w:r>
      <w:proofErr w:type="gramEnd"/>
      <w:r w:rsidRPr="00834A56">
        <w:rPr>
          <w:rFonts w:ascii="Times New Roman" w:hAnsi="Times New Roman" w:cs="Times New Roman"/>
          <w:sz w:val="24"/>
          <w:szCs w:val="24"/>
        </w:rPr>
        <w:t xml:space="preserve">и НОДА, а также необходимость сосредоточения всего комплекса </w:t>
      </w:r>
      <w:proofErr w:type="spellStart"/>
      <w:r w:rsidRPr="00834A56">
        <w:rPr>
          <w:rFonts w:ascii="Times New Roman" w:hAnsi="Times New Roman" w:cs="Times New Roman"/>
          <w:sz w:val="24"/>
          <w:szCs w:val="24"/>
        </w:rPr>
        <w:t>абилитации</w:t>
      </w:r>
      <w:proofErr w:type="spellEnd"/>
      <w:r w:rsidRPr="00834A56">
        <w:rPr>
          <w:rFonts w:ascii="Times New Roman" w:hAnsi="Times New Roman" w:cs="Times New Roman"/>
          <w:sz w:val="24"/>
          <w:szCs w:val="24"/>
        </w:rPr>
        <w:t xml:space="preserve"> в одном месте из-за проблем передвижения детей-инвалидов требует медицинского сопровождения образовательного процесса. </w:t>
      </w:r>
    </w:p>
    <w:p w:rsidR="00C1587E" w:rsidRPr="00834A56" w:rsidRDefault="00C1587E" w:rsidP="00834A56">
      <w:pPr>
        <w:shd w:val="clear" w:color="auto" w:fill="FFFFFF"/>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pacing w:val="-1"/>
          <w:sz w:val="24"/>
          <w:szCs w:val="24"/>
        </w:rPr>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834A56">
        <w:rPr>
          <w:rFonts w:ascii="Times New Roman" w:hAnsi="Times New Roman" w:cs="Times New Roman"/>
          <w:spacing w:val="-1"/>
          <w:sz w:val="24"/>
          <w:szCs w:val="24"/>
        </w:rPr>
        <w:t>прикотором</w:t>
      </w:r>
      <w:proofErr w:type="spellEnd"/>
      <w:r w:rsidRPr="00834A56">
        <w:rPr>
          <w:rFonts w:ascii="Times New Roman" w:hAnsi="Times New Roman" w:cs="Times New Roman"/>
          <w:spacing w:val="-1"/>
          <w:sz w:val="24"/>
          <w:szCs w:val="24"/>
        </w:rPr>
        <w:t xml:space="preserve"> обеспечивается коррекция двигательных расстройств, </w:t>
      </w:r>
      <w:proofErr w:type="spellStart"/>
      <w:r w:rsidRPr="00834A56">
        <w:rPr>
          <w:rFonts w:ascii="Times New Roman" w:hAnsi="Times New Roman" w:cs="Times New Roman"/>
          <w:spacing w:val="-1"/>
          <w:sz w:val="24"/>
          <w:szCs w:val="24"/>
        </w:rPr>
        <w:t>выбор</w:t>
      </w:r>
      <w:r w:rsidRPr="00834A56">
        <w:rPr>
          <w:rFonts w:ascii="Times New Roman" w:hAnsi="Times New Roman" w:cs="Times New Roman"/>
          <w:sz w:val="24"/>
          <w:szCs w:val="24"/>
        </w:rPr>
        <w:t>индивидуального</w:t>
      </w:r>
      <w:proofErr w:type="spellEnd"/>
      <w:r w:rsidRPr="00834A56">
        <w:rPr>
          <w:rFonts w:ascii="Times New Roman" w:hAnsi="Times New Roman" w:cs="Times New Roman"/>
          <w:sz w:val="24"/>
          <w:szCs w:val="24"/>
        </w:rPr>
        <w:t xml:space="preserve"> рабочего места </w:t>
      </w:r>
      <w:proofErr w:type="spellStart"/>
      <w:r w:rsidRPr="00834A56">
        <w:rPr>
          <w:rFonts w:ascii="Times New Roman" w:hAnsi="Times New Roman" w:cs="Times New Roman"/>
          <w:sz w:val="24"/>
          <w:szCs w:val="24"/>
        </w:rPr>
        <w:t>и</w:t>
      </w:r>
      <w:r w:rsidRPr="00834A56">
        <w:rPr>
          <w:rFonts w:ascii="Times New Roman" w:hAnsi="Times New Roman" w:cs="Times New Roman"/>
          <w:spacing w:val="-2"/>
          <w:sz w:val="24"/>
          <w:szCs w:val="24"/>
        </w:rPr>
        <w:t>средств</w:t>
      </w:r>
      <w:proofErr w:type="spellEnd"/>
      <w:r w:rsidRPr="00834A56">
        <w:rPr>
          <w:rFonts w:ascii="Times New Roman" w:hAnsi="Times New Roman" w:cs="Times New Roman"/>
          <w:spacing w:val="-2"/>
          <w:sz w:val="24"/>
          <w:szCs w:val="24"/>
        </w:rPr>
        <w:t xml:space="preserve"> передвижения.</w:t>
      </w:r>
    </w:p>
    <w:p w:rsidR="00C1587E" w:rsidRPr="00834A56" w:rsidRDefault="00C1587E" w:rsidP="00834A56">
      <w:pPr>
        <w:shd w:val="clear" w:color="auto" w:fill="FFFFFF"/>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Дальнейшее совершенствование системы коррекции и </w:t>
      </w:r>
      <w:r w:rsidRPr="00834A56">
        <w:rPr>
          <w:rFonts w:ascii="Times New Roman" w:hAnsi="Times New Roman" w:cs="Times New Roman"/>
          <w:spacing w:val="-1"/>
          <w:sz w:val="24"/>
          <w:szCs w:val="24"/>
        </w:rPr>
        <w:t>компенсации двигательных расстрой</w:t>
      </w:r>
      <w:proofErr w:type="gramStart"/>
      <w:r w:rsidRPr="00834A56">
        <w:rPr>
          <w:rFonts w:ascii="Times New Roman" w:hAnsi="Times New Roman" w:cs="Times New Roman"/>
          <w:spacing w:val="-1"/>
          <w:sz w:val="24"/>
          <w:szCs w:val="24"/>
        </w:rPr>
        <w:t>ств пр</w:t>
      </w:r>
      <w:proofErr w:type="gramEnd"/>
      <w:r w:rsidRPr="00834A56">
        <w:rPr>
          <w:rFonts w:ascii="Times New Roman" w:hAnsi="Times New Roman" w:cs="Times New Roman"/>
          <w:spacing w:val="-1"/>
          <w:sz w:val="24"/>
          <w:szCs w:val="24"/>
        </w:rPr>
        <w:t xml:space="preserve">едполагает более активное слияние физической </w:t>
      </w:r>
      <w:proofErr w:type="spellStart"/>
      <w:r w:rsidRPr="00834A56">
        <w:rPr>
          <w:rFonts w:ascii="Times New Roman" w:hAnsi="Times New Roman" w:cs="Times New Roman"/>
          <w:spacing w:val="-1"/>
          <w:sz w:val="24"/>
          <w:szCs w:val="24"/>
        </w:rPr>
        <w:t>абилитации</w:t>
      </w:r>
      <w:proofErr w:type="spellEnd"/>
      <w:r w:rsidRPr="00834A56">
        <w:rPr>
          <w:rFonts w:ascii="Times New Roman" w:hAnsi="Times New Roman" w:cs="Times New Roman"/>
          <w:spacing w:val="-1"/>
          <w:sz w:val="24"/>
          <w:szCs w:val="24"/>
        </w:rPr>
        <w:t xml:space="preserve"> с социальной адаптацией. Для этого необходимо специальное оборудование, моделирующее внутреннюю </w:t>
      </w:r>
      <w:r w:rsidRPr="00834A56">
        <w:rPr>
          <w:rFonts w:ascii="Times New Roman" w:hAnsi="Times New Roman" w:cs="Times New Roman"/>
          <w:sz w:val="24"/>
          <w:szCs w:val="24"/>
        </w:rPr>
        <w:t xml:space="preserve">обстановку различных помещений, и те компоненты внешней </w:t>
      </w:r>
      <w:r w:rsidRPr="00834A56">
        <w:rPr>
          <w:rFonts w:ascii="Times New Roman" w:hAnsi="Times New Roman" w:cs="Times New Roman"/>
          <w:spacing w:val="-1"/>
          <w:sz w:val="24"/>
          <w:szCs w:val="24"/>
        </w:rPr>
        <w:t xml:space="preserve">окружающей среды, которые делают ее доступной </w:t>
      </w:r>
      <w:proofErr w:type="gramStart"/>
      <w:r w:rsidRPr="00834A56">
        <w:rPr>
          <w:rFonts w:ascii="Times New Roman" w:hAnsi="Times New Roman" w:cs="Times New Roman"/>
          <w:spacing w:val="-1"/>
          <w:sz w:val="24"/>
          <w:szCs w:val="24"/>
        </w:rPr>
        <w:t>для</w:t>
      </w:r>
      <w:proofErr w:type="gramEnd"/>
      <w:r w:rsidRPr="00834A56">
        <w:rPr>
          <w:rFonts w:ascii="Times New Roman" w:hAnsi="Times New Roman" w:cs="Times New Roman"/>
          <w:spacing w:val="-1"/>
          <w:sz w:val="24"/>
          <w:szCs w:val="24"/>
        </w:rPr>
        <w:t xml:space="preserve"> обучающегося с НОДА</w:t>
      </w:r>
      <w:r w:rsidRPr="00834A56">
        <w:rPr>
          <w:rFonts w:ascii="Times New Roman" w:hAnsi="Times New Roman" w:cs="Times New Roman"/>
          <w:sz w:val="24"/>
          <w:szCs w:val="24"/>
        </w:rPr>
        <w:t>.</w:t>
      </w:r>
    </w:p>
    <w:p w:rsidR="00C1587E" w:rsidRPr="00834A56" w:rsidRDefault="00C1587E" w:rsidP="00834A56">
      <w:pPr>
        <w:pStyle w:val="14TexstOSNOVA1012"/>
        <w:tabs>
          <w:tab w:val="left" w:pos="-180"/>
        </w:tabs>
        <w:spacing w:line="240" w:lineRule="auto"/>
        <w:ind w:firstLine="709"/>
        <w:rPr>
          <w:rFonts w:ascii="Times New Roman" w:hAnsi="Times New Roman" w:cs="Times New Roman"/>
          <w:color w:val="0000FF"/>
          <w:sz w:val="24"/>
          <w:szCs w:val="24"/>
        </w:rPr>
      </w:pPr>
      <w:r w:rsidRPr="00834A56">
        <w:rPr>
          <w:rFonts w:ascii="Times New Roman" w:hAnsi="Times New Roman" w:cs="Times New Roman"/>
          <w:color w:val="auto"/>
          <w:spacing w:val="2"/>
          <w:sz w:val="24"/>
          <w:szCs w:val="24"/>
        </w:rPr>
        <w:t>Программа</w:t>
      </w:r>
      <w:r w:rsidRPr="00834A56">
        <w:rPr>
          <w:rFonts w:ascii="Times New Roman" w:hAnsi="Times New Roman" w:cs="Times New Roman"/>
          <w:sz w:val="24"/>
          <w:szCs w:val="24"/>
        </w:rPr>
        <w:t xml:space="preserve"> формирования экологической культуры, здорового и безопасного образа </w:t>
      </w:r>
      <w:proofErr w:type="spellStart"/>
      <w:r w:rsidRPr="00834A56">
        <w:rPr>
          <w:rFonts w:ascii="Times New Roman" w:hAnsi="Times New Roman" w:cs="Times New Roman"/>
          <w:sz w:val="24"/>
          <w:szCs w:val="24"/>
        </w:rPr>
        <w:t>жизни</w:t>
      </w:r>
      <w:r w:rsidRPr="00834A56">
        <w:rPr>
          <w:rFonts w:ascii="Times New Roman" w:hAnsi="Times New Roman" w:cs="Times New Roman"/>
          <w:color w:val="auto"/>
          <w:spacing w:val="2"/>
          <w:sz w:val="24"/>
          <w:szCs w:val="24"/>
        </w:rPr>
        <w:t>самостоятельно</w:t>
      </w:r>
      <w:proofErr w:type="spellEnd"/>
      <w:r w:rsidRPr="00834A56">
        <w:rPr>
          <w:rFonts w:ascii="Times New Roman" w:hAnsi="Times New Roman" w:cs="Times New Roman"/>
          <w:color w:val="auto"/>
          <w:spacing w:val="2"/>
          <w:sz w:val="24"/>
          <w:szCs w:val="24"/>
        </w:rPr>
        <w:t xml:space="preserve">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w:t>
      </w:r>
      <w:proofErr w:type="spellStart"/>
      <w:r w:rsidRPr="00834A56">
        <w:rPr>
          <w:rFonts w:ascii="Times New Roman" w:hAnsi="Times New Roman" w:cs="Times New Roman"/>
          <w:color w:val="auto"/>
          <w:spacing w:val="2"/>
          <w:sz w:val="24"/>
          <w:szCs w:val="24"/>
        </w:rPr>
        <w:t>групп</w:t>
      </w:r>
      <w:r w:rsidRPr="00834A56">
        <w:rPr>
          <w:rFonts w:ascii="Times New Roman" w:hAnsi="Times New Roman" w:cs="Times New Roman"/>
          <w:color w:val="auto"/>
          <w:sz w:val="24"/>
          <w:szCs w:val="24"/>
        </w:rPr>
        <w:t>обучающихся</w:t>
      </w:r>
      <w:proofErr w:type="spellEnd"/>
      <w:r w:rsidRPr="00834A56">
        <w:rPr>
          <w:rFonts w:ascii="Times New Roman" w:hAnsi="Times New Roman" w:cs="Times New Roman"/>
          <w:color w:val="auto"/>
          <w:sz w:val="24"/>
          <w:szCs w:val="24"/>
        </w:rPr>
        <w:t xml:space="preserve"> с НОДА</w:t>
      </w:r>
      <w:r w:rsidRPr="00834A56">
        <w:rPr>
          <w:rFonts w:ascii="Times New Roman" w:hAnsi="Times New Roman" w:cs="Times New Roman"/>
          <w:color w:val="0000FF"/>
          <w:sz w:val="24"/>
          <w:szCs w:val="24"/>
        </w:rPr>
        <w:t>.</w:t>
      </w:r>
    </w:p>
    <w:p w:rsidR="00C1587E" w:rsidRPr="00834A56" w:rsidRDefault="00C1587E" w:rsidP="00834A56">
      <w:pPr>
        <w:pStyle w:val="3"/>
        <w:spacing w:before="0" w:line="240" w:lineRule="auto"/>
        <w:jc w:val="center"/>
        <w:rPr>
          <w:rFonts w:ascii="Times New Roman" w:hAnsi="Times New Roman" w:cs="Times New Roman"/>
          <w:i w:val="0"/>
          <w:sz w:val="24"/>
          <w:szCs w:val="24"/>
        </w:rPr>
      </w:pPr>
      <w:bookmarkStart w:id="35" w:name="_Toc289117681"/>
      <w:r w:rsidRPr="00834A56">
        <w:rPr>
          <w:rFonts w:ascii="Times New Roman" w:hAnsi="Times New Roman" w:cs="Times New Roman"/>
          <w:i w:val="0"/>
          <w:sz w:val="24"/>
          <w:szCs w:val="24"/>
        </w:rPr>
        <w:t>3.2.5. Программа коррекционной работы</w:t>
      </w:r>
      <w:bookmarkEnd w:id="35"/>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w:t>
      </w:r>
      <w:r w:rsidRPr="00834A56">
        <w:rPr>
          <w:rFonts w:ascii="Times New Roman" w:hAnsi="Times New Roman"/>
          <w:sz w:val="24"/>
          <w:szCs w:val="24"/>
        </w:rPr>
        <w:lastRenderedPageBreak/>
        <w:t>компетенций. Чем сложнее дефект развития, тем более необходимы данные коррекционно-развивающие занятия.</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Коррекционно-развивающие занятия проводятся с </w:t>
      </w:r>
      <w:proofErr w:type="gramStart"/>
      <w:r w:rsidRPr="00834A56">
        <w:rPr>
          <w:rFonts w:ascii="Times New Roman" w:hAnsi="Times New Roman"/>
          <w:sz w:val="24"/>
          <w:szCs w:val="24"/>
        </w:rPr>
        <w:t>обучающимися</w:t>
      </w:r>
      <w:proofErr w:type="gramEnd"/>
      <w:r w:rsidRPr="00834A56">
        <w:rPr>
          <w:rFonts w:ascii="Times New Roman" w:hAnsi="Times New Roman"/>
          <w:sz w:val="24"/>
          <w:szCs w:val="24"/>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Коррекционно-развивающие занятия с </w:t>
      </w:r>
      <w:proofErr w:type="gramStart"/>
      <w:r w:rsidRPr="00834A56">
        <w:rPr>
          <w:rFonts w:ascii="Times New Roman" w:hAnsi="Times New Roman"/>
          <w:sz w:val="24"/>
          <w:szCs w:val="24"/>
        </w:rPr>
        <w:t>обучающимися</w:t>
      </w:r>
      <w:proofErr w:type="gramEnd"/>
      <w:r w:rsidRPr="00834A56">
        <w:rPr>
          <w:rFonts w:ascii="Times New Roman" w:hAnsi="Times New Roman"/>
          <w:sz w:val="24"/>
          <w:szCs w:val="24"/>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Задачами коррекционно-развивающих занятий являются:</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исправление нарушений психофизического развития медицинскими, психологическими, педагогическими средствами;</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формирование у учащихся средств компенсации </w:t>
      </w:r>
      <w:proofErr w:type="spellStart"/>
      <w:r w:rsidRPr="00834A56">
        <w:rPr>
          <w:rFonts w:ascii="Times New Roman" w:hAnsi="Times New Roman"/>
          <w:sz w:val="24"/>
          <w:szCs w:val="24"/>
        </w:rPr>
        <w:t>дефицитарных</w:t>
      </w:r>
      <w:proofErr w:type="spellEnd"/>
      <w:r w:rsidRPr="00834A56">
        <w:rPr>
          <w:rFonts w:ascii="Times New Roman" w:hAnsi="Times New Roman"/>
          <w:sz w:val="24"/>
          <w:szCs w:val="24"/>
        </w:rPr>
        <w:t xml:space="preserve"> психомоторных функций, не поддающихся исправлению;</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формирование способов познавательной деятельности, позволяющих учащемуся осваивать общеобразовательные предметы.</w:t>
      </w:r>
    </w:p>
    <w:p w:rsidR="00C1587E" w:rsidRPr="00834A56" w:rsidRDefault="00C1587E" w:rsidP="00834A56">
      <w:pPr>
        <w:spacing w:after="0" w:line="240" w:lineRule="auto"/>
        <w:ind w:firstLine="567"/>
        <w:jc w:val="both"/>
        <w:rPr>
          <w:rFonts w:ascii="Times New Roman" w:hAnsi="Times New Roman"/>
          <w:sz w:val="24"/>
          <w:szCs w:val="24"/>
        </w:rPr>
      </w:pPr>
      <w:proofErr w:type="gramStart"/>
      <w:r w:rsidRPr="00834A56">
        <w:rPr>
          <w:rFonts w:ascii="Times New Roman" w:hAnsi="Times New Roman"/>
          <w:sz w:val="24"/>
          <w:szCs w:val="24"/>
        </w:rPr>
        <w:t>Комплексная</w:t>
      </w:r>
      <w:proofErr w:type="gramEnd"/>
      <w:r w:rsidRPr="00834A56">
        <w:rPr>
          <w:rFonts w:ascii="Times New Roman" w:hAnsi="Times New Roman"/>
          <w:sz w:val="24"/>
          <w:szCs w:val="24"/>
        </w:rPr>
        <w:t xml:space="preserve"> </w:t>
      </w:r>
      <w:proofErr w:type="spellStart"/>
      <w:r w:rsidRPr="00834A56">
        <w:rPr>
          <w:rFonts w:ascii="Times New Roman" w:hAnsi="Times New Roman"/>
          <w:sz w:val="24"/>
          <w:szCs w:val="24"/>
        </w:rPr>
        <w:t>абилитация</w:t>
      </w:r>
      <w:proofErr w:type="spellEnd"/>
      <w:r w:rsidRPr="00834A56">
        <w:rPr>
          <w:rFonts w:ascii="Times New Roman" w:hAnsi="Times New Roman"/>
          <w:sz w:val="24"/>
          <w:szCs w:val="24"/>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 связи с необходимостью развития коммуникативных навыков возможно введение коррекционно-развивающих занятий «Основы коммуникации».</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834A56">
        <w:rPr>
          <w:rFonts w:ascii="Times New Roman" w:hAnsi="Times New Roman"/>
          <w:sz w:val="24"/>
          <w:szCs w:val="24"/>
        </w:rPr>
        <w:t>нейросенсорной</w:t>
      </w:r>
      <w:proofErr w:type="spellEnd"/>
      <w:r w:rsidRPr="00834A56">
        <w:rPr>
          <w:rFonts w:ascii="Times New Roman" w:hAnsi="Times New Roman"/>
          <w:sz w:val="24"/>
          <w:szCs w:val="24"/>
        </w:rPr>
        <w:t xml:space="preserve"> тугоухостью, </w:t>
      </w:r>
      <w:proofErr w:type="spellStart"/>
      <w:r w:rsidRPr="00834A56">
        <w:rPr>
          <w:rFonts w:ascii="Times New Roman" w:hAnsi="Times New Roman"/>
          <w:sz w:val="24"/>
          <w:szCs w:val="24"/>
        </w:rPr>
        <w:t>нейровизуальными</w:t>
      </w:r>
      <w:proofErr w:type="spellEnd"/>
      <w:r w:rsidRPr="00834A56">
        <w:rPr>
          <w:rFonts w:ascii="Times New Roman" w:hAnsi="Times New Roman"/>
          <w:sz w:val="24"/>
          <w:szCs w:val="24"/>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w:t>
      </w:r>
      <w:proofErr w:type="gramStart"/>
      <w:r w:rsidRPr="00834A56">
        <w:rPr>
          <w:rFonts w:ascii="Times New Roman" w:hAnsi="Times New Roman"/>
          <w:sz w:val="24"/>
          <w:szCs w:val="24"/>
        </w:rPr>
        <w:t>обучающимися</w:t>
      </w:r>
      <w:proofErr w:type="gramEnd"/>
      <w:r w:rsidRPr="00834A56">
        <w:rPr>
          <w:rFonts w:ascii="Times New Roman" w:hAnsi="Times New Roman"/>
          <w:sz w:val="24"/>
          <w:szCs w:val="24"/>
        </w:rPr>
        <w:t>,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w:t>
      </w:r>
      <w:r w:rsidRPr="00834A56">
        <w:rPr>
          <w:rFonts w:ascii="Times New Roman" w:hAnsi="Times New Roman"/>
          <w:sz w:val="24"/>
          <w:szCs w:val="24"/>
        </w:rPr>
        <w:lastRenderedPageBreak/>
        <w:t xml:space="preserve">Индивидуальные занятия по АФК и ЛФК обеспечивают коррекцию индивидуального двигательного дефекта. </w:t>
      </w:r>
    </w:p>
    <w:p w:rsidR="00C1587E" w:rsidRPr="00834A56" w:rsidRDefault="00C1587E" w:rsidP="00834A56">
      <w:pPr>
        <w:pStyle w:val="3"/>
        <w:spacing w:before="0" w:line="240" w:lineRule="auto"/>
        <w:jc w:val="center"/>
        <w:rPr>
          <w:rFonts w:ascii="Times New Roman" w:hAnsi="Times New Roman" w:cs="Times New Roman"/>
          <w:i w:val="0"/>
          <w:sz w:val="24"/>
          <w:szCs w:val="24"/>
        </w:rPr>
      </w:pPr>
      <w:bookmarkStart w:id="36" w:name="_Toc289117682"/>
      <w:r w:rsidRPr="00834A56">
        <w:rPr>
          <w:rFonts w:ascii="Times New Roman" w:hAnsi="Times New Roman" w:cs="Times New Roman"/>
          <w:i w:val="0"/>
          <w:sz w:val="24"/>
          <w:szCs w:val="24"/>
        </w:rPr>
        <w:t>3.2.6. Программа внеурочной деятельности</w:t>
      </w:r>
      <w:bookmarkEnd w:id="36"/>
    </w:p>
    <w:p w:rsidR="00C1587E" w:rsidRPr="00834A56" w:rsidRDefault="00C1587E" w:rsidP="00834A56">
      <w:pPr>
        <w:pStyle w:val="western"/>
        <w:spacing w:before="0" w:beforeAutospacing="0"/>
        <w:ind w:firstLine="567"/>
        <w:jc w:val="both"/>
      </w:pPr>
      <w:proofErr w:type="gramStart"/>
      <w:r w:rsidRPr="00834A56">
        <w:t xml:space="preserve">Внеурочная </w:t>
      </w:r>
      <w:proofErr w:type="spellStart"/>
      <w:r w:rsidRPr="00834A56">
        <w:t>деятельностьорганизуется</w:t>
      </w:r>
      <w:proofErr w:type="spellEnd"/>
      <w:r w:rsidRPr="00834A56">
        <w:t xml:space="preserve"> по направлениям развития личности (адаптивно-спортивное, духовно-нравственное, социальное, </w:t>
      </w:r>
      <w:proofErr w:type="spellStart"/>
      <w:r w:rsidRPr="00834A56">
        <w:t>общеинтеллектуальное</w:t>
      </w:r>
      <w:proofErr w:type="spellEnd"/>
      <w:r w:rsidRPr="00834A56">
        <w:t>, общекультурное) в таких формах, как экскурсии, кружки, олимпиады, соревнования, проекты и т.д.</w:t>
      </w:r>
      <w:proofErr w:type="gramEnd"/>
    </w:p>
    <w:p w:rsidR="00C1587E" w:rsidRPr="00834A56" w:rsidRDefault="00C1587E" w:rsidP="00834A56">
      <w:pPr>
        <w:pStyle w:val="western"/>
        <w:spacing w:before="0" w:beforeAutospacing="0"/>
        <w:ind w:firstLine="567"/>
        <w:jc w:val="both"/>
      </w:pPr>
      <w:r w:rsidRPr="00834A56">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 </w:t>
      </w:r>
    </w:p>
    <w:p w:rsidR="00C1587E" w:rsidRPr="00834A56" w:rsidRDefault="00C1587E" w:rsidP="00834A56">
      <w:pPr>
        <w:pStyle w:val="western"/>
        <w:spacing w:before="0" w:beforeAutospacing="0"/>
        <w:ind w:firstLine="567"/>
        <w:jc w:val="both"/>
      </w:pPr>
      <w:r w:rsidRPr="00834A56">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A45FF7" w:rsidRPr="00834A56" w:rsidRDefault="003D6B45" w:rsidP="00834A56">
      <w:pPr>
        <w:pStyle w:val="2"/>
        <w:spacing w:before="0" w:after="0" w:line="240" w:lineRule="auto"/>
        <w:jc w:val="center"/>
        <w:rPr>
          <w:rFonts w:ascii="Times New Roman" w:hAnsi="Times New Roman" w:cs="Times New Roman"/>
          <w:sz w:val="24"/>
          <w:szCs w:val="24"/>
        </w:rPr>
      </w:pPr>
      <w:bookmarkStart w:id="37" w:name="_Toc289117683"/>
      <w:r w:rsidRPr="00834A56">
        <w:rPr>
          <w:rFonts w:ascii="Times New Roman" w:hAnsi="Times New Roman" w:cs="Times New Roman"/>
          <w:sz w:val="24"/>
          <w:szCs w:val="24"/>
        </w:rPr>
        <w:t>3</w:t>
      </w:r>
      <w:r w:rsidR="00C1587E" w:rsidRPr="00834A56">
        <w:rPr>
          <w:rFonts w:ascii="Times New Roman" w:hAnsi="Times New Roman" w:cs="Times New Roman"/>
          <w:sz w:val="24"/>
          <w:szCs w:val="24"/>
        </w:rPr>
        <w:t>.3. Организационный раздел</w:t>
      </w:r>
      <w:bookmarkStart w:id="38" w:name="_Toc289117684"/>
      <w:bookmarkEnd w:id="37"/>
    </w:p>
    <w:p w:rsidR="00C1587E" w:rsidRPr="00834A56" w:rsidRDefault="003D6B45" w:rsidP="00834A56">
      <w:pPr>
        <w:pStyle w:val="2"/>
        <w:spacing w:before="0"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r w:rsidR="00C1587E" w:rsidRPr="00834A56">
        <w:rPr>
          <w:rFonts w:ascii="Times New Roman" w:hAnsi="Times New Roman" w:cs="Times New Roman"/>
          <w:sz w:val="24"/>
          <w:szCs w:val="24"/>
        </w:rPr>
        <w:t>.3.1. Учебный план</w:t>
      </w:r>
      <w:bookmarkEnd w:id="38"/>
    </w:p>
    <w:p w:rsidR="00C1587E" w:rsidRPr="00834A56" w:rsidRDefault="00C1587E" w:rsidP="00834A56">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834A56" w:rsidRDefault="00C1587E" w:rsidP="00834A56">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834A56" w:rsidRDefault="00C1587E" w:rsidP="00834A56">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834A56">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834A56">
        <w:rPr>
          <w:rStyle w:val="a3"/>
          <w:rFonts w:ascii="Times New Roman" w:hAnsi="Times New Roman" w:cs="Times New Roman"/>
          <w:sz w:val="24"/>
          <w:szCs w:val="24"/>
        </w:rPr>
        <w:footnoteReference w:id="15"/>
      </w:r>
      <w:r w:rsidRPr="00834A56">
        <w:rPr>
          <w:rFonts w:ascii="Times New Roman" w:hAnsi="Times New Roman" w:cs="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lastRenderedPageBreak/>
        <w:t>- формирование гражданской идентичности обучающихся, приобщение их к общекультурным, национальным и этнокультурным ценностям;</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 личностное развитие </w:t>
      </w:r>
      <w:proofErr w:type="gramStart"/>
      <w:r w:rsidRPr="00834A56">
        <w:rPr>
          <w:rFonts w:ascii="Times New Roman" w:hAnsi="Times New Roman" w:cs="Times New Roman"/>
          <w:sz w:val="24"/>
          <w:szCs w:val="24"/>
        </w:rPr>
        <w:t>обучающегося</w:t>
      </w:r>
      <w:proofErr w:type="gramEnd"/>
      <w:r w:rsidRPr="00834A56">
        <w:rPr>
          <w:rFonts w:ascii="Times New Roman" w:hAnsi="Times New Roman" w:cs="Times New Roman"/>
          <w:sz w:val="24"/>
          <w:szCs w:val="24"/>
        </w:rPr>
        <w:t xml:space="preserve"> в соответствии с его индивидуальностью.</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834A56">
        <w:rPr>
          <w:rFonts w:ascii="Times New Roman" w:hAnsi="Times New Roman" w:cs="Times New Roman"/>
          <w:sz w:val="24"/>
          <w:szCs w:val="24"/>
        </w:rPr>
        <w:t> </w:t>
      </w:r>
      <w:r w:rsidRPr="00834A56">
        <w:rPr>
          <w:rFonts w:ascii="Times New Roman" w:hAnsi="Times New Roman" w:cs="Times New Roman"/>
          <w:sz w:val="24"/>
          <w:szCs w:val="24"/>
        </w:rPr>
        <w:t>т.</w:t>
      </w:r>
      <w:r w:rsidRPr="00834A56">
        <w:rPr>
          <w:rFonts w:ascii="Times New Roman" w:hAnsi="Times New Roman" w:cs="Times New Roman"/>
          <w:sz w:val="24"/>
          <w:szCs w:val="24"/>
        </w:rPr>
        <w:t> </w:t>
      </w:r>
      <w:r w:rsidRPr="00834A56">
        <w:rPr>
          <w:rFonts w:ascii="Times New Roman" w:hAnsi="Times New Roman" w:cs="Times New Roman"/>
          <w:sz w:val="24"/>
          <w:szCs w:val="24"/>
        </w:rPr>
        <w:t>д.).</w:t>
      </w:r>
    </w:p>
    <w:p w:rsidR="00C1587E" w:rsidRPr="00834A56" w:rsidRDefault="00C1587E" w:rsidP="00834A56">
      <w:pPr>
        <w:spacing w:after="0" w:line="240" w:lineRule="auto"/>
        <w:ind w:firstLine="567"/>
        <w:jc w:val="both"/>
        <w:rPr>
          <w:rFonts w:ascii="Times New Roman" w:hAnsi="Times New Roman" w:cs="Times New Roman"/>
          <w:sz w:val="24"/>
          <w:szCs w:val="24"/>
        </w:rPr>
      </w:pPr>
      <w:proofErr w:type="gramStart"/>
      <w:r w:rsidRPr="00834A56">
        <w:rPr>
          <w:rFonts w:ascii="Times New Roman" w:hAnsi="Times New Roman" w:cs="Times New Roman"/>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roofErr w:type="gramEnd"/>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учебные занятия для факультативного изучения отдельных учебных предметов;</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 учебные занятия, обеспечивающие различные интересы </w:t>
      </w:r>
      <w:proofErr w:type="gramStart"/>
      <w:r w:rsidRPr="00834A56">
        <w:rPr>
          <w:rFonts w:ascii="Times New Roman" w:hAnsi="Times New Roman" w:cs="Times New Roman"/>
          <w:sz w:val="24"/>
          <w:szCs w:val="24"/>
        </w:rPr>
        <w:t>обучающихся</w:t>
      </w:r>
      <w:proofErr w:type="gramEnd"/>
      <w:r w:rsidRPr="00834A56">
        <w:rPr>
          <w:rFonts w:ascii="Times New Roman" w:hAnsi="Times New Roman" w:cs="Times New Roman"/>
          <w:sz w:val="24"/>
          <w:szCs w:val="24"/>
        </w:rPr>
        <w:t xml:space="preserve"> с НОДА, в том числе этнокультурные (например: история и культура родного края, этика, музыкальные занятия и др.).</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b/>
          <w:sz w:val="24"/>
          <w:szCs w:val="24"/>
        </w:rPr>
        <w:t xml:space="preserve">Коррекционно-развивающая область </w:t>
      </w:r>
      <w:r w:rsidRPr="00834A56">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834A56">
        <w:rPr>
          <w:rFonts w:ascii="Times New Roman" w:hAnsi="Times New Roman" w:cs="Times New Roman"/>
          <w:sz w:val="24"/>
          <w:szCs w:val="24"/>
        </w:rPr>
        <w:t>обучающимися</w:t>
      </w:r>
      <w:proofErr w:type="gramEnd"/>
      <w:r w:rsidRPr="00834A56">
        <w:rPr>
          <w:rFonts w:ascii="Times New Roman" w:hAnsi="Times New Roman" w:cs="Times New Roman"/>
          <w:sz w:val="24"/>
          <w:szCs w:val="24"/>
        </w:rPr>
        <w:t xml:space="preserve">. </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834A56">
        <w:rPr>
          <w:rFonts w:ascii="Times New Roman" w:hAnsi="Times New Roman" w:cs="Times New Roman"/>
          <w:b/>
          <w:sz w:val="24"/>
          <w:szCs w:val="24"/>
        </w:rPr>
        <w:t xml:space="preserve">внеурочная деятельность </w:t>
      </w:r>
      <w:r w:rsidRPr="00834A56">
        <w:rPr>
          <w:rFonts w:ascii="Times New Roman" w:hAnsi="Times New Roman" w:cs="Times New Roman"/>
          <w:sz w:val="24"/>
          <w:szCs w:val="24"/>
        </w:rPr>
        <w:t xml:space="preserve">организуется по направлениям развития личности (духовно-нравственное, социальное, </w:t>
      </w:r>
      <w:proofErr w:type="spellStart"/>
      <w:r w:rsidRPr="00834A56">
        <w:rPr>
          <w:rFonts w:ascii="Times New Roman" w:hAnsi="Times New Roman" w:cs="Times New Roman"/>
          <w:sz w:val="24"/>
          <w:szCs w:val="24"/>
        </w:rPr>
        <w:t>общеинтеллектуальное</w:t>
      </w:r>
      <w:proofErr w:type="spellEnd"/>
      <w:r w:rsidRPr="00834A56">
        <w:rPr>
          <w:rFonts w:ascii="Times New Roman" w:hAnsi="Times New Roman" w:cs="Times New Roman"/>
          <w:sz w:val="24"/>
          <w:szCs w:val="24"/>
        </w:rPr>
        <w:t>, общекультурное, адаптивн</w:t>
      </w:r>
      <w:proofErr w:type="gramStart"/>
      <w:r w:rsidRPr="00834A56">
        <w:rPr>
          <w:rFonts w:ascii="Times New Roman" w:hAnsi="Times New Roman" w:cs="Times New Roman"/>
          <w:sz w:val="24"/>
          <w:szCs w:val="24"/>
        </w:rPr>
        <w:t>о-</w:t>
      </w:r>
      <w:proofErr w:type="gramEnd"/>
      <w:r w:rsidRPr="00834A56">
        <w:rPr>
          <w:rFonts w:ascii="Times New Roman" w:hAnsi="Times New Roman" w:cs="Times New Roman"/>
          <w:sz w:val="24"/>
          <w:szCs w:val="24"/>
        </w:rPr>
        <w:t xml:space="preserve"> спортивное).</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834A56">
        <w:rPr>
          <w:rFonts w:ascii="Times New Roman" w:hAnsi="Times New Roman" w:cs="Times New Roman"/>
          <w:sz w:val="24"/>
          <w:szCs w:val="24"/>
        </w:rPr>
        <w:t>обучающимся</w:t>
      </w:r>
      <w:proofErr w:type="gramEnd"/>
      <w:r w:rsidRPr="00834A56">
        <w:rPr>
          <w:rFonts w:ascii="Times New Roman" w:hAnsi="Times New Roman" w:cs="Times New Roman"/>
          <w:sz w:val="24"/>
          <w:szCs w:val="24"/>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834A56">
        <w:rPr>
          <w:rFonts w:ascii="Times New Roman" w:hAnsi="Times New Roman" w:cs="Times New Roman"/>
          <w:sz w:val="24"/>
          <w:szCs w:val="24"/>
        </w:rPr>
        <w:t>НОДА</w:t>
      </w:r>
      <w:proofErr w:type="gramStart"/>
      <w:r w:rsidRPr="00834A56">
        <w:rPr>
          <w:rFonts w:ascii="Times New Roman" w:hAnsi="Times New Roman" w:cs="Times New Roman"/>
          <w:sz w:val="24"/>
          <w:szCs w:val="24"/>
        </w:rPr>
        <w:t>.Ч</w:t>
      </w:r>
      <w:proofErr w:type="gramEnd"/>
      <w:r w:rsidRPr="00834A56">
        <w:rPr>
          <w:rFonts w:ascii="Times New Roman" w:hAnsi="Times New Roman" w:cs="Times New Roman"/>
          <w:sz w:val="24"/>
          <w:szCs w:val="24"/>
        </w:rPr>
        <w:t>ередование</w:t>
      </w:r>
      <w:proofErr w:type="spellEnd"/>
      <w:r w:rsidRPr="00834A56">
        <w:rPr>
          <w:rFonts w:ascii="Times New Roman" w:hAnsi="Times New Roman" w:cs="Times New Roman"/>
          <w:sz w:val="24"/>
          <w:szCs w:val="24"/>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Образовательная организация самостоятельно определяет режим работы (5</w:t>
      </w:r>
      <w:r w:rsidRPr="00834A56">
        <w:rPr>
          <w:rFonts w:ascii="Times New Roman" w:hAnsi="Times New Roman" w:cs="Times New Roman"/>
          <w:sz w:val="24"/>
          <w:szCs w:val="24"/>
        </w:rPr>
        <w:noBreakHyphen/>
        <w:t>дневная или 6</w:t>
      </w:r>
      <w:r w:rsidRPr="00834A56">
        <w:rPr>
          <w:rFonts w:ascii="Times New Roman" w:hAnsi="Times New Roman" w:cs="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834A56">
        <w:rPr>
          <w:rFonts w:ascii="Times New Roman" w:hAnsi="Times New Roman" w:cs="Times New Roman"/>
          <w:sz w:val="24"/>
          <w:szCs w:val="24"/>
        </w:rPr>
        <w:t>–н</w:t>
      </w:r>
      <w:proofErr w:type="gramEnd"/>
      <w:r w:rsidRPr="00834A56">
        <w:rPr>
          <w:rFonts w:ascii="Times New Roman" w:hAnsi="Times New Roman" w:cs="Times New Roman"/>
          <w:sz w:val="24"/>
          <w:szCs w:val="24"/>
        </w:rPr>
        <w:t xml:space="preserve">е менее 8 недель. </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Для обучающихся в подготовительных и 1 </w:t>
      </w:r>
      <w:proofErr w:type="gramStart"/>
      <w:r w:rsidRPr="00834A56">
        <w:rPr>
          <w:rFonts w:ascii="Times New Roman" w:hAnsi="Times New Roman" w:cs="Times New Roman"/>
          <w:sz w:val="24"/>
          <w:szCs w:val="24"/>
        </w:rPr>
        <w:t>классах</w:t>
      </w:r>
      <w:proofErr w:type="gramEnd"/>
      <w:r w:rsidRPr="00834A56">
        <w:rPr>
          <w:rFonts w:ascii="Times New Roman" w:hAnsi="Times New Roman" w:cs="Times New Roman"/>
          <w:sz w:val="24"/>
          <w:szCs w:val="24"/>
        </w:rPr>
        <w:t xml:space="preserve"> устанавливаются в течение года дополнительные недельные каникулы. Продолжительность урока составляет: в </w:t>
      </w:r>
      <w:r w:rsidRPr="00834A56">
        <w:rPr>
          <w:rFonts w:ascii="Times New Roman" w:hAnsi="Times New Roman" w:cs="Times New Roman"/>
          <w:sz w:val="24"/>
          <w:szCs w:val="24"/>
        </w:rPr>
        <w:lastRenderedPageBreak/>
        <w:t>подготовительных и 1 классах – 35 минут; во 2-4 классах – 35-45 минут (по решению образовательной организации).</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для обучающихся вторых – четвертых классов – не более 5 уроков.</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Обучение в подготовительных и первых классах осуществляется с соблюдением следующих дополнительных требований:</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учебные занятия проводятся по 5-дневной учебной неделе и только в первую смену;</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При </w:t>
      </w:r>
      <w:proofErr w:type="gramStart"/>
      <w:r w:rsidRPr="00834A56">
        <w:rPr>
          <w:rFonts w:ascii="Times New Roman" w:hAnsi="Times New Roman" w:cs="Times New Roman"/>
          <w:sz w:val="24"/>
          <w:szCs w:val="24"/>
        </w:rPr>
        <w:t>обучении</w:t>
      </w:r>
      <w:proofErr w:type="gramEnd"/>
      <w:r w:rsidRPr="00834A56">
        <w:rPr>
          <w:rFonts w:ascii="Times New Roman" w:hAnsi="Times New Roman" w:cs="Times New Roman"/>
          <w:sz w:val="24"/>
          <w:szCs w:val="24"/>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834A56" w:rsidRDefault="00C1587E" w:rsidP="00834A56">
      <w:pPr>
        <w:spacing w:after="0" w:line="240" w:lineRule="auto"/>
        <w:ind w:firstLine="567"/>
        <w:jc w:val="both"/>
        <w:rPr>
          <w:rFonts w:ascii="Times New Roman" w:hAnsi="Times New Roman" w:cs="Times New Roman"/>
          <w:sz w:val="24"/>
          <w:szCs w:val="24"/>
        </w:rPr>
      </w:pPr>
      <w:proofErr w:type="gramStart"/>
      <w:r w:rsidRPr="00834A56">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834A56">
        <w:rPr>
          <w:rFonts w:ascii="Times New Roman" w:hAnsi="Times New Roman" w:cs="Times New Roman"/>
          <w:sz w:val="24"/>
          <w:szCs w:val="24"/>
        </w:rPr>
        <w:t xml:space="preserve"> Чем сложнее дефект развития, тем более необходимы данные коррекционно-развивающие занятия.</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Коррекционно-развивающие занятия с </w:t>
      </w:r>
      <w:proofErr w:type="gramStart"/>
      <w:r w:rsidRPr="00834A56">
        <w:rPr>
          <w:rFonts w:ascii="Times New Roman" w:hAnsi="Times New Roman" w:cs="Times New Roman"/>
          <w:sz w:val="24"/>
          <w:szCs w:val="24"/>
        </w:rPr>
        <w:t>обучающимися</w:t>
      </w:r>
      <w:proofErr w:type="gramEnd"/>
      <w:r w:rsidRPr="00834A56">
        <w:rPr>
          <w:rFonts w:ascii="Times New Roman" w:hAnsi="Times New Roman" w:cs="Times New Roman"/>
          <w:sz w:val="24"/>
          <w:szCs w:val="24"/>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w:t>
      </w:r>
      <w:r w:rsidR="00DA28D7" w:rsidRPr="00834A56">
        <w:rPr>
          <w:rFonts w:ascii="Times New Roman" w:hAnsi="Times New Roman" w:cs="Times New Roman"/>
          <w:sz w:val="24"/>
          <w:szCs w:val="24"/>
        </w:rPr>
        <w:t xml:space="preserve">, учителями АФК. Ежедневно занятия </w:t>
      </w:r>
      <w:r w:rsidR="00DA28D7" w:rsidRPr="00834A56">
        <w:rPr>
          <w:rFonts w:ascii="Times New Roman" w:hAnsi="Times New Roman" w:cs="Times New Roman"/>
          <w:sz w:val="24"/>
          <w:szCs w:val="24"/>
        </w:rPr>
        <w:lastRenderedPageBreak/>
        <w:t>физкультурой</w:t>
      </w:r>
      <w:r w:rsidRPr="00834A56">
        <w:rPr>
          <w:rFonts w:ascii="Times New Roman" w:hAnsi="Times New Roman" w:cs="Times New Roman"/>
          <w:sz w:val="24"/>
          <w:szCs w:val="24"/>
        </w:rPr>
        <w:t xml:space="preserve"> чередуются с общеобразовательными уроками. В расписании дополнительн</w:t>
      </w:r>
      <w:proofErr w:type="gramStart"/>
      <w:r w:rsidRPr="00834A56">
        <w:rPr>
          <w:rFonts w:ascii="Times New Roman" w:hAnsi="Times New Roman" w:cs="Times New Roman"/>
          <w:sz w:val="24"/>
          <w:szCs w:val="24"/>
        </w:rPr>
        <w:t>о</w:t>
      </w:r>
      <w:r w:rsidR="00DA28D7" w:rsidRPr="00834A56">
        <w:rPr>
          <w:rFonts w:ascii="Times New Roman" w:hAnsi="Times New Roman" w:cs="Times New Roman"/>
          <w:sz w:val="24"/>
          <w:szCs w:val="24"/>
        </w:rPr>
        <w:t>(</w:t>
      </w:r>
      <w:proofErr w:type="gramEnd"/>
      <w:r w:rsidR="00DA28D7" w:rsidRPr="00834A56">
        <w:rPr>
          <w:rFonts w:ascii="Times New Roman" w:hAnsi="Times New Roman" w:cs="Times New Roman"/>
          <w:sz w:val="24"/>
          <w:szCs w:val="24"/>
        </w:rPr>
        <w:t xml:space="preserve">помимо 3 обязательных уроков физкультуры в неделю) </w:t>
      </w:r>
      <w:r w:rsidR="001C2014" w:rsidRPr="00834A56">
        <w:rPr>
          <w:rFonts w:ascii="Times New Roman" w:hAnsi="Times New Roman" w:cs="Times New Roman"/>
          <w:sz w:val="24"/>
          <w:szCs w:val="24"/>
        </w:rPr>
        <w:t>могут быть</w:t>
      </w:r>
      <w:r w:rsidRPr="00834A56">
        <w:rPr>
          <w:rFonts w:ascii="Times New Roman" w:hAnsi="Times New Roman" w:cs="Times New Roman"/>
          <w:sz w:val="24"/>
          <w:szCs w:val="24"/>
        </w:rPr>
        <w:t xml:space="preserve"> предусмотрены </w:t>
      </w:r>
      <w:r w:rsidR="001C2014" w:rsidRPr="00834A56">
        <w:rPr>
          <w:rFonts w:ascii="Times New Roman" w:hAnsi="Times New Roman" w:cs="Times New Roman"/>
          <w:sz w:val="24"/>
          <w:szCs w:val="24"/>
        </w:rPr>
        <w:t xml:space="preserve">занятия, </w:t>
      </w:r>
      <w:proofErr w:type="spellStart"/>
      <w:r w:rsidR="001C2014" w:rsidRPr="00834A56">
        <w:rPr>
          <w:rFonts w:ascii="Times New Roman" w:hAnsi="Times New Roman" w:cs="Times New Roman"/>
          <w:sz w:val="24"/>
          <w:szCs w:val="24"/>
        </w:rPr>
        <w:t>обеспечивающиеежедневную</w:t>
      </w:r>
      <w:proofErr w:type="spellEnd"/>
      <w:r w:rsidR="001C2014" w:rsidRPr="00834A56">
        <w:rPr>
          <w:rFonts w:ascii="Times New Roman" w:hAnsi="Times New Roman" w:cs="Times New Roman"/>
          <w:sz w:val="24"/>
          <w:szCs w:val="24"/>
        </w:rPr>
        <w:t xml:space="preserve"> организацию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sidRPr="00834A56">
        <w:rPr>
          <w:rFonts w:ascii="Times New Roman" w:hAnsi="Times New Roman" w:cs="Times New Roman"/>
          <w:sz w:val="24"/>
          <w:szCs w:val="24"/>
        </w:rPr>
        <w:t xml:space="preserve"> за счет часов внеурочной деятельности</w:t>
      </w:r>
      <w:r w:rsidR="001C2014" w:rsidRPr="00834A56">
        <w:rPr>
          <w:rFonts w:ascii="Times New Roman" w:hAnsi="Times New Roman" w:cs="Times New Roman"/>
          <w:sz w:val="24"/>
          <w:szCs w:val="24"/>
        </w:rPr>
        <w:t>.</w:t>
      </w:r>
    </w:p>
    <w:p w:rsidR="00C1587E" w:rsidRPr="00834A56" w:rsidRDefault="00C1587E"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834A56">
        <w:rPr>
          <w:rFonts w:ascii="Times New Roman" w:hAnsi="Times New Roman" w:cs="Times New Roman"/>
          <w:sz w:val="24"/>
          <w:szCs w:val="24"/>
        </w:rPr>
        <w:t>нед</w:t>
      </w:r>
      <w:proofErr w:type="spellEnd"/>
      <w:r w:rsidRPr="00834A56">
        <w:rPr>
          <w:rFonts w:ascii="Times New Roman" w:hAnsi="Times New Roman" w:cs="Times New Roman"/>
          <w:sz w:val="24"/>
          <w:szCs w:val="24"/>
        </w:rPr>
        <w:t>.).</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834A56"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 xml:space="preserve">Примерный учебный план </w:t>
            </w:r>
            <w:r w:rsidRPr="00834A56">
              <w:rPr>
                <w:rFonts w:ascii="Times New Roman" w:hAnsi="Times New Roman" w:cs="Times New Roman"/>
                <w:b/>
                <w:sz w:val="24"/>
                <w:szCs w:val="24"/>
              </w:rPr>
              <w:br/>
              <w:t>АООП начального общего образования обучающихся с НОДА (вариант 6.2.)</w:t>
            </w:r>
            <w:r w:rsidRPr="00834A56">
              <w:rPr>
                <w:rFonts w:ascii="Times New Roman" w:hAnsi="Times New Roman" w:cs="Times New Roman"/>
                <w:b/>
                <w:sz w:val="24"/>
                <w:szCs w:val="24"/>
              </w:rPr>
              <w:br/>
              <w:t>годовой</w:t>
            </w:r>
          </w:p>
        </w:tc>
      </w:tr>
      <w:tr w:rsidR="00C1587E" w:rsidRPr="00834A56"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Количество часов в неделю</w:t>
            </w:r>
          </w:p>
        </w:tc>
      </w:tr>
      <w:tr w:rsidR="00C1587E" w:rsidRPr="00834A56"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834A56" w:rsidRDefault="00C1587E" w:rsidP="00834A56">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834A56" w:rsidRDefault="00C1587E" w:rsidP="00834A56">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proofErr w:type="spellStart"/>
            <w:r w:rsidRPr="00834A56">
              <w:rPr>
                <w:rFonts w:ascii="Times New Roman" w:hAnsi="Times New Roman" w:cs="Times New Roman"/>
                <w:b/>
                <w:sz w:val="24"/>
                <w:szCs w:val="24"/>
              </w:rPr>
              <w:t>Подгот</w:t>
            </w:r>
            <w:proofErr w:type="spellEnd"/>
            <w:r w:rsidRPr="00834A5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lang w:val="en-US"/>
              </w:rPr>
            </w:pPr>
            <w:r w:rsidRPr="00834A56">
              <w:rPr>
                <w:rFonts w:ascii="Times New Roman" w:hAnsi="Times New Roman" w:cs="Times New Roman"/>
                <w:b/>
                <w:sz w:val="24"/>
                <w:szCs w:val="24"/>
              </w:rPr>
              <w:t>Всего</w:t>
            </w:r>
          </w:p>
        </w:tc>
      </w:tr>
      <w:tr w:rsidR="00C1587E" w:rsidRPr="00834A56"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834A56" w:rsidRDefault="00C1587E" w:rsidP="00834A56">
            <w:pPr>
              <w:spacing w:after="0" w:line="240" w:lineRule="auto"/>
              <w:rPr>
                <w:rFonts w:ascii="Times New Roman" w:hAnsi="Times New Roman" w:cs="Times New Roman"/>
                <w:b/>
                <w:sz w:val="24"/>
                <w:szCs w:val="24"/>
              </w:rPr>
            </w:pPr>
            <w:r w:rsidRPr="00834A56">
              <w:rPr>
                <w:rFonts w:ascii="Times New Roman" w:hAnsi="Times New Roman" w:cs="Times New Roman"/>
                <w:b/>
                <w:i/>
                <w:sz w:val="24"/>
                <w:szCs w:val="24"/>
              </w:rPr>
              <w:t>Обязательная часть</w:t>
            </w:r>
          </w:p>
        </w:tc>
      </w:tr>
      <w:tr w:rsidR="00C1587E" w:rsidRPr="00834A56"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672</w:t>
            </w:r>
          </w:p>
        </w:tc>
      </w:tr>
      <w:tr w:rsidR="00C1587E" w:rsidRPr="00834A56"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834A56" w:rsidRDefault="00C1587E"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638</w:t>
            </w:r>
          </w:p>
        </w:tc>
      </w:tr>
      <w:tr w:rsidR="00C1587E" w:rsidRPr="00834A56"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834A56" w:rsidRDefault="00C1587E"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204</w:t>
            </w:r>
          </w:p>
        </w:tc>
      </w:tr>
      <w:tr w:rsidR="00C1587E"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r w:rsidR="00295847" w:rsidRPr="00834A56">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r w:rsidR="00295847" w:rsidRPr="00834A56">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295847" w:rsidP="00834A56">
            <w:pPr>
              <w:pStyle w:val="Heading"/>
              <w:jc w:val="center"/>
              <w:rPr>
                <w:rFonts w:ascii="Times New Roman" w:hAnsi="Times New Roman" w:cs="Times New Roman"/>
                <w:b w:val="0"/>
              </w:rPr>
            </w:pPr>
            <w:r w:rsidRPr="00834A56">
              <w:rPr>
                <w:rFonts w:ascii="Times New Roman" w:hAnsi="Times New Roman" w:cs="Times New Roman"/>
                <w:b w:val="0"/>
              </w:rPr>
              <w:t>672</w:t>
            </w:r>
          </w:p>
        </w:tc>
      </w:tr>
      <w:tr w:rsidR="00C1587E"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E8272D"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E8272D" w:rsidP="00834A56">
            <w:pPr>
              <w:pStyle w:val="Heading"/>
              <w:jc w:val="center"/>
              <w:rPr>
                <w:rFonts w:ascii="Times New Roman" w:hAnsi="Times New Roman" w:cs="Times New Roman"/>
                <w:b w:val="0"/>
              </w:rPr>
            </w:pPr>
            <w:r w:rsidRPr="00834A56">
              <w:rPr>
                <w:rFonts w:ascii="Times New Roman" w:hAnsi="Times New Roman" w:cs="Times New Roman"/>
                <w:b w:val="0"/>
              </w:rPr>
              <w:t>270</w:t>
            </w:r>
          </w:p>
        </w:tc>
      </w:tr>
      <w:tr w:rsidR="00C1587E"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r>
      <w:tr w:rsidR="00C1587E" w:rsidRPr="00834A56"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168</w:t>
            </w:r>
          </w:p>
        </w:tc>
      </w:tr>
      <w:tr w:rsidR="00C1587E" w:rsidRPr="00834A56"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834A56" w:rsidRDefault="00C1587E"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168</w:t>
            </w:r>
          </w:p>
        </w:tc>
      </w:tr>
      <w:tr w:rsidR="00C1587E"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E8272D"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67247D" w:rsidP="00834A56">
            <w:pPr>
              <w:pStyle w:val="Heading"/>
              <w:jc w:val="center"/>
              <w:rPr>
                <w:rFonts w:ascii="Times New Roman" w:hAnsi="Times New Roman" w:cs="Times New Roman"/>
                <w:b w:val="0"/>
              </w:rPr>
            </w:pPr>
            <w:r w:rsidRPr="00834A56">
              <w:rPr>
                <w:rFonts w:ascii="Times New Roman" w:hAnsi="Times New Roman" w:cs="Times New Roman"/>
                <w:b w:val="0"/>
              </w:rPr>
              <w:t>168</w:t>
            </w:r>
          </w:p>
        </w:tc>
      </w:tr>
      <w:tr w:rsidR="00C1587E"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E8272D"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67247D"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67247D" w:rsidP="00834A56">
            <w:pPr>
              <w:pStyle w:val="Heading"/>
              <w:jc w:val="center"/>
              <w:rPr>
                <w:rFonts w:ascii="Times New Roman" w:hAnsi="Times New Roman" w:cs="Times New Roman"/>
                <w:b w:val="0"/>
              </w:rPr>
            </w:pPr>
            <w:r w:rsidRPr="00834A56">
              <w:rPr>
                <w:rFonts w:ascii="Times New Roman" w:hAnsi="Times New Roman" w:cs="Times New Roman"/>
                <w:b w:val="0"/>
              </w:rPr>
              <w:t>504</w:t>
            </w:r>
          </w:p>
        </w:tc>
      </w:tr>
      <w:tr w:rsidR="00C1587E"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rPr>
                <w:rFonts w:ascii="Times New Roman" w:hAnsi="Times New Roman" w:cs="Times New Roman"/>
              </w:rPr>
            </w:pPr>
            <w:r w:rsidRPr="00834A5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6</w:t>
            </w:r>
            <w:r w:rsidR="00295847" w:rsidRPr="00834A56">
              <w:rPr>
                <w:rFonts w:ascii="Times New Roman" w:hAnsi="Times New Roman" w:cs="Times New Roman"/>
                <w:b/>
                <w:sz w:val="24"/>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6</w:t>
            </w:r>
            <w:r w:rsidR="00295847" w:rsidRPr="00834A56">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295847" w:rsidP="00834A56">
            <w:pPr>
              <w:pStyle w:val="Heading"/>
              <w:jc w:val="center"/>
              <w:rPr>
                <w:rFonts w:ascii="Times New Roman" w:hAnsi="Times New Roman" w:cs="Times New Roman"/>
              </w:rPr>
            </w:pPr>
            <w:r w:rsidRPr="00834A56">
              <w:rPr>
                <w:rFonts w:ascii="Times New Roman" w:hAnsi="Times New Roman" w:cs="Times New Roman"/>
              </w:rPr>
              <w:t>3498</w:t>
            </w:r>
          </w:p>
        </w:tc>
      </w:tr>
      <w:tr w:rsidR="00C1587E"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rPr>
                <w:rFonts w:ascii="Times New Roman" w:hAnsi="Times New Roman" w:cs="Times New Roman"/>
                <w:i/>
                <w:sz w:val="24"/>
                <w:szCs w:val="24"/>
              </w:rPr>
            </w:pPr>
            <w:r w:rsidRPr="00834A5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295847" w:rsidP="00834A56">
            <w:pPr>
              <w:pStyle w:val="Heading"/>
              <w:jc w:val="center"/>
              <w:rPr>
                <w:rFonts w:ascii="Times New Roman" w:hAnsi="Times New Roman" w:cs="Times New Roman"/>
                <w:b w:val="0"/>
              </w:rPr>
            </w:pPr>
            <w:r w:rsidRPr="00834A56">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295847"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295847" w:rsidP="00834A56">
            <w:pPr>
              <w:pStyle w:val="Heading"/>
              <w:jc w:val="center"/>
              <w:rPr>
                <w:rFonts w:ascii="Times New Roman" w:hAnsi="Times New Roman" w:cs="Times New Roman"/>
                <w:b w:val="0"/>
              </w:rPr>
            </w:pPr>
            <w:r w:rsidRPr="00834A56">
              <w:rPr>
                <w:rFonts w:ascii="Times New Roman" w:hAnsi="Times New Roman" w:cs="Times New Roman"/>
                <w:b w:val="0"/>
              </w:rPr>
              <w:t>234</w:t>
            </w:r>
          </w:p>
        </w:tc>
      </w:tr>
      <w:tr w:rsidR="00C1587E"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3732</w:t>
            </w:r>
          </w:p>
        </w:tc>
      </w:tr>
      <w:tr w:rsidR="00C1587E"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1680</w:t>
            </w:r>
          </w:p>
        </w:tc>
      </w:tr>
      <w:tr w:rsidR="00C1587E"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840</w:t>
            </w:r>
          </w:p>
        </w:tc>
      </w:tr>
      <w:tr w:rsidR="00C1587E"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840</w:t>
            </w:r>
          </w:p>
        </w:tc>
      </w:tr>
      <w:tr w:rsidR="00C1587E"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840</w:t>
            </w:r>
          </w:p>
        </w:tc>
      </w:tr>
      <w:tr w:rsidR="00C1587E"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rPr>
                <w:rFonts w:ascii="Times New Roman" w:hAnsi="Times New Roman" w:cs="Times New Roman"/>
                <w:i/>
                <w:sz w:val="24"/>
                <w:szCs w:val="24"/>
              </w:rPr>
            </w:pPr>
            <w:r w:rsidRPr="00834A5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5412</w:t>
            </w:r>
          </w:p>
        </w:tc>
      </w:tr>
    </w:tbl>
    <w:p w:rsidR="00A45FF7" w:rsidRPr="00834A56" w:rsidRDefault="00A45FF7" w:rsidP="00834A56">
      <w:pPr>
        <w:pStyle w:val="14TexstOSNOVA1012"/>
        <w:spacing w:line="240" w:lineRule="auto"/>
        <w:ind w:firstLine="0"/>
        <w:rPr>
          <w:rFonts w:ascii="Times New Roman" w:hAnsi="Times New Roman" w:cs="Times New Roman"/>
          <w:caps/>
          <w:color w:val="auto"/>
          <w:spacing w:val="2"/>
          <w:sz w:val="24"/>
          <w:szCs w:val="24"/>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834A56"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lastRenderedPageBreak/>
              <w:t xml:space="preserve">Примерный учебный план </w:t>
            </w:r>
            <w:r w:rsidRPr="00834A56">
              <w:rPr>
                <w:rFonts w:ascii="Times New Roman" w:hAnsi="Times New Roman" w:cs="Times New Roman"/>
                <w:b/>
                <w:sz w:val="24"/>
                <w:szCs w:val="24"/>
              </w:rPr>
              <w:br/>
              <w:t>АООП начального общего образования обучающихся с НОДА (вариант 6.2.)</w:t>
            </w:r>
            <w:r w:rsidRPr="00834A56">
              <w:rPr>
                <w:rFonts w:ascii="Times New Roman" w:hAnsi="Times New Roman" w:cs="Times New Roman"/>
                <w:b/>
                <w:sz w:val="24"/>
                <w:szCs w:val="24"/>
              </w:rPr>
              <w:br/>
              <w:t>недельный</w:t>
            </w:r>
          </w:p>
        </w:tc>
      </w:tr>
      <w:tr w:rsidR="000C4DD1" w:rsidRPr="00834A56"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Количество часов в неделю</w:t>
            </w:r>
          </w:p>
        </w:tc>
      </w:tr>
      <w:tr w:rsidR="000C4DD1" w:rsidRPr="00834A56"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834A56" w:rsidRDefault="000C4DD1" w:rsidP="00834A56">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834A56" w:rsidRDefault="000C4DD1" w:rsidP="00834A56">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proofErr w:type="spellStart"/>
            <w:r w:rsidRPr="00834A56">
              <w:rPr>
                <w:rFonts w:ascii="Times New Roman" w:hAnsi="Times New Roman" w:cs="Times New Roman"/>
                <w:b/>
                <w:sz w:val="24"/>
                <w:szCs w:val="24"/>
              </w:rPr>
              <w:t>Подгот</w:t>
            </w:r>
            <w:proofErr w:type="spellEnd"/>
            <w:r w:rsidRPr="00834A5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lang w:val="en-US"/>
              </w:rPr>
            </w:pPr>
            <w:r w:rsidRPr="00834A56">
              <w:rPr>
                <w:rFonts w:ascii="Times New Roman" w:hAnsi="Times New Roman" w:cs="Times New Roman"/>
                <w:b/>
                <w:sz w:val="24"/>
                <w:szCs w:val="24"/>
              </w:rPr>
              <w:t>Всего</w:t>
            </w:r>
          </w:p>
        </w:tc>
      </w:tr>
      <w:tr w:rsidR="000C4DD1" w:rsidRPr="00834A56"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834A56" w:rsidRDefault="000C4DD1" w:rsidP="00834A56">
            <w:pPr>
              <w:spacing w:after="0" w:line="240" w:lineRule="auto"/>
              <w:rPr>
                <w:rFonts w:ascii="Times New Roman" w:hAnsi="Times New Roman" w:cs="Times New Roman"/>
                <w:b/>
                <w:sz w:val="24"/>
                <w:szCs w:val="24"/>
              </w:rPr>
            </w:pPr>
            <w:r w:rsidRPr="00834A56">
              <w:rPr>
                <w:rFonts w:ascii="Times New Roman" w:hAnsi="Times New Roman" w:cs="Times New Roman"/>
                <w:b/>
                <w:i/>
                <w:sz w:val="24"/>
                <w:szCs w:val="24"/>
              </w:rPr>
              <w:t>Обязательная часть</w:t>
            </w:r>
          </w:p>
        </w:tc>
      </w:tr>
      <w:tr w:rsidR="000C4DD1" w:rsidRPr="00834A56"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20</w:t>
            </w:r>
          </w:p>
        </w:tc>
      </w:tr>
      <w:tr w:rsidR="000C4DD1" w:rsidRPr="00834A56"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834A56" w:rsidRDefault="000C4DD1"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19</w:t>
            </w:r>
          </w:p>
        </w:tc>
      </w:tr>
      <w:tr w:rsidR="000C4DD1" w:rsidRPr="00834A56"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834A56" w:rsidRDefault="000C4DD1"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6</w:t>
            </w:r>
          </w:p>
        </w:tc>
      </w:tr>
      <w:tr w:rsidR="000C4DD1"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 xml:space="preserve">Математика </w:t>
            </w:r>
            <w:r w:rsidRPr="00834A56">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20</w:t>
            </w:r>
          </w:p>
        </w:tc>
      </w:tr>
      <w:tr w:rsidR="000C4DD1"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 xml:space="preserve">Обществознание </w:t>
            </w:r>
            <w:r w:rsidRPr="00834A56">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8</w:t>
            </w:r>
          </w:p>
        </w:tc>
      </w:tr>
      <w:tr w:rsidR="000C4DD1"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1</w:t>
            </w:r>
          </w:p>
        </w:tc>
      </w:tr>
      <w:tr w:rsidR="000C4DD1" w:rsidRPr="00834A56"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0C4DD1" w:rsidRPr="00834A56"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834A56" w:rsidRDefault="000C4DD1"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0C4DD1"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0C4DD1"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b w:val="0"/>
              </w:rPr>
            </w:pPr>
            <w:r w:rsidRPr="00834A5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15</w:t>
            </w:r>
          </w:p>
        </w:tc>
      </w:tr>
      <w:tr w:rsidR="000C4DD1" w:rsidRPr="00834A56"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rPr>
                <w:rFonts w:ascii="Times New Roman" w:hAnsi="Times New Roman" w:cs="Times New Roman"/>
              </w:rPr>
            </w:pPr>
            <w:r w:rsidRPr="00834A5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104</w:t>
            </w:r>
          </w:p>
        </w:tc>
      </w:tr>
      <w:tr w:rsidR="000C4DD1"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sz w:val="24"/>
                <w:szCs w:val="24"/>
              </w:rPr>
            </w:pPr>
            <w:r w:rsidRPr="00834A5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b w:val="0"/>
              </w:rPr>
            </w:pPr>
            <w:r w:rsidRPr="00834A56">
              <w:rPr>
                <w:rFonts w:ascii="Times New Roman" w:hAnsi="Times New Roman" w:cs="Times New Roman"/>
                <w:b w:val="0"/>
              </w:rPr>
              <w:t>7</w:t>
            </w:r>
          </w:p>
        </w:tc>
      </w:tr>
      <w:tr w:rsidR="000C4DD1"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pStyle w:val="Heading"/>
              <w:jc w:val="center"/>
              <w:rPr>
                <w:rFonts w:ascii="Times New Roman" w:hAnsi="Times New Roman" w:cs="Times New Roman"/>
              </w:rPr>
            </w:pPr>
            <w:r w:rsidRPr="00834A56">
              <w:rPr>
                <w:rFonts w:ascii="Times New Roman" w:hAnsi="Times New Roman" w:cs="Times New Roman"/>
              </w:rPr>
              <w:t>111</w:t>
            </w:r>
          </w:p>
        </w:tc>
      </w:tr>
      <w:tr w:rsidR="000C4DD1"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50</w:t>
            </w:r>
          </w:p>
        </w:tc>
      </w:tr>
      <w:tr w:rsidR="000C4DD1"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0C4DD1"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0C4DD1"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0C4DD1" w:rsidRPr="00834A56"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rPr>
                <w:rFonts w:ascii="Times New Roman" w:hAnsi="Times New Roman" w:cs="Times New Roman"/>
                <w:i/>
                <w:sz w:val="24"/>
                <w:szCs w:val="24"/>
              </w:rPr>
            </w:pPr>
            <w:r w:rsidRPr="00834A5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834A56" w:rsidRDefault="000C4DD1"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161</w:t>
            </w:r>
          </w:p>
        </w:tc>
      </w:tr>
    </w:tbl>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 подготовительного п</w:t>
      </w:r>
      <w:r w:rsidR="00B615C0" w:rsidRPr="00834A56">
        <w:rPr>
          <w:rFonts w:ascii="Times New Roman" w:hAnsi="Times New Roman"/>
          <w:sz w:val="24"/>
          <w:szCs w:val="24"/>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834A56">
        <w:rPr>
          <w:rFonts w:ascii="Times New Roman" w:hAnsi="Times New Roman"/>
          <w:sz w:val="24"/>
          <w:szCs w:val="24"/>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 подготовительном</w:t>
      </w:r>
      <w:r w:rsidR="00B615C0" w:rsidRPr="00834A56">
        <w:rPr>
          <w:rFonts w:ascii="Times New Roman" w:hAnsi="Times New Roman"/>
          <w:sz w:val="24"/>
          <w:szCs w:val="24"/>
        </w:rPr>
        <w:t xml:space="preserve"> и первом </w:t>
      </w:r>
      <w:r w:rsidRPr="00834A56">
        <w:rPr>
          <w:rFonts w:ascii="Times New Roman" w:hAnsi="Times New Roman"/>
          <w:sz w:val="24"/>
          <w:szCs w:val="24"/>
        </w:rPr>
        <w:t xml:space="preserve"> классе возможно </w:t>
      </w:r>
      <w:proofErr w:type="spellStart"/>
      <w:r w:rsidRPr="00834A56">
        <w:rPr>
          <w:rFonts w:ascii="Times New Roman" w:hAnsi="Times New Roman"/>
          <w:sz w:val="24"/>
          <w:szCs w:val="24"/>
        </w:rPr>
        <w:t>введение</w:t>
      </w:r>
      <w:r w:rsidR="00B615C0" w:rsidRPr="00834A56">
        <w:rPr>
          <w:rFonts w:ascii="Times New Roman" w:hAnsi="Times New Roman"/>
          <w:sz w:val="24"/>
          <w:szCs w:val="24"/>
        </w:rPr>
        <w:t>дополнительного</w:t>
      </w:r>
      <w:proofErr w:type="spellEnd"/>
      <w:r w:rsidR="00B615C0" w:rsidRPr="00834A56">
        <w:rPr>
          <w:rFonts w:ascii="Times New Roman" w:hAnsi="Times New Roman"/>
          <w:sz w:val="24"/>
          <w:szCs w:val="24"/>
        </w:rPr>
        <w:t xml:space="preserve"> часа в неделю на изучение предмета «Математика»,</w:t>
      </w:r>
      <w:r w:rsidRPr="00834A56">
        <w:rPr>
          <w:rFonts w:ascii="Times New Roman" w:hAnsi="Times New Roman"/>
          <w:sz w:val="24"/>
          <w:szCs w:val="24"/>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834A56">
        <w:rPr>
          <w:rFonts w:ascii="Times New Roman" w:hAnsi="Times New Roman"/>
          <w:sz w:val="24"/>
          <w:szCs w:val="24"/>
        </w:rPr>
        <w:t xml:space="preserve"> Во 2-4 классах</w:t>
      </w:r>
      <w:r w:rsidR="00714F27" w:rsidRPr="00834A56">
        <w:rPr>
          <w:rFonts w:ascii="Times New Roman" w:hAnsi="Times New Roman"/>
          <w:sz w:val="24"/>
          <w:szCs w:val="24"/>
        </w:rPr>
        <w:t xml:space="preserve"> на изучение данного предмета предполагается 4 часа в неделю.</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lastRenderedPageBreak/>
        <w:t>В области «Физическая культура» в учебном плане должен быть предмет «Адаптивная физическая культура» (АФК).</w:t>
      </w:r>
      <w:r w:rsidR="00714F27" w:rsidRPr="00834A56">
        <w:rPr>
          <w:rFonts w:ascii="Times New Roman" w:hAnsi="Times New Roman"/>
          <w:sz w:val="24"/>
          <w:szCs w:val="24"/>
        </w:rPr>
        <w:t xml:space="preserve"> В случае необходимости  целесообразно</w:t>
      </w:r>
      <w:r w:rsidRPr="00834A56">
        <w:rPr>
          <w:rFonts w:ascii="Times New Roman" w:hAnsi="Times New Roman"/>
          <w:sz w:val="24"/>
          <w:szCs w:val="24"/>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834A56">
        <w:rPr>
          <w:rFonts w:ascii="Times New Roman" w:hAnsi="Times New Roman"/>
          <w:sz w:val="24"/>
          <w:szCs w:val="24"/>
        </w:rPr>
        <w:t>ле при помощи различных опор). Допустимы</w:t>
      </w:r>
      <w:r w:rsidRPr="00834A56">
        <w:rPr>
          <w:rFonts w:ascii="Times New Roman" w:hAnsi="Times New Roman"/>
          <w:sz w:val="24"/>
          <w:szCs w:val="24"/>
        </w:rPr>
        <w:t xml:space="preserve"> замены групповых занятий АФК индивидуальными</w:t>
      </w:r>
      <w:r w:rsidR="00714F27" w:rsidRPr="00834A56">
        <w:rPr>
          <w:rFonts w:ascii="Times New Roman" w:hAnsi="Times New Roman"/>
          <w:sz w:val="24"/>
          <w:szCs w:val="24"/>
        </w:rPr>
        <w:t xml:space="preserve"> занятиями</w:t>
      </w:r>
      <w:r w:rsidRPr="00834A56">
        <w:rPr>
          <w:rFonts w:ascii="Times New Roman" w:hAnsi="Times New Roman"/>
          <w:sz w:val="24"/>
          <w:szCs w:val="24"/>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834A56">
        <w:rPr>
          <w:rFonts w:ascii="Times New Roman" w:hAnsi="Times New Roman"/>
          <w:sz w:val="24"/>
          <w:szCs w:val="24"/>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834A56">
        <w:rPr>
          <w:rFonts w:ascii="Times New Roman" w:hAnsi="Times New Roman"/>
          <w:sz w:val="24"/>
          <w:szCs w:val="24"/>
        </w:rPr>
        <w:t xml:space="preserve"> Учебный предмет является светским.</w:t>
      </w:r>
    </w:p>
    <w:p w:rsidR="00C1587E" w:rsidRPr="00834A56" w:rsidRDefault="00C1587E"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834A56">
        <w:rPr>
          <w:rFonts w:ascii="Times New Roman" w:hAnsi="Times New Roman"/>
          <w:sz w:val="24"/>
          <w:szCs w:val="24"/>
        </w:rPr>
        <w:t>обучающихся</w:t>
      </w:r>
      <w:proofErr w:type="gramEnd"/>
      <w:r w:rsidRPr="00834A56">
        <w:rPr>
          <w:rFonts w:ascii="Times New Roman" w:hAnsi="Times New Roman"/>
          <w:sz w:val="24"/>
          <w:szCs w:val="24"/>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834A56" w:rsidRDefault="00D2568E" w:rsidP="00834A56">
      <w:pPr>
        <w:spacing w:after="0" w:line="240" w:lineRule="auto"/>
        <w:ind w:firstLine="567"/>
        <w:jc w:val="both"/>
        <w:rPr>
          <w:rFonts w:ascii="Times New Roman" w:hAnsi="Times New Roman"/>
          <w:sz w:val="24"/>
          <w:szCs w:val="24"/>
        </w:rPr>
      </w:pPr>
      <w:proofErr w:type="gramStart"/>
      <w:r w:rsidRPr="00834A56">
        <w:rPr>
          <w:rFonts w:ascii="Times New Roman" w:hAnsi="Times New Roman"/>
          <w:sz w:val="24"/>
          <w:szCs w:val="24"/>
        </w:rPr>
        <w:t>Большинство учащихся с НОДА имеет низкий</w:t>
      </w:r>
      <w:proofErr w:type="gramEnd"/>
      <w:r w:rsidRPr="00834A56">
        <w:rPr>
          <w:rFonts w:ascii="Times New Roman" w:hAnsi="Times New Roman"/>
          <w:sz w:val="24"/>
          <w:szCs w:val="24"/>
        </w:rPr>
        <w:t xml:space="preserve"> уровень </w:t>
      </w:r>
      <w:proofErr w:type="spellStart"/>
      <w:r w:rsidRPr="00834A56">
        <w:rPr>
          <w:rFonts w:ascii="Times New Roman" w:hAnsi="Times New Roman"/>
          <w:sz w:val="24"/>
          <w:szCs w:val="24"/>
        </w:rPr>
        <w:t>сформированности</w:t>
      </w:r>
      <w:proofErr w:type="spellEnd"/>
      <w:r w:rsidRPr="00834A56">
        <w:rPr>
          <w:rFonts w:ascii="Times New Roman" w:hAnsi="Times New Roman"/>
          <w:sz w:val="24"/>
          <w:szCs w:val="24"/>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834A56">
        <w:rPr>
          <w:rFonts w:ascii="Times New Roman" w:hAnsi="Times New Roman"/>
          <w:sz w:val="24"/>
          <w:szCs w:val="24"/>
        </w:rPr>
        <w:t>умелостив</w:t>
      </w:r>
      <w:proofErr w:type="spellEnd"/>
      <w:r w:rsidRPr="00834A56">
        <w:rPr>
          <w:rFonts w:ascii="Times New Roman" w:hAnsi="Times New Roman"/>
          <w:sz w:val="24"/>
          <w:szCs w:val="24"/>
        </w:rPr>
        <w:t xml:space="preserve"> рамках  внеурочной деятельности.</w:t>
      </w: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834A56">
        <w:tc>
          <w:tcPr>
            <w:tcW w:w="10070" w:type="dxa"/>
            <w:gridSpan w:val="8"/>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lastRenderedPageBreak/>
              <w:t xml:space="preserve">Примерный учебный план </w:t>
            </w:r>
            <w:r w:rsidRPr="00834A56">
              <w:rPr>
                <w:rFonts w:ascii="Times New Roman" w:hAnsi="Times New Roman" w:cs="Times New Roman"/>
                <w:b/>
                <w:sz w:val="24"/>
                <w:szCs w:val="24"/>
              </w:rPr>
              <w:br/>
              <w:t>АООП начального общего образования обу</w:t>
            </w:r>
            <w:r w:rsidR="00814509" w:rsidRPr="00834A56">
              <w:rPr>
                <w:rFonts w:ascii="Times New Roman" w:hAnsi="Times New Roman" w:cs="Times New Roman"/>
                <w:b/>
                <w:sz w:val="24"/>
                <w:szCs w:val="24"/>
              </w:rPr>
              <w:t>чающихся с НОДА с ЗПР (вариант 6.2</w:t>
            </w:r>
            <w:r w:rsidRPr="00834A56">
              <w:rPr>
                <w:rFonts w:ascii="Times New Roman" w:hAnsi="Times New Roman" w:cs="Times New Roman"/>
                <w:b/>
                <w:sz w:val="24"/>
                <w:szCs w:val="24"/>
              </w:rPr>
              <w:t>)годовой</w:t>
            </w:r>
          </w:p>
        </w:tc>
      </w:tr>
      <w:tr w:rsidR="00C1587E" w:rsidRPr="00834A56">
        <w:tc>
          <w:tcPr>
            <w:tcW w:w="2146" w:type="dxa"/>
            <w:vMerge w:val="restart"/>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Количество часов в неделю</w:t>
            </w:r>
          </w:p>
        </w:tc>
      </w:tr>
      <w:tr w:rsidR="00C1587E" w:rsidRPr="00834A56">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proofErr w:type="spellStart"/>
            <w:r w:rsidRPr="00834A56">
              <w:rPr>
                <w:rFonts w:ascii="Times New Roman" w:hAnsi="Times New Roman" w:cs="Times New Roman"/>
                <w:b/>
                <w:sz w:val="24"/>
                <w:szCs w:val="24"/>
              </w:rPr>
              <w:t>Подгот</w:t>
            </w:r>
            <w:proofErr w:type="spellEnd"/>
            <w:r w:rsidRPr="00834A5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lang w:val="en-US"/>
              </w:rPr>
            </w:pPr>
            <w:r w:rsidRPr="00834A56">
              <w:rPr>
                <w:rFonts w:ascii="Times New Roman" w:hAnsi="Times New Roman" w:cs="Times New Roman"/>
                <w:b/>
                <w:sz w:val="24"/>
                <w:szCs w:val="24"/>
              </w:rPr>
              <w:t>Всего</w:t>
            </w:r>
          </w:p>
        </w:tc>
      </w:tr>
      <w:tr w:rsidR="00C1587E" w:rsidRPr="00834A56">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
                <w:sz w:val="24"/>
                <w:szCs w:val="24"/>
              </w:rPr>
            </w:pPr>
            <w:r w:rsidRPr="00834A56">
              <w:rPr>
                <w:rFonts w:ascii="Times New Roman" w:hAnsi="Times New Roman" w:cs="Times New Roman"/>
                <w:b/>
                <w:i/>
                <w:sz w:val="24"/>
                <w:szCs w:val="24"/>
              </w:rPr>
              <w:t>Обязательная часть</w:t>
            </w:r>
          </w:p>
        </w:tc>
      </w:tr>
      <w:tr w:rsidR="00C1587E" w:rsidRPr="00834A56">
        <w:tc>
          <w:tcPr>
            <w:tcW w:w="2146" w:type="dxa"/>
            <w:vMerge w:val="restart"/>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672</w:t>
            </w:r>
          </w:p>
        </w:tc>
      </w:tr>
      <w:tr w:rsidR="00C1587E" w:rsidRPr="00834A56">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r w:rsidR="0043027B" w:rsidRPr="00834A56">
              <w:rPr>
                <w:rFonts w:ascii="Times New Roman" w:hAnsi="Times New Roman" w:cs="Times New Roman"/>
                <w:sz w:val="24"/>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w:t>
            </w:r>
            <w:r w:rsidR="0043027B" w:rsidRPr="00834A56">
              <w:rPr>
                <w:rFonts w:ascii="Times New Roman" w:hAnsi="Times New Roman" w:cs="Times New Roman"/>
                <w:b w:val="0"/>
              </w:rPr>
              <w:t>38</w:t>
            </w:r>
          </w:p>
        </w:tc>
      </w:tr>
      <w:tr w:rsidR="00C1587E" w:rsidRPr="00834A56">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102</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 xml:space="preserve">Математика </w:t>
            </w:r>
            <w:r w:rsidRPr="00834A56">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r w:rsidR="0043027B" w:rsidRPr="00834A56">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F7596B" w:rsidP="00834A56">
            <w:pPr>
              <w:pStyle w:val="Heading"/>
              <w:jc w:val="center"/>
              <w:rPr>
                <w:rFonts w:ascii="Times New Roman" w:hAnsi="Times New Roman" w:cs="Times New Roman"/>
                <w:b w:val="0"/>
              </w:rPr>
            </w:pPr>
            <w:r w:rsidRPr="00834A56">
              <w:rPr>
                <w:rFonts w:ascii="Times New Roman" w:hAnsi="Times New Roman" w:cs="Times New Roman"/>
                <w:b w:val="0"/>
              </w:rPr>
              <w:t>1</w:t>
            </w:r>
            <w:r w:rsidR="0043027B" w:rsidRPr="00834A56">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43027B" w:rsidP="00834A56">
            <w:pPr>
              <w:pStyle w:val="Heading"/>
              <w:jc w:val="center"/>
              <w:rPr>
                <w:rFonts w:ascii="Times New Roman" w:hAnsi="Times New Roman" w:cs="Times New Roman"/>
                <w:b w:val="0"/>
              </w:rPr>
            </w:pPr>
            <w:r w:rsidRPr="00834A56">
              <w:rPr>
                <w:rFonts w:ascii="Times New Roman" w:hAnsi="Times New Roman" w:cs="Times New Roman"/>
                <w:b w:val="0"/>
              </w:rPr>
              <w:t>672</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 xml:space="preserve">Обществознание </w:t>
            </w:r>
            <w:r w:rsidRPr="00834A56">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270</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34</w:t>
            </w:r>
          </w:p>
        </w:tc>
      </w:tr>
      <w:tr w:rsidR="00C1587E" w:rsidRPr="00834A56">
        <w:tc>
          <w:tcPr>
            <w:tcW w:w="2146" w:type="dxa"/>
            <w:vMerge w:val="restart"/>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168</w:t>
            </w:r>
          </w:p>
        </w:tc>
      </w:tr>
      <w:tr w:rsidR="00C1587E" w:rsidRPr="00834A56">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168</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168</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E8272D"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E8272D" w:rsidP="00834A56">
            <w:pPr>
              <w:pStyle w:val="Heading"/>
              <w:jc w:val="center"/>
              <w:rPr>
                <w:rFonts w:ascii="Times New Roman" w:hAnsi="Times New Roman" w:cs="Times New Roman"/>
                <w:b w:val="0"/>
              </w:rPr>
            </w:pPr>
            <w:r w:rsidRPr="00834A56">
              <w:rPr>
                <w:rFonts w:ascii="Times New Roman" w:hAnsi="Times New Roman" w:cs="Times New Roman"/>
                <w:b w:val="0"/>
              </w:rPr>
              <w:t>504</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rPr>
            </w:pPr>
            <w:r w:rsidRPr="00834A5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6</w:t>
            </w:r>
            <w:r w:rsidR="0043027B" w:rsidRPr="00834A56">
              <w:rPr>
                <w:rFonts w:ascii="Times New Roman" w:hAnsi="Times New Roman" w:cs="Times New Roman"/>
                <w:b/>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43027B" w:rsidP="00834A56">
            <w:pPr>
              <w:pStyle w:val="Heading"/>
              <w:jc w:val="center"/>
              <w:rPr>
                <w:rFonts w:ascii="Times New Roman" w:hAnsi="Times New Roman" w:cs="Times New Roman"/>
              </w:rPr>
            </w:pPr>
            <w:r w:rsidRPr="00834A56">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7</w:t>
            </w:r>
            <w:r w:rsidR="0043027B" w:rsidRPr="00834A56">
              <w:rPr>
                <w:rFonts w:ascii="Times New Roman" w:hAnsi="Times New Roman" w:cs="Times New Roman"/>
                <w:b/>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3</w:t>
            </w:r>
            <w:r w:rsidR="0043027B" w:rsidRPr="00834A56">
              <w:rPr>
                <w:rFonts w:ascii="Times New Roman" w:hAnsi="Times New Roman" w:cs="Times New Roman"/>
              </w:rPr>
              <w:t>396</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43027B" w:rsidP="00834A56">
            <w:pPr>
              <w:pStyle w:val="Heading"/>
              <w:jc w:val="center"/>
              <w:rPr>
                <w:rFonts w:ascii="Times New Roman" w:hAnsi="Times New Roman" w:cs="Times New Roman"/>
                <w:b w:val="0"/>
              </w:rPr>
            </w:pPr>
            <w:r w:rsidRPr="00834A56">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43027B"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43027B"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w:t>
            </w:r>
            <w:r w:rsidR="0043027B" w:rsidRPr="00834A56">
              <w:rPr>
                <w:rFonts w:ascii="Times New Roman" w:hAnsi="Times New Roman" w:cs="Times New Roman"/>
                <w:b w:val="0"/>
              </w:rPr>
              <w:t>36</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3732</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1680</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840</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840</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840</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i/>
                <w:sz w:val="24"/>
                <w:szCs w:val="24"/>
              </w:rPr>
            </w:pPr>
            <w:r w:rsidRPr="00834A5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5412</w:t>
            </w:r>
          </w:p>
        </w:tc>
      </w:tr>
    </w:tbl>
    <w:p w:rsidR="00C1587E" w:rsidRPr="00834A56" w:rsidRDefault="00C1587E" w:rsidP="00834A56">
      <w:pPr>
        <w:pStyle w:val="Heading"/>
        <w:jc w:val="center"/>
        <w:rPr>
          <w:rFonts w:ascii="Times New Roman" w:hAnsi="Times New Roman" w:cs="Times New Roman"/>
        </w:rPr>
      </w:pPr>
    </w:p>
    <w:p w:rsidR="00C1587E" w:rsidRPr="00834A56" w:rsidRDefault="00C1587E" w:rsidP="00834A56">
      <w:pPr>
        <w:pStyle w:val="14TexstOSNOVA1012"/>
        <w:spacing w:line="240" w:lineRule="auto"/>
        <w:ind w:firstLine="0"/>
        <w:rPr>
          <w:rFonts w:ascii="Times New Roman" w:hAnsi="Times New Roman" w:cs="Times New Roman"/>
          <w:b/>
          <w:caps/>
          <w:color w:val="auto"/>
          <w:spacing w:val="2"/>
          <w:sz w:val="24"/>
          <w:szCs w:val="24"/>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834A56">
        <w:tc>
          <w:tcPr>
            <w:tcW w:w="10070" w:type="dxa"/>
            <w:gridSpan w:val="8"/>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lastRenderedPageBreak/>
              <w:t xml:space="preserve">Примерный учебный план </w:t>
            </w:r>
            <w:r w:rsidRPr="00834A56">
              <w:rPr>
                <w:rFonts w:ascii="Times New Roman" w:hAnsi="Times New Roman" w:cs="Times New Roman"/>
                <w:b/>
                <w:sz w:val="24"/>
                <w:szCs w:val="24"/>
              </w:rPr>
              <w:br/>
              <w:t>АООП начального общего образования обучающихся с НОДА с ЗПР (вариант 6.2.) недельный</w:t>
            </w:r>
          </w:p>
        </w:tc>
      </w:tr>
      <w:tr w:rsidR="00C1587E" w:rsidRPr="00834A56">
        <w:tc>
          <w:tcPr>
            <w:tcW w:w="2146" w:type="dxa"/>
            <w:vMerge w:val="restart"/>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Количество часов в неделю</w:t>
            </w:r>
          </w:p>
        </w:tc>
      </w:tr>
      <w:tr w:rsidR="00C1587E" w:rsidRPr="00834A56">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tabs>
                <w:tab w:val="left" w:pos="5670"/>
              </w:tabs>
              <w:spacing w:after="0" w:line="240" w:lineRule="auto"/>
              <w:jc w:val="center"/>
              <w:rPr>
                <w:rFonts w:ascii="Times New Roman" w:hAnsi="Times New Roman" w:cs="Times New Roman"/>
                <w:b/>
                <w:sz w:val="24"/>
                <w:szCs w:val="24"/>
              </w:rPr>
            </w:pPr>
            <w:proofErr w:type="spellStart"/>
            <w:r w:rsidRPr="00834A56">
              <w:rPr>
                <w:rFonts w:ascii="Times New Roman" w:hAnsi="Times New Roman" w:cs="Times New Roman"/>
                <w:b/>
                <w:sz w:val="24"/>
                <w:szCs w:val="24"/>
              </w:rPr>
              <w:t>Подгот</w:t>
            </w:r>
            <w:proofErr w:type="spellEnd"/>
            <w:r w:rsidRPr="00834A5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lang w:val="en-US"/>
              </w:rPr>
            </w:pPr>
            <w:r w:rsidRPr="00834A56">
              <w:rPr>
                <w:rFonts w:ascii="Times New Roman" w:hAnsi="Times New Roman" w:cs="Times New Roman"/>
                <w:b/>
                <w:sz w:val="24"/>
                <w:szCs w:val="24"/>
              </w:rPr>
              <w:t>Всего</w:t>
            </w:r>
          </w:p>
        </w:tc>
      </w:tr>
      <w:tr w:rsidR="00C1587E" w:rsidRPr="00834A56">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
                <w:sz w:val="24"/>
                <w:szCs w:val="24"/>
              </w:rPr>
            </w:pPr>
            <w:r w:rsidRPr="00834A56">
              <w:rPr>
                <w:rFonts w:ascii="Times New Roman" w:hAnsi="Times New Roman" w:cs="Times New Roman"/>
                <w:b/>
                <w:i/>
                <w:sz w:val="24"/>
                <w:szCs w:val="24"/>
              </w:rPr>
              <w:t>Обязательная часть</w:t>
            </w:r>
          </w:p>
        </w:tc>
      </w:tr>
      <w:tr w:rsidR="00C1587E" w:rsidRPr="00834A56">
        <w:tc>
          <w:tcPr>
            <w:tcW w:w="2146" w:type="dxa"/>
            <w:vMerge w:val="restart"/>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20</w:t>
            </w:r>
          </w:p>
        </w:tc>
      </w:tr>
      <w:tr w:rsidR="00C1587E" w:rsidRPr="00834A56">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43027B"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43027B" w:rsidP="00834A56">
            <w:pPr>
              <w:pStyle w:val="Heading"/>
              <w:jc w:val="center"/>
              <w:rPr>
                <w:rFonts w:ascii="Times New Roman" w:hAnsi="Times New Roman" w:cs="Times New Roman"/>
                <w:b w:val="0"/>
              </w:rPr>
            </w:pPr>
            <w:r w:rsidRPr="00834A56">
              <w:rPr>
                <w:rFonts w:ascii="Times New Roman" w:hAnsi="Times New Roman" w:cs="Times New Roman"/>
                <w:b w:val="0"/>
              </w:rPr>
              <w:t>19</w:t>
            </w:r>
          </w:p>
        </w:tc>
      </w:tr>
      <w:tr w:rsidR="00C1587E" w:rsidRPr="00834A56">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7C7DD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7C7DD6"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2</w:t>
            </w:r>
            <w:r w:rsidR="00E22228" w:rsidRPr="00834A56">
              <w:rPr>
                <w:rFonts w:ascii="Times New Roman" w:hAnsi="Times New Roman" w:cs="Times New Roman"/>
                <w:b w:val="0"/>
              </w:rPr>
              <w:t>0</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8</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 xml:space="preserve">       1</w:t>
            </w:r>
          </w:p>
        </w:tc>
      </w:tr>
      <w:tr w:rsidR="00C1587E" w:rsidRPr="00834A56">
        <w:tc>
          <w:tcPr>
            <w:tcW w:w="2146" w:type="dxa"/>
            <w:vMerge w:val="restart"/>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C1587E" w:rsidRPr="00834A56">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834A56" w:rsidRDefault="00C1587E"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b w:val="0"/>
              </w:rPr>
            </w:pPr>
            <w:r w:rsidRPr="00834A5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7C7DD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1</w:t>
            </w:r>
            <w:r w:rsidR="00E22228" w:rsidRPr="00834A56">
              <w:rPr>
                <w:rFonts w:ascii="Times New Roman" w:hAnsi="Times New Roman" w:cs="Times New Roman"/>
                <w:b w:val="0"/>
              </w:rPr>
              <w:t>5</w:t>
            </w:r>
          </w:p>
        </w:tc>
      </w:tr>
      <w:tr w:rsidR="00C1587E" w:rsidRPr="00834A56">
        <w:tc>
          <w:tcPr>
            <w:tcW w:w="2146"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rPr>
                <w:rFonts w:ascii="Times New Roman" w:hAnsi="Times New Roman" w:cs="Times New Roman"/>
              </w:rPr>
            </w:pPr>
            <w:r w:rsidRPr="00834A5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2</w:t>
            </w:r>
            <w:r w:rsidR="0043027B" w:rsidRPr="00834A56">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10</w:t>
            </w:r>
            <w:r w:rsidR="0043027B" w:rsidRPr="00834A56">
              <w:rPr>
                <w:rFonts w:ascii="Times New Roman" w:hAnsi="Times New Roman" w:cs="Times New Roman"/>
              </w:rPr>
              <w:t>1</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b/>
                <w:i/>
                <w:sz w:val="24"/>
                <w:szCs w:val="24"/>
              </w:rPr>
            </w:pPr>
            <w:r w:rsidRPr="00834A5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43027B"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43027B" w:rsidP="00834A56">
            <w:pPr>
              <w:pStyle w:val="Heading"/>
              <w:jc w:val="center"/>
              <w:rPr>
                <w:rFonts w:ascii="Times New Roman" w:hAnsi="Times New Roman" w:cs="Times New Roman"/>
                <w:b w:val="0"/>
              </w:rPr>
            </w:pPr>
            <w:r w:rsidRPr="00834A56">
              <w:rPr>
                <w:rFonts w:ascii="Times New Roman" w:hAnsi="Times New Roman" w:cs="Times New Roman"/>
                <w:b w:val="0"/>
              </w:rPr>
              <w:t>10</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pStyle w:val="Heading"/>
              <w:jc w:val="center"/>
              <w:rPr>
                <w:rFonts w:ascii="Times New Roman" w:hAnsi="Times New Roman" w:cs="Times New Roman"/>
              </w:rPr>
            </w:pPr>
            <w:r w:rsidRPr="00834A56">
              <w:rPr>
                <w:rFonts w:ascii="Times New Roman" w:hAnsi="Times New Roman" w:cs="Times New Roman"/>
              </w:rPr>
              <w:t>111</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1680</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C1587E" w:rsidRPr="00834A56">
        <w:tc>
          <w:tcPr>
            <w:tcW w:w="4665" w:type="dxa"/>
            <w:gridSpan w:val="2"/>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rPr>
                <w:rFonts w:ascii="Times New Roman" w:hAnsi="Times New Roman" w:cs="Times New Roman"/>
                <w:i/>
                <w:sz w:val="24"/>
                <w:szCs w:val="24"/>
              </w:rPr>
            </w:pPr>
            <w:r w:rsidRPr="00834A5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834A56" w:rsidRDefault="00C1587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161</w:t>
            </w:r>
          </w:p>
        </w:tc>
      </w:tr>
    </w:tbl>
    <w:p w:rsidR="00C1587E" w:rsidRPr="00834A56" w:rsidRDefault="00C1587E" w:rsidP="00834A56">
      <w:pPr>
        <w:pStyle w:val="14TexstOSNOVA1012"/>
        <w:spacing w:line="240" w:lineRule="auto"/>
        <w:ind w:firstLine="0"/>
        <w:rPr>
          <w:rFonts w:ascii="Times New Roman" w:hAnsi="Times New Roman" w:cs="Times New Roman"/>
          <w:b/>
          <w:caps/>
          <w:color w:val="auto"/>
          <w:spacing w:val="2"/>
          <w:sz w:val="24"/>
          <w:szCs w:val="24"/>
        </w:rPr>
      </w:pPr>
    </w:p>
    <w:p w:rsidR="000A0EDE" w:rsidRPr="00834A56" w:rsidRDefault="00D2568E" w:rsidP="00834A56">
      <w:pPr>
        <w:pStyle w:val="Heading"/>
        <w:ind w:firstLine="567"/>
        <w:jc w:val="both"/>
        <w:rPr>
          <w:rFonts w:ascii="Times New Roman" w:hAnsi="Times New Roman" w:cs="Times New Roman"/>
          <w:b w:val="0"/>
        </w:rPr>
      </w:pPr>
      <w:bookmarkStart w:id="39" w:name="_Toc269077668"/>
      <w:r w:rsidRPr="00834A56">
        <w:rPr>
          <w:rFonts w:ascii="Times New Roman" w:hAnsi="Times New Roman" w:cs="Times New Roman"/>
          <w:b w:val="0"/>
        </w:rPr>
        <w:t>В</w:t>
      </w:r>
      <w:r w:rsidR="000A0EDE" w:rsidRPr="00834A56">
        <w:rPr>
          <w:rFonts w:ascii="Times New Roman" w:hAnsi="Times New Roman" w:cs="Times New Roman"/>
          <w:b w:val="0"/>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w:t>
      </w:r>
      <w:proofErr w:type="spellStart"/>
      <w:r w:rsidR="000A0EDE" w:rsidRPr="00834A56">
        <w:rPr>
          <w:rFonts w:ascii="Times New Roman" w:hAnsi="Times New Roman" w:cs="Times New Roman"/>
          <w:b w:val="0"/>
        </w:rPr>
        <w:t>графомоторных</w:t>
      </w:r>
      <w:proofErr w:type="spellEnd"/>
      <w:r w:rsidR="000A0EDE" w:rsidRPr="00834A56">
        <w:rPr>
          <w:rFonts w:ascii="Times New Roman" w:hAnsi="Times New Roman" w:cs="Times New Roman"/>
          <w:b w:val="0"/>
        </w:rPr>
        <w:t xml:space="preserve"> навыков, а также формировать альтернативные способы письма в случаях, если формирование этих навыков затруднено или невозможно;</w:t>
      </w:r>
    </w:p>
    <w:p w:rsidR="000A0EDE" w:rsidRPr="00834A56" w:rsidRDefault="00D2568E" w:rsidP="00834A56">
      <w:pPr>
        <w:spacing w:after="0" w:line="240" w:lineRule="auto"/>
        <w:ind w:firstLine="567"/>
        <w:jc w:val="both"/>
        <w:rPr>
          <w:rFonts w:ascii="Times New Roman" w:hAnsi="Times New Roman"/>
          <w:sz w:val="24"/>
          <w:szCs w:val="24"/>
        </w:rPr>
      </w:pPr>
      <w:r w:rsidRPr="00834A56">
        <w:rPr>
          <w:rFonts w:ascii="Times New Roman" w:hAnsi="Times New Roman" w:cs="Times New Roman"/>
          <w:sz w:val="24"/>
          <w:szCs w:val="24"/>
        </w:rPr>
        <w:t>В</w:t>
      </w:r>
      <w:r w:rsidR="000A0EDE" w:rsidRPr="00834A56">
        <w:rPr>
          <w:rFonts w:ascii="Times New Roman" w:hAnsi="Times New Roman" w:cs="Times New Roman"/>
          <w:sz w:val="24"/>
          <w:szCs w:val="24"/>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834A56">
        <w:rPr>
          <w:rFonts w:ascii="Times New Roman" w:hAnsi="Times New Roman"/>
          <w:sz w:val="24"/>
          <w:szCs w:val="24"/>
        </w:rPr>
        <w:t xml:space="preserve"> что обусловлено низким уровнем готовности к школе,  выраженными двигательными расстройствами,  медленным и </w:t>
      </w:r>
      <w:r w:rsidR="000A0EDE" w:rsidRPr="00834A56">
        <w:rPr>
          <w:rFonts w:ascii="Times New Roman" w:hAnsi="Times New Roman"/>
          <w:sz w:val="24"/>
          <w:szCs w:val="24"/>
        </w:rPr>
        <w:lastRenderedPageBreak/>
        <w:t>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Pr="00834A56" w:rsidRDefault="00714F2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По сравнению с</w:t>
      </w:r>
      <w:r w:rsidRPr="00834A56">
        <w:rPr>
          <w:rFonts w:ascii="Times New Roman" w:hAnsi="Times New Roman"/>
          <w:b/>
          <w:sz w:val="24"/>
          <w:szCs w:val="24"/>
        </w:rPr>
        <w:t xml:space="preserve"> Примерным учебным планом АООП начального общего образования обучающихся с </w:t>
      </w:r>
      <w:proofErr w:type="spellStart"/>
      <w:r w:rsidRPr="00834A56">
        <w:rPr>
          <w:rFonts w:ascii="Times New Roman" w:hAnsi="Times New Roman"/>
          <w:b/>
          <w:sz w:val="24"/>
          <w:szCs w:val="24"/>
        </w:rPr>
        <w:t>НОДА</w:t>
      </w:r>
      <w:proofErr w:type="gramStart"/>
      <w:r w:rsidRPr="00834A56">
        <w:rPr>
          <w:rFonts w:ascii="Times New Roman" w:hAnsi="Times New Roman"/>
          <w:b/>
          <w:sz w:val="24"/>
          <w:szCs w:val="24"/>
        </w:rPr>
        <w:t>,</w:t>
      </w:r>
      <w:r w:rsidRPr="00834A56">
        <w:rPr>
          <w:rFonts w:ascii="Times New Roman" w:hAnsi="Times New Roman"/>
          <w:sz w:val="24"/>
          <w:szCs w:val="24"/>
        </w:rPr>
        <w:t>в</w:t>
      </w:r>
      <w:proofErr w:type="spellEnd"/>
      <w:proofErr w:type="gramEnd"/>
      <w:r w:rsidRPr="00834A56">
        <w:rPr>
          <w:rFonts w:ascii="Times New Roman" w:hAnsi="Times New Roman"/>
          <w:sz w:val="24"/>
          <w:szCs w:val="24"/>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834A56">
        <w:rPr>
          <w:rFonts w:ascii="Times New Roman" w:hAnsi="Times New Roman"/>
          <w:sz w:val="24"/>
          <w:szCs w:val="24"/>
        </w:rPr>
        <w:t>дизартрическими</w:t>
      </w:r>
      <w:proofErr w:type="spellEnd"/>
      <w:r w:rsidRPr="00834A56">
        <w:rPr>
          <w:rFonts w:ascii="Times New Roman" w:hAnsi="Times New Roman"/>
          <w:sz w:val="24"/>
          <w:szCs w:val="24"/>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w:t>
      </w:r>
      <w:proofErr w:type="gramStart"/>
      <w:r w:rsidRPr="00834A56">
        <w:rPr>
          <w:rFonts w:ascii="Times New Roman" w:hAnsi="Times New Roman"/>
          <w:sz w:val="24"/>
          <w:szCs w:val="24"/>
        </w:rPr>
        <w:t>обучающихся</w:t>
      </w:r>
      <w:proofErr w:type="gramEnd"/>
      <w:r w:rsidRPr="00834A56">
        <w:rPr>
          <w:rFonts w:ascii="Times New Roman" w:hAnsi="Times New Roman"/>
          <w:sz w:val="24"/>
          <w:szCs w:val="24"/>
        </w:rPr>
        <w:t>.</w:t>
      </w:r>
    </w:p>
    <w:p w:rsidR="003432B0" w:rsidRPr="00834A56" w:rsidRDefault="009578C5"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Решение об изучении учебного предмета «Иностранный язык» принимается образовательной организацией исходя из психофизических </w:t>
      </w:r>
      <w:proofErr w:type="gramStart"/>
      <w:r w:rsidRPr="00834A56">
        <w:rPr>
          <w:rFonts w:ascii="Times New Roman" w:hAnsi="Times New Roman"/>
          <w:sz w:val="24"/>
          <w:szCs w:val="24"/>
        </w:rPr>
        <w:t>особенностей</w:t>
      </w:r>
      <w:proofErr w:type="gramEnd"/>
      <w:r w:rsidRPr="00834A56">
        <w:rPr>
          <w:rFonts w:ascii="Times New Roman" w:hAnsi="Times New Roman"/>
          <w:sz w:val="24"/>
          <w:szCs w:val="24"/>
        </w:rPr>
        <w:t xml:space="preserve"> обучающихся с нарушением опорно-двигательного аппарата и задержкой психического развития. </w:t>
      </w:r>
      <w:r w:rsidR="00196847" w:rsidRPr="00834A56">
        <w:rPr>
          <w:rFonts w:ascii="Times New Roman" w:hAnsi="Times New Roman"/>
          <w:sz w:val="24"/>
          <w:szCs w:val="24"/>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Pr="00834A56" w:rsidRDefault="009578C5"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При наличии запросов участников образовательных отношений</w:t>
      </w:r>
      <w:r w:rsidR="00CE088B" w:rsidRPr="00834A56">
        <w:rPr>
          <w:rFonts w:ascii="Times New Roman" w:hAnsi="Times New Roman"/>
          <w:sz w:val="24"/>
          <w:szCs w:val="24"/>
        </w:rPr>
        <w:t xml:space="preserve"> </w:t>
      </w:r>
      <w:r w:rsidRPr="00834A56">
        <w:rPr>
          <w:rFonts w:ascii="Times New Roman" w:hAnsi="Times New Roman"/>
          <w:sz w:val="24"/>
          <w:szCs w:val="24"/>
        </w:rPr>
        <w:t xml:space="preserve">и отсутствии указанного предмета в учебном плане образовательная организация предоставляет </w:t>
      </w:r>
      <w:proofErr w:type="gramStart"/>
      <w:r w:rsidRPr="00834A56">
        <w:rPr>
          <w:rFonts w:ascii="Times New Roman" w:hAnsi="Times New Roman"/>
          <w:sz w:val="24"/>
          <w:szCs w:val="24"/>
        </w:rPr>
        <w:t>обучающимся</w:t>
      </w:r>
      <w:proofErr w:type="gramEnd"/>
      <w:r w:rsidRPr="00834A56">
        <w:rPr>
          <w:rFonts w:ascii="Times New Roman" w:hAnsi="Times New Roman"/>
          <w:sz w:val="24"/>
          <w:szCs w:val="24"/>
        </w:rPr>
        <w:t xml:space="preserve"> возможность изучать иностранный язык факультативно или в рамках внеурочной деятельности.</w:t>
      </w:r>
    </w:p>
    <w:p w:rsidR="00196847" w:rsidRPr="00834A56" w:rsidRDefault="0019684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Pr="00834A56" w:rsidRDefault="0019684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834A56">
        <w:rPr>
          <w:rFonts w:ascii="Times New Roman" w:hAnsi="Times New Roman"/>
          <w:sz w:val="24"/>
          <w:szCs w:val="24"/>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834A56">
        <w:rPr>
          <w:rFonts w:ascii="Times New Roman" w:hAnsi="Times New Roman"/>
          <w:sz w:val="24"/>
          <w:szCs w:val="24"/>
        </w:rPr>
        <w:t xml:space="preserve"> Учебный предмет является светским.</w:t>
      </w:r>
    </w:p>
    <w:p w:rsidR="00196847" w:rsidRPr="00834A56" w:rsidRDefault="0019684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834A56">
        <w:rPr>
          <w:rFonts w:ascii="Times New Roman" w:hAnsi="Times New Roman"/>
          <w:sz w:val="24"/>
          <w:szCs w:val="24"/>
        </w:rPr>
        <w:t>обучающихся</w:t>
      </w:r>
      <w:proofErr w:type="gramEnd"/>
      <w:r w:rsidRPr="00834A56">
        <w:rPr>
          <w:rFonts w:ascii="Times New Roman" w:hAnsi="Times New Roman"/>
          <w:sz w:val="24"/>
          <w:szCs w:val="24"/>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834A56" w:rsidRDefault="00196847" w:rsidP="00834A56">
      <w:pPr>
        <w:spacing w:after="0" w:line="240" w:lineRule="auto"/>
        <w:ind w:firstLine="567"/>
        <w:jc w:val="both"/>
        <w:rPr>
          <w:rFonts w:ascii="Times New Roman" w:hAnsi="Times New Roman"/>
          <w:sz w:val="24"/>
          <w:szCs w:val="24"/>
        </w:rPr>
      </w:pPr>
      <w:proofErr w:type="gramStart"/>
      <w:r w:rsidRPr="00834A56">
        <w:rPr>
          <w:rFonts w:ascii="Times New Roman" w:hAnsi="Times New Roman"/>
          <w:sz w:val="24"/>
          <w:szCs w:val="24"/>
        </w:rPr>
        <w:t>Обучающиеся</w:t>
      </w:r>
      <w:proofErr w:type="gramEnd"/>
      <w:r w:rsidRPr="00834A56">
        <w:rPr>
          <w:rFonts w:ascii="Times New Roman" w:hAnsi="Times New Roman"/>
          <w:sz w:val="24"/>
          <w:szCs w:val="24"/>
        </w:rPr>
        <w:t xml:space="preserve"> с НОДА и ЗПР имеют низкий уровень </w:t>
      </w:r>
      <w:proofErr w:type="spellStart"/>
      <w:r w:rsidRPr="00834A56">
        <w:rPr>
          <w:rFonts w:ascii="Times New Roman" w:hAnsi="Times New Roman"/>
          <w:sz w:val="24"/>
          <w:szCs w:val="24"/>
        </w:rPr>
        <w:t>сформированности</w:t>
      </w:r>
      <w:proofErr w:type="spellEnd"/>
      <w:r w:rsidRPr="00834A56">
        <w:rPr>
          <w:rFonts w:ascii="Times New Roman" w:hAnsi="Times New Roman"/>
          <w:sz w:val="24"/>
          <w:szCs w:val="24"/>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834A56">
        <w:rPr>
          <w:rFonts w:ascii="Times New Roman" w:hAnsi="Times New Roman"/>
          <w:sz w:val="24"/>
          <w:szCs w:val="24"/>
        </w:rPr>
        <w:t>умелостив</w:t>
      </w:r>
      <w:proofErr w:type="spellEnd"/>
      <w:r w:rsidRPr="00834A56">
        <w:rPr>
          <w:rFonts w:ascii="Times New Roman" w:hAnsi="Times New Roman"/>
          <w:sz w:val="24"/>
          <w:szCs w:val="24"/>
        </w:rPr>
        <w:t xml:space="preserve"> рамках  внеурочной деятельности.</w:t>
      </w:r>
    </w:p>
    <w:p w:rsidR="00C1587E" w:rsidRPr="00834A56" w:rsidRDefault="00C1587E" w:rsidP="00834A56">
      <w:pPr>
        <w:pStyle w:val="af"/>
        <w:spacing w:line="240" w:lineRule="auto"/>
        <w:ind w:firstLine="567"/>
        <w:jc w:val="center"/>
        <w:rPr>
          <w:rFonts w:cs="Times New Roman"/>
          <w:b/>
          <w:sz w:val="24"/>
          <w:szCs w:val="24"/>
        </w:rPr>
      </w:pPr>
      <w:r w:rsidRPr="00834A56">
        <w:rPr>
          <w:rFonts w:cs="Times New Roman"/>
          <w:b/>
          <w:sz w:val="24"/>
          <w:szCs w:val="24"/>
        </w:rPr>
        <w:t>Рабочие программы учебных предметов</w:t>
      </w:r>
      <w:bookmarkEnd w:id="39"/>
    </w:p>
    <w:p w:rsidR="00C1587E" w:rsidRPr="00834A56" w:rsidRDefault="00C1587E" w:rsidP="00834A56">
      <w:pPr>
        <w:pStyle w:val="af"/>
        <w:spacing w:line="240" w:lineRule="auto"/>
        <w:ind w:firstLine="709"/>
        <w:rPr>
          <w:rFonts w:cs="Times New Roman"/>
          <w:sz w:val="24"/>
          <w:szCs w:val="24"/>
        </w:rPr>
      </w:pPr>
      <w:r w:rsidRPr="00834A56">
        <w:rPr>
          <w:rFonts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834A56">
        <w:rPr>
          <w:rFonts w:cs="Times New Roman"/>
          <w:sz w:val="24"/>
          <w:szCs w:val="24"/>
        </w:rPr>
        <w:t>метапредметным</w:t>
      </w:r>
      <w:proofErr w:type="spellEnd"/>
      <w:r w:rsidRPr="00834A56">
        <w:rPr>
          <w:rFonts w:cs="Times New Roman"/>
          <w:sz w:val="24"/>
          <w:szCs w:val="24"/>
        </w:rPr>
        <w:t xml:space="preserve">, предметным) освоения адаптированной </w:t>
      </w:r>
      <w:r w:rsidRPr="00834A56">
        <w:rPr>
          <w:rFonts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834A56">
        <w:rPr>
          <w:rFonts w:cs="Times New Roman"/>
          <w:sz w:val="24"/>
          <w:szCs w:val="24"/>
        </w:rPr>
        <w:t xml:space="preserve">ного стандарта начального общего образования для </w:t>
      </w:r>
      <w:proofErr w:type="gramStart"/>
      <w:r w:rsidRPr="00834A56">
        <w:rPr>
          <w:rFonts w:cs="Times New Roman"/>
          <w:sz w:val="24"/>
          <w:szCs w:val="24"/>
        </w:rPr>
        <w:t>обучающихся</w:t>
      </w:r>
      <w:proofErr w:type="gramEnd"/>
      <w:r w:rsidRPr="00834A56">
        <w:rPr>
          <w:rFonts w:cs="Times New Roman"/>
          <w:sz w:val="24"/>
          <w:szCs w:val="24"/>
        </w:rPr>
        <w:t xml:space="preserve"> НОДА.</w:t>
      </w:r>
    </w:p>
    <w:p w:rsidR="00C1587E" w:rsidRPr="00834A56" w:rsidRDefault="00C1587E" w:rsidP="00834A56">
      <w:pPr>
        <w:pStyle w:val="af"/>
        <w:spacing w:line="240" w:lineRule="auto"/>
        <w:ind w:firstLine="709"/>
        <w:rPr>
          <w:rFonts w:cs="Times New Roman"/>
          <w:sz w:val="24"/>
          <w:szCs w:val="24"/>
        </w:rPr>
      </w:pPr>
      <w:r w:rsidRPr="00834A56">
        <w:rPr>
          <w:rFonts w:cs="Times New Roman"/>
          <w:spacing w:val="2"/>
          <w:sz w:val="24"/>
          <w:szCs w:val="24"/>
        </w:rPr>
        <w:lastRenderedPageBreak/>
        <w:t xml:space="preserve">Примерные программы служат ориентиром для авторов </w:t>
      </w:r>
      <w:r w:rsidRPr="00834A56">
        <w:rPr>
          <w:rFonts w:cs="Times New Roman"/>
          <w:sz w:val="24"/>
          <w:szCs w:val="24"/>
        </w:rPr>
        <w:t xml:space="preserve">рабочих учебных программ. </w:t>
      </w:r>
    </w:p>
    <w:p w:rsidR="00C1587E" w:rsidRPr="00834A56" w:rsidRDefault="00C1587E" w:rsidP="00834A56">
      <w:pPr>
        <w:pStyle w:val="af"/>
        <w:spacing w:line="240" w:lineRule="auto"/>
        <w:ind w:firstLine="709"/>
        <w:rPr>
          <w:rFonts w:cs="Times New Roman"/>
          <w:spacing w:val="2"/>
          <w:sz w:val="24"/>
          <w:szCs w:val="24"/>
        </w:rPr>
      </w:pPr>
      <w:r w:rsidRPr="00834A56">
        <w:rPr>
          <w:rFonts w:cs="Times New Roman"/>
          <w:spacing w:val="2"/>
          <w:sz w:val="24"/>
          <w:szCs w:val="24"/>
        </w:rPr>
        <w:t xml:space="preserve">Программы отдельных учебных предметов,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w:t>
      </w:r>
      <w:proofErr w:type="gramStart"/>
      <w:r w:rsidRPr="00834A56">
        <w:rPr>
          <w:rFonts w:cs="Times New Roman"/>
          <w:spacing w:val="2"/>
          <w:sz w:val="24"/>
          <w:szCs w:val="24"/>
        </w:rPr>
        <w:t>для</w:t>
      </w:r>
      <w:proofErr w:type="gramEnd"/>
      <w:r w:rsidRPr="00834A56">
        <w:rPr>
          <w:rFonts w:cs="Times New Roman"/>
          <w:spacing w:val="2"/>
          <w:sz w:val="24"/>
          <w:szCs w:val="24"/>
        </w:rPr>
        <w:t xml:space="preserve"> обучающихся с НОДА. </w:t>
      </w:r>
    </w:p>
    <w:p w:rsidR="00C1587E" w:rsidRPr="00834A56" w:rsidRDefault="00C1587E" w:rsidP="00834A56">
      <w:pPr>
        <w:pStyle w:val="af"/>
        <w:spacing w:line="240" w:lineRule="auto"/>
        <w:ind w:firstLine="709"/>
        <w:rPr>
          <w:rFonts w:cs="Times New Roman"/>
          <w:spacing w:val="2"/>
          <w:sz w:val="24"/>
          <w:szCs w:val="24"/>
        </w:rPr>
      </w:pPr>
      <w:r w:rsidRPr="00834A56">
        <w:rPr>
          <w:rFonts w:cs="Times New Roman"/>
          <w:spacing w:val="2"/>
          <w:sz w:val="24"/>
          <w:szCs w:val="24"/>
        </w:rPr>
        <w:t>Программа учебного предмета (курса) должна содержать:</w:t>
      </w:r>
    </w:p>
    <w:p w:rsidR="00C1587E" w:rsidRPr="00834A56" w:rsidRDefault="00C1587E" w:rsidP="00834A56">
      <w:pPr>
        <w:pStyle w:val="af"/>
        <w:numPr>
          <w:ilvl w:val="0"/>
          <w:numId w:val="6"/>
        </w:numPr>
        <w:spacing w:line="240" w:lineRule="auto"/>
        <w:ind w:left="0" w:firstLine="709"/>
        <w:jc w:val="left"/>
        <w:rPr>
          <w:rFonts w:cs="Times New Roman"/>
          <w:spacing w:val="2"/>
          <w:sz w:val="24"/>
          <w:szCs w:val="24"/>
        </w:rPr>
      </w:pPr>
      <w:r w:rsidRPr="00834A56">
        <w:rPr>
          <w:rFonts w:cs="Times New Roman"/>
          <w:spacing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834A56" w:rsidRDefault="00C1587E" w:rsidP="00834A56">
      <w:pPr>
        <w:pStyle w:val="af"/>
        <w:numPr>
          <w:ilvl w:val="0"/>
          <w:numId w:val="6"/>
        </w:numPr>
        <w:spacing w:line="240" w:lineRule="auto"/>
        <w:ind w:left="0" w:firstLine="709"/>
        <w:jc w:val="left"/>
        <w:rPr>
          <w:rFonts w:cs="Times New Roman"/>
          <w:spacing w:val="2"/>
          <w:sz w:val="24"/>
          <w:szCs w:val="24"/>
        </w:rPr>
      </w:pPr>
      <w:r w:rsidRPr="00834A56">
        <w:rPr>
          <w:rFonts w:cs="Times New Roman"/>
          <w:spacing w:val="2"/>
          <w:sz w:val="24"/>
          <w:szCs w:val="24"/>
        </w:rPr>
        <w:t>общую характеристику учебного предмета (курса);</w:t>
      </w:r>
    </w:p>
    <w:p w:rsidR="00C1587E" w:rsidRPr="00834A56" w:rsidRDefault="00C1587E" w:rsidP="00834A56">
      <w:pPr>
        <w:pStyle w:val="af"/>
        <w:numPr>
          <w:ilvl w:val="0"/>
          <w:numId w:val="6"/>
        </w:numPr>
        <w:spacing w:line="240" w:lineRule="auto"/>
        <w:ind w:left="0" w:firstLine="709"/>
        <w:jc w:val="left"/>
        <w:rPr>
          <w:rFonts w:cs="Times New Roman"/>
          <w:spacing w:val="2"/>
          <w:sz w:val="24"/>
          <w:szCs w:val="24"/>
        </w:rPr>
      </w:pPr>
      <w:r w:rsidRPr="00834A56">
        <w:rPr>
          <w:rFonts w:cs="Times New Roman"/>
          <w:spacing w:val="2"/>
          <w:sz w:val="24"/>
          <w:szCs w:val="24"/>
        </w:rPr>
        <w:t>описание места учебного предмета (курса) в учебном плане;</w:t>
      </w:r>
    </w:p>
    <w:p w:rsidR="00C1587E" w:rsidRPr="00834A56" w:rsidRDefault="00C1587E" w:rsidP="00834A56">
      <w:pPr>
        <w:pStyle w:val="af"/>
        <w:numPr>
          <w:ilvl w:val="0"/>
          <w:numId w:val="6"/>
        </w:numPr>
        <w:spacing w:line="240" w:lineRule="auto"/>
        <w:ind w:left="0" w:firstLine="709"/>
        <w:jc w:val="left"/>
        <w:rPr>
          <w:rFonts w:cs="Times New Roman"/>
          <w:spacing w:val="2"/>
          <w:sz w:val="24"/>
          <w:szCs w:val="24"/>
        </w:rPr>
      </w:pPr>
      <w:r w:rsidRPr="00834A56">
        <w:rPr>
          <w:rFonts w:cs="Times New Roman"/>
          <w:spacing w:val="2"/>
          <w:sz w:val="24"/>
          <w:szCs w:val="24"/>
        </w:rPr>
        <w:t>описание ценностных ориентиров содержания учебного предмета;</w:t>
      </w:r>
    </w:p>
    <w:p w:rsidR="00C1587E" w:rsidRPr="00834A56" w:rsidRDefault="00C1587E" w:rsidP="00834A56">
      <w:pPr>
        <w:pStyle w:val="af"/>
        <w:numPr>
          <w:ilvl w:val="0"/>
          <w:numId w:val="6"/>
        </w:numPr>
        <w:spacing w:line="240" w:lineRule="auto"/>
        <w:ind w:left="0" w:firstLine="709"/>
        <w:jc w:val="left"/>
        <w:rPr>
          <w:rFonts w:cs="Times New Roman"/>
          <w:spacing w:val="2"/>
          <w:sz w:val="24"/>
          <w:szCs w:val="24"/>
        </w:rPr>
      </w:pPr>
      <w:r w:rsidRPr="00834A56">
        <w:rPr>
          <w:rFonts w:cs="Times New Roman"/>
          <w:spacing w:val="2"/>
          <w:sz w:val="24"/>
          <w:szCs w:val="24"/>
        </w:rPr>
        <w:t xml:space="preserve">личностные, </w:t>
      </w:r>
      <w:proofErr w:type="spellStart"/>
      <w:r w:rsidRPr="00834A56">
        <w:rPr>
          <w:rFonts w:cs="Times New Roman"/>
          <w:spacing w:val="2"/>
          <w:sz w:val="24"/>
          <w:szCs w:val="24"/>
        </w:rPr>
        <w:t>метапредметные</w:t>
      </w:r>
      <w:proofErr w:type="spellEnd"/>
      <w:r w:rsidRPr="00834A56">
        <w:rPr>
          <w:rFonts w:cs="Times New Roman"/>
          <w:spacing w:val="2"/>
          <w:sz w:val="24"/>
          <w:szCs w:val="24"/>
        </w:rPr>
        <w:t xml:space="preserve"> и предметные результаты освоения конкретного учебного предмета (курса);</w:t>
      </w:r>
    </w:p>
    <w:p w:rsidR="00C1587E" w:rsidRPr="00834A56" w:rsidRDefault="00C1587E" w:rsidP="00834A56">
      <w:pPr>
        <w:pStyle w:val="af"/>
        <w:numPr>
          <w:ilvl w:val="0"/>
          <w:numId w:val="6"/>
        </w:numPr>
        <w:spacing w:line="240" w:lineRule="auto"/>
        <w:ind w:left="0" w:firstLine="709"/>
        <w:jc w:val="left"/>
        <w:rPr>
          <w:rFonts w:cs="Times New Roman"/>
          <w:spacing w:val="2"/>
          <w:sz w:val="24"/>
          <w:szCs w:val="24"/>
        </w:rPr>
      </w:pPr>
      <w:r w:rsidRPr="00834A56">
        <w:rPr>
          <w:rFonts w:cs="Times New Roman"/>
          <w:spacing w:val="2"/>
          <w:sz w:val="24"/>
          <w:szCs w:val="24"/>
        </w:rPr>
        <w:t>содержание учебного предмета (курса);</w:t>
      </w:r>
    </w:p>
    <w:p w:rsidR="00C1587E" w:rsidRPr="00834A56" w:rsidRDefault="00C1587E" w:rsidP="00834A56">
      <w:pPr>
        <w:pStyle w:val="af"/>
        <w:numPr>
          <w:ilvl w:val="0"/>
          <w:numId w:val="6"/>
        </w:numPr>
        <w:spacing w:line="240" w:lineRule="auto"/>
        <w:ind w:left="0" w:firstLine="709"/>
        <w:jc w:val="left"/>
        <w:rPr>
          <w:rFonts w:cs="Times New Roman"/>
          <w:spacing w:val="2"/>
          <w:sz w:val="24"/>
          <w:szCs w:val="24"/>
        </w:rPr>
      </w:pPr>
      <w:r w:rsidRPr="00834A56">
        <w:rPr>
          <w:rFonts w:cs="Times New Roman"/>
          <w:spacing w:val="2"/>
          <w:sz w:val="24"/>
          <w:szCs w:val="24"/>
        </w:rPr>
        <w:t xml:space="preserve">тематическое планирование с определением основных видов учебной деятельности обучающихся; </w:t>
      </w:r>
    </w:p>
    <w:p w:rsidR="00C1587E" w:rsidRPr="00834A56" w:rsidRDefault="00C1587E" w:rsidP="00834A56">
      <w:pPr>
        <w:pStyle w:val="af"/>
        <w:numPr>
          <w:ilvl w:val="0"/>
          <w:numId w:val="6"/>
        </w:numPr>
        <w:spacing w:line="240" w:lineRule="auto"/>
        <w:ind w:left="0" w:firstLine="709"/>
        <w:jc w:val="left"/>
        <w:rPr>
          <w:rFonts w:cs="Times New Roman"/>
          <w:spacing w:val="2"/>
          <w:sz w:val="24"/>
          <w:szCs w:val="24"/>
        </w:rPr>
      </w:pPr>
      <w:r w:rsidRPr="00834A56">
        <w:rPr>
          <w:rFonts w:cs="Times New Roman"/>
          <w:spacing w:val="2"/>
          <w:sz w:val="24"/>
          <w:szCs w:val="24"/>
        </w:rPr>
        <w:t>описание материально-технического обеспечения образовательного процесса.</w:t>
      </w:r>
    </w:p>
    <w:p w:rsidR="00C1587E" w:rsidRPr="00834A56" w:rsidRDefault="00C1587E" w:rsidP="00834A56">
      <w:pPr>
        <w:pStyle w:val="af"/>
        <w:spacing w:line="240" w:lineRule="auto"/>
        <w:ind w:firstLine="709"/>
        <w:rPr>
          <w:rFonts w:cs="Times New Roman"/>
          <w:sz w:val="24"/>
          <w:szCs w:val="24"/>
        </w:rPr>
      </w:pPr>
      <w:r w:rsidRPr="00834A56">
        <w:rPr>
          <w:rFonts w:cs="Times New Roman"/>
          <w:spacing w:val="2"/>
          <w:sz w:val="24"/>
          <w:szCs w:val="24"/>
        </w:rPr>
        <w:t>В данном разделе Примерной основной образователь</w:t>
      </w:r>
      <w:r w:rsidRPr="00834A56">
        <w:rPr>
          <w:rFonts w:cs="Times New Roman"/>
          <w:sz w:val="24"/>
          <w:szCs w:val="24"/>
        </w:rPr>
        <w:t xml:space="preserve">ной программы начального общего образования </w:t>
      </w:r>
      <w:proofErr w:type="spellStart"/>
      <w:r w:rsidRPr="00834A56">
        <w:rPr>
          <w:rFonts w:cs="Times New Roman"/>
          <w:sz w:val="24"/>
          <w:szCs w:val="24"/>
        </w:rPr>
        <w:t>приводитсяосновное</w:t>
      </w:r>
      <w:proofErr w:type="spellEnd"/>
      <w:r w:rsidRPr="00834A56">
        <w:rPr>
          <w:rFonts w:cs="Times New Roman"/>
          <w:sz w:val="24"/>
          <w:szCs w:val="24"/>
        </w:rPr>
        <w:t xml:space="preserve"> содержание курсов по всем обязательным предметам на ступени начального общего образования (за исклю</w:t>
      </w:r>
      <w:r w:rsidRPr="00834A56">
        <w:rPr>
          <w:rFonts w:cs="Times New Roman"/>
          <w:spacing w:val="2"/>
          <w:sz w:val="24"/>
          <w:szCs w:val="24"/>
        </w:rPr>
        <w:t xml:space="preserve">чением родного языка и литературного чтения на родном </w:t>
      </w:r>
      <w:r w:rsidRPr="00834A56">
        <w:rPr>
          <w:rFonts w:cs="Times New Roman"/>
          <w:sz w:val="24"/>
          <w:szCs w:val="24"/>
        </w:rPr>
        <w:t>языке), которое должно быть в полном объёме отражено в соответствующих разделах рабочих программ учебных пред</w:t>
      </w:r>
      <w:r w:rsidRPr="00834A56">
        <w:rPr>
          <w:rFonts w:cs="Times New Roman"/>
          <w:spacing w:val="2"/>
          <w:sz w:val="24"/>
          <w:szCs w:val="24"/>
        </w:rPr>
        <w:t xml:space="preserve">метов. Остальные разделы примерных программ учебных </w:t>
      </w:r>
      <w:r w:rsidRPr="00834A56">
        <w:rPr>
          <w:rFonts w:cs="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834A56" w:rsidRDefault="00597333" w:rsidP="00834A56">
      <w:pPr>
        <w:pStyle w:val="3"/>
        <w:spacing w:before="0" w:line="240" w:lineRule="auto"/>
        <w:jc w:val="center"/>
        <w:rPr>
          <w:rFonts w:ascii="Times New Roman" w:hAnsi="Times New Roman" w:cs="Times New Roman"/>
          <w:i w:val="0"/>
          <w:sz w:val="24"/>
          <w:szCs w:val="24"/>
        </w:rPr>
      </w:pPr>
      <w:bookmarkStart w:id="40" w:name="_Toc289117685"/>
      <w:r w:rsidRPr="00834A56">
        <w:rPr>
          <w:rFonts w:ascii="Times New Roman" w:hAnsi="Times New Roman" w:cs="Times New Roman"/>
          <w:i w:val="0"/>
          <w:sz w:val="24"/>
          <w:szCs w:val="24"/>
        </w:rPr>
        <w:t>3</w:t>
      </w:r>
      <w:r w:rsidR="00C1587E" w:rsidRPr="00834A56">
        <w:rPr>
          <w:rFonts w:ascii="Times New Roman" w:hAnsi="Times New Roman" w:cs="Times New Roman"/>
          <w:i w:val="0"/>
          <w:sz w:val="24"/>
          <w:szCs w:val="24"/>
        </w:rPr>
        <w:t>.3.2. Система условий реализации адаптированной основной общеобразовательной программы начального общего образования</w:t>
      </w:r>
      <w:bookmarkEnd w:id="40"/>
    </w:p>
    <w:p w:rsidR="00C1587E" w:rsidRPr="00834A56" w:rsidRDefault="00C1587E" w:rsidP="00834A56">
      <w:pPr>
        <w:widowControl w:val="0"/>
        <w:spacing w:after="0" w:line="240" w:lineRule="auto"/>
        <w:ind w:firstLine="567"/>
        <w:contextualSpacing/>
        <w:jc w:val="both"/>
        <w:rPr>
          <w:rFonts w:ascii="Times New Roman" w:hAnsi="Times New Roman"/>
          <w:b/>
          <w:kern w:val="2"/>
          <w:sz w:val="24"/>
          <w:szCs w:val="24"/>
        </w:rPr>
      </w:pPr>
      <w:r w:rsidRPr="00834A56">
        <w:rPr>
          <w:rFonts w:ascii="Times New Roman" w:hAnsi="Times New Roman"/>
          <w:b/>
          <w:kern w:val="2"/>
          <w:sz w:val="24"/>
          <w:szCs w:val="24"/>
        </w:rPr>
        <w:t>Кадровые условия</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b/>
          <w:kern w:val="2"/>
          <w:sz w:val="24"/>
          <w:szCs w:val="24"/>
        </w:rPr>
        <w:t>Кадровое обеспечени</w:t>
      </w:r>
      <w:proofErr w:type="gramStart"/>
      <w:r w:rsidRPr="00834A56">
        <w:rPr>
          <w:rFonts w:ascii="Times New Roman" w:hAnsi="Times New Roman"/>
          <w:b/>
          <w:kern w:val="2"/>
          <w:sz w:val="24"/>
          <w:szCs w:val="24"/>
        </w:rPr>
        <w:t>е</w:t>
      </w:r>
      <w:r w:rsidRPr="00834A56">
        <w:rPr>
          <w:rFonts w:ascii="Times New Roman" w:hAnsi="Times New Roman"/>
          <w:kern w:val="2"/>
          <w:sz w:val="24"/>
          <w:szCs w:val="24"/>
        </w:rPr>
        <w:t>–</w:t>
      </w:r>
      <w:proofErr w:type="gramEnd"/>
      <w:r w:rsidRPr="00834A56">
        <w:rPr>
          <w:rFonts w:ascii="Times New Roman" w:hAnsi="Times New Roman"/>
          <w:kern w:val="2"/>
          <w:sz w:val="24"/>
          <w:szCs w:val="24"/>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834A56">
        <w:rPr>
          <w:rFonts w:ascii="Times New Roman" w:hAnsi="Times New Roman"/>
          <w:kern w:val="2"/>
          <w:sz w:val="24"/>
          <w:szCs w:val="24"/>
        </w:rPr>
        <w:t>обучающихся</w:t>
      </w:r>
      <w:proofErr w:type="gramEnd"/>
      <w:r w:rsidRPr="00834A56">
        <w:rPr>
          <w:rFonts w:ascii="Times New Roman" w:hAnsi="Times New Roman"/>
          <w:kern w:val="2"/>
          <w:sz w:val="24"/>
          <w:szCs w:val="24"/>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В штат специалистов образовательной организации, реализующей варианты программ (6.2.,6.3.,6.4.) </w:t>
      </w:r>
      <w:proofErr w:type="gramStart"/>
      <w:r w:rsidRPr="00834A56">
        <w:rPr>
          <w:rFonts w:ascii="Times New Roman" w:hAnsi="Times New Roman"/>
          <w:kern w:val="2"/>
          <w:sz w:val="24"/>
          <w:szCs w:val="24"/>
        </w:rPr>
        <w:t>для</w:t>
      </w:r>
      <w:proofErr w:type="gramEnd"/>
      <w:r w:rsidRPr="00834A56">
        <w:rPr>
          <w:rFonts w:ascii="Times New Roman" w:hAnsi="Times New Roman"/>
          <w:kern w:val="2"/>
          <w:sz w:val="24"/>
          <w:szCs w:val="24"/>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Учителя, реализующие адаптированную основную образовательную программу (вариант 6.2.), должны иметь высшее профессиональное образование по одному из вариантов программ подготовки: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по направлению «Специальное (дефектологическое) образование» (степень бакалавра или магистра);</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специальности «Специальная психология»;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lastRenderedPageBreak/>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специальности «Логопедия»;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Учитель адаптивной физической культуры должен иметь:</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высшее профессиональное образование в области физкультуры и спорта без предъявления требований к стажу работы;</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среднее профессиональное образование и стаж работы в области физкультуры и спорта не менее 2 лет.</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834A56" w:rsidRDefault="00C1587E"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834A56">
        <w:rPr>
          <w:rFonts w:ascii="Times New Roman" w:hAnsi="Times New Roman"/>
          <w:kern w:val="2"/>
          <w:sz w:val="24"/>
          <w:szCs w:val="24"/>
        </w:rPr>
        <w:t>обучающимися</w:t>
      </w:r>
      <w:proofErr w:type="gramEnd"/>
      <w:r w:rsidRPr="00834A56">
        <w:rPr>
          <w:rFonts w:ascii="Times New Roman" w:hAnsi="Times New Roman"/>
          <w:kern w:val="2"/>
          <w:sz w:val="24"/>
          <w:szCs w:val="24"/>
        </w:rPr>
        <w:t xml:space="preserve"> с НОДА для удовлетворения их особых образовательных потребностей.</w:t>
      </w:r>
    </w:p>
    <w:p w:rsidR="00C1587E" w:rsidRPr="00834A56" w:rsidRDefault="00C1587E" w:rsidP="00834A56">
      <w:pPr>
        <w:widowControl w:val="0"/>
        <w:spacing w:after="0" w:line="240" w:lineRule="auto"/>
        <w:ind w:firstLine="567"/>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Финансовые условия</w:t>
      </w:r>
    </w:p>
    <w:p w:rsidR="00C1587E" w:rsidRPr="00834A56" w:rsidRDefault="00C1587E"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834A56">
        <w:rPr>
          <w:rFonts w:ascii="Times New Roman" w:hAnsi="Times New Roman" w:cs="Times New Roman"/>
          <w:kern w:val="2"/>
          <w:sz w:val="24"/>
          <w:szCs w:val="24"/>
        </w:rPr>
        <w:t>подушевое</w:t>
      </w:r>
      <w:proofErr w:type="spellEnd"/>
      <w:r w:rsidRPr="00834A56">
        <w:rPr>
          <w:rFonts w:ascii="Times New Roman" w:hAnsi="Times New Roman" w:cs="Times New Roman"/>
          <w:kern w:val="2"/>
          <w:sz w:val="24"/>
          <w:szCs w:val="24"/>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834A56" w:rsidRDefault="00C1587E"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834A56">
          <w:rPr>
            <w:rStyle w:val="a7"/>
            <w:rFonts w:ascii="Times New Roman" w:hAnsi="Times New Roman" w:cs="Times New Roman"/>
            <w:sz w:val="24"/>
            <w:szCs w:val="24"/>
          </w:rPr>
          <w:t>пунктом 3 части 1 статьи 8</w:t>
        </w:r>
      </w:hyperlink>
      <w:r w:rsidRPr="00834A56">
        <w:rPr>
          <w:rFonts w:ascii="Times New Roman" w:hAnsi="Times New Roman" w:cs="Times New Roman"/>
          <w:kern w:val="2"/>
          <w:sz w:val="24"/>
          <w:szCs w:val="24"/>
        </w:rPr>
        <w:t xml:space="preserve">Закона. </w:t>
      </w:r>
      <w:proofErr w:type="gramStart"/>
      <w:r w:rsidRPr="00834A56">
        <w:rPr>
          <w:rFonts w:ascii="Times New Roman" w:hAnsi="Times New Roman" w:cs="Times New Roman"/>
          <w:kern w:val="2"/>
          <w:sz w:val="24"/>
          <w:szCs w:val="24"/>
        </w:rPr>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w:t>
      </w:r>
      <w:r w:rsidRPr="00834A56">
        <w:rPr>
          <w:rFonts w:ascii="Times New Roman" w:hAnsi="Times New Roman" w:cs="Times New Roman"/>
          <w:kern w:val="2"/>
          <w:sz w:val="24"/>
          <w:szCs w:val="24"/>
        </w:rPr>
        <w:lastRenderedPageBreak/>
        <w:t>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834A56">
        <w:rPr>
          <w:rFonts w:ascii="Times New Roman" w:hAnsi="Times New Roman" w:cs="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834A56">
        <w:rPr>
          <w:rFonts w:ascii="Times New Roman" w:hAnsi="Times New Roman" w:cs="Times New Roman"/>
          <w:kern w:val="2"/>
          <w:sz w:val="24"/>
          <w:szCs w:val="24"/>
        </w:rPr>
        <w:t>категорий</w:t>
      </w:r>
      <w:proofErr w:type="gramEnd"/>
      <w:r w:rsidRPr="00834A56">
        <w:rPr>
          <w:rFonts w:ascii="Times New Roman" w:hAnsi="Times New Roman" w:cs="Times New Roman"/>
          <w:kern w:val="2"/>
          <w:sz w:val="24"/>
          <w:szCs w:val="24"/>
        </w:rPr>
        <w:t xml:space="preserve"> обучающихся) в расчете на одного обучающегося, если иное не установлено настоящей статьей.</w:t>
      </w:r>
    </w:p>
    <w:p w:rsidR="00C1587E" w:rsidRPr="00834A56" w:rsidRDefault="00C1587E" w:rsidP="00834A56">
      <w:pPr>
        <w:widowControl w:val="0"/>
        <w:spacing w:after="0" w:line="240" w:lineRule="auto"/>
        <w:ind w:firstLine="567"/>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834A56" w:rsidRDefault="00C1587E" w:rsidP="00834A56">
      <w:pPr>
        <w:widowControl w:val="0"/>
        <w:spacing w:after="0" w:line="240" w:lineRule="auto"/>
        <w:ind w:firstLine="567"/>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834A56">
        <w:rPr>
          <w:rFonts w:ascii="Times New Roman" w:hAnsi="Times New Roman" w:cs="Times New Roman"/>
          <w:kern w:val="2"/>
          <w:sz w:val="24"/>
          <w:szCs w:val="24"/>
        </w:rPr>
        <w:t xml:space="preserve"> обучающимися с ОВЗ. </w:t>
      </w:r>
    </w:p>
    <w:p w:rsidR="00C1587E" w:rsidRPr="00834A56" w:rsidRDefault="00C1587E" w:rsidP="00834A56">
      <w:pPr>
        <w:widowControl w:val="0"/>
        <w:spacing w:after="0" w:line="240" w:lineRule="auto"/>
        <w:ind w:firstLine="567"/>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Материально-технические условия</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Важным условием реализации основной общеобразовательной программы НОО для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834A56">
        <w:rPr>
          <w:rFonts w:ascii="Times New Roman" w:hAnsi="Times New Roman" w:cs="Times New Roman"/>
          <w:kern w:val="2"/>
          <w:sz w:val="24"/>
          <w:szCs w:val="24"/>
        </w:rPr>
        <w:t>должен</w:t>
      </w:r>
      <w:proofErr w:type="gram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тьютор</w:t>
      </w:r>
      <w:proofErr w:type="spellEnd"/>
      <w:r w:rsidRPr="00834A56">
        <w:rPr>
          <w:rFonts w:ascii="Times New Roman" w:hAnsi="Times New Roman" w:cs="Times New Roman"/>
          <w:kern w:val="2"/>
          <w:sz w:val="24"/>
          <w:szCs w:val="24"/>
        </w:rPr>
        <w:t>.</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834A56">
        <w:rPr>
          <w:rStyle w:val="a3"/>
          <w:rFonts w:ascii="Times New Roman" w:hAnsi="Times New Roman" w:cs="Times New Roman"/>
          <w:sz w:val="24"/>
          <w:szCs w:val="24"/>
        </w:rPr>
        <w:footnoteReference w:id="16"/>
      </w:r>
      <w:r w:rsidRPr="00834A56">
        <w:rPr>
          <w:rFonts w:ascii="Times New Roman" w:hAnsi="Times New Roman" w:cs="Times New Roman"/>
          <w:kern w:val="2"/>
          <w:sz w:val="24"/>
          <w:szCs w:val="24"/>
        </w:rPr>
        <w:t>.</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834A56">
        <w:rPr>
          <w:rStyle w:val="a3"/>
          <w:rFonts w:ascii="Times New Roman" w:hAnsi="Times New Roman" w:cs="Times New Roman"/>
          <w:sz w:val="24"/>
          <w:szCs w:val="24"/>
        </w:rPr>
        <w:footnoteReference w:id="17"/>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Для реализации несколькими организациями основной образовательной программы для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В организациях, осуществляющих реализацию основной общеобразовательной программы начального общего образования и программы коррекционной работы для </w:t>
      </w:r>
      <w:r w:rsidRPr="00834A56">
        <w:rPr>
          <w:rFonts w:ascii="Times New Roman" w:hAnsi="Times New Roman" w:cs="Times New Roman"/>
          <w:kern w:val="2"/>
          <w:sz w:val="24"/>
          <w:szCs w:val="24"/>
        </w:rPr>
        <w:lastRenderedPageBreak/>
        <w:t xml:space="preserve">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834A56">
        <w:rPr>
          <w:rFonts w:ascii="Times New Roman" w:hAnsi="Times New Roman" w:cs="Times New Roman"/>
          <w:kern w:val="2"/>
          <w:sz w:val="24"/>
          <w:szCs w:val="24"/>
        </w:rPr>
        <w:t>флеш</w:t>
      </w:r>
      <w:proofErr w:type="spellEnd"/>
      <w:r w:rsidRPr="00834A56">
        <w:rPr>
          <w:rFonts w:ascii="Times New Roman" w:hAnsi="Times New Roman" w:cs="Times New Roman"/>
          <w:kern w:val="2"/>
          <w:sz w:val="24"/>
          <w:szCs w:val="24"/>
        </w:rPr>
        <w:t xml:space="preserve">-тренажеров, инструментов </w:t>
      </w:r>
      <w:proofErr w:type="spellStart"/>
      <w:r w:rsidRPr="00834A56">
        <w:rPr>
          <w:rFonts w:ascii="Times New Roman" w:hAnsi="Times New Roman" w:cs="Times New Roman"/>
          <w:kern w:val="2"/>
          <w:sz w:val="24"/>
          <w:szCs w:val="24"/>
        </w:rPr>
        <w:t>Wiki</w:t>
      </w:r>
      <w:proofErr w:type="spellEnd"/>
      <w:r w:rsidRPr="00834A56">
        <w:rPr>
          <w:rFonts w:ascii="Times New Roman" w:hAnsi="Times New Roman" w:cs="Times New Roman"/>
          <w:kern w:val="2"/>
          <w:sz w:val="24"/>
          <w:szCs w:val="24"/>
        </w:rPr>
        <w:t>, цифровых видео материалов и др.), обеспечивающих достижение каждым обучающимся с</w:t>
      </w:r>
      <w:proofErr w:type="gramEnd"/>
      <w:r w:rsidRPr="00834A56">
        <w:rPr>
          <w:rFonts w:ascii="Times New Roman" w:hAnsi="Times New Roman" w:cs="Times New Roman"/>
          <w:kern w:val="2"/>
          <w:sz w:val="24"/>
          <w:szCs w:val="24"/>
        </w:rPr>
        <w:t xml:space="preserve"> НОДА максимально возможных для него результатов обучения.</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пожарной и электробезопасности;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требований охраны труда;</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возможность для беспрепятственного доступа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к информации, объектам инфраструктуры образовательного учреждения</w:t>
      </w:r>
      <w:r w:rsidRPr="00834A56">
        <w:rPr>
          <w:rFonts w:ascii="Times New Roman" w:hAnsi="Times New Roman" w:cs="Times New Roman"/>
          <w:kern w:val="2"/>
          <w:sz w:val="24"/>
          <w:szCs w:val="24"/>
          <w:vertAlign w:val="superscript"/>
        </w:rPr>
        <w:footnoteReference w:id="18"/>
      </w:r>
      <w:r w:rsidRPr="00834A56">
        <w:rPr>
          <w:rFonts w:ascii="Times New Roman" w:hAnsi="Times New Roman" w:cs="Times New Roman"/>
          <w:kern w:val="2"/>
          <w:sz w:val="24"/>
          <w:szCs w:val="24"/>
        </w:rPr>
        <w:t xml:space="preserve">.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834A56">
        <w:rPr>
          <w:rFonts w:ascii="Times New Roman" w:hAnsi="Times New Roman" w:cs="Times New Roman"/>
          <w:kern w:val="2"/>
          <w:sz w:val="24"/>
          <w:szCs w:val="24"/>
        </w:rPr>
        <w:t xml:space="preserve"> деятельности);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834A56">
        <w:rPr>
          <w:rFonts w:ascii="Times New Roman" w:hAnsi="Times New Roman" w:cs="Times New Roman"/>
          <w:kern w:val="2"/>
          <w:sz w:val="24"/>
          <w:szCs w:val="24"/>
        </w:rPr>
        <w:t>медиатеки</w:t>
      </w:r>
      <w:proofErr w:type="spellEnd"/>
      <w:r w:rsidRPr="00834A56">
        <w:rPr>
          <w:rFonts w:ascii="Times New Roman" w:hAnsi="Times New Roman" w:cs="Times New Roman"/>
          <w:kern w:val="2"/>
          <w:sz w:val="24"/>
          <w:szCs w:val="24"/>
        </w:rPr>
        <w:t xml:space="preserve">);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помещениям, предназначенным для занятий музыкой, изобразительным искусством, </w:t>
      </w:r>
      <w:proofErr w:type="spellStart"/>
      <w:r w:rsidRPr="00834A56">
        <w:rPr>
          <w:rFonts w:ascii="Times New Roman" w:hAnsi="Times New Roman" w:cs="Times New Roman"/>
          <w:kern w:val="2"/>
          <w:sz w:val="24"/>
          <w:szCs w:val="24"/>
        </w:rPr>
        <w:t>роботехникой</w:t>
      </w:r>
      <w:proofErr w:type="spellEnd"/>
      <w:r w:rsidRPr="00834A56">
        <w:rPr>
          <w:rFonts w:ascii="Times New Roman" w:hAnsi="Times New Roman" w:cs="Times New Roman"/>
          <w:kern w:val="2"/>
          <w:sz w:val="24"/>
          <w:szCs w:val="24"/>
        </w:rPr>
        <w:t xml:space="preserve">, моделированием, техническим творчеством, естественнонаучными исследованиями, иностранными языками,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актовому залу;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спортивным залам, бассейнам, игровому и спортивному оборудованию;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помещениям для медицинского персонала;</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lastRenderedPageBreak/>
        <w:t>– мебели, офисному оснащению и  хозяйственному инвентарю;</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организации пространства, в котором обучается ребёнок с НОДА;</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организации рабочего места ребёнка с НОДА, в том числе для работы удаленно;</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834A56">
        <w:rPr>
          <w:rFonts w:ascii="Times New Roman" w:hAnsi="Times New Roman" w:cs="Times New Roman"/>
          <w:kern w:val="2"/>
          <w:sz w:val="24"/>
          <w:szCs w:val="24"/>
        </w:rPr>
        <w:t>ассистивные</w:t>
      </w:r>
      <w:proofErr w:type="spellEnd"/>
      <w:r w:rsidRPr="00834A56">
        <w:rPr>
          <w:rFonts w:ascii="Times New Roman" w:hAnsi="Times New Roman" w:cs="Times New Roman"/>
          <w:kern w:val="2"/>
          <w:sz w:val="24"/>
          <w:szCs w:val="24"/>
        </w:rPr>
        <w:t xml:space="preserve"> средства и технологии);</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Реализация адаптированной основной общеобразовательной программы </w:t>
      </w:r>
      <w:r w:rsidR="00656D86" w:rsidRPr="00834A56">
        <w:rPr>
          <w:rFonts w:ascii="Times New Roman" w:hAnsi="Times New Roman" w:cs="Times New Roman"/>
          <w:kern w:val="2"/>
          <w:sz w:val="24"/>
          <w:szCs w:val="24"/>
        </w:rPr>
        <w:t>варианта 6.2.</w:t>
      </w:r>
      <w:r w:rsidRPr="00834A56">
        <w:rPr>
          <w:rFonts w:ascii="Times New Roman" w:hAnsi="Times New Roman" w:cs="Times New Roman"/>
          <w:kern w:val="2"/>
          <w:sz w:val="24"/>
          <w:szCs w:val="24"/>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834A56" w:rsidRDefault="00C1587E"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834A56" w:rsidRDefault="004933BE" w:rsidP="00834A56">
      <w:pPr>
        <w:pStyle w:val="1"/>
        <w:spacing w:before="0" w:line="240" w:lineRule="auto"/>
        <w:rPr>
          <w:sz w:val="24"/>
          <w:szCs w:val="24"/>
        </w:rPr>
      </w:pPr>
      <w:bookmarkStart w:id="41" w:name="_Toc289117686"/>
      <w:r w:rsidRPr="00834A56">
        <w:rPr>
          <w:sz w:val="24"/>
          <w:szCs w:val="24"/>
        </w:rPr>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834A56">
        <w:rPr>
          <w:sz w:val="24"/>
          <w:szCs w:val="24"/>
        </w:rPr>
        <w:br/>
        <w:t>С НАРУШЕНИЯМИ ОПОРНО-ДВИГАТЕЛЬНОГО АППАРАТА (ВАРИАНТ 6.3.)</w:t>
      </w:r>
      <w:bookmarkEnd w:id="41"/>
    </w:p>
    <w:p w:rsidR="00106589" w:rsidRPr="00834A56" w:rsidRDefault="00106589" w:rsidP="00834A56">
      <w:pPr>
        <w:pStyle w:val="2"/>
        <w:spacing w:before="0" w:after="0" w:line="240" w:lineRule="auto"/>
        <w:jc w:val="center"/>
        <w:rPr>
          <w:rFonts w:ascii="Times New Roman" w:hAnsi="Times New Roman" w:cs="Times New Roman"/>
          <w:sz w:val="24"/>
          <w:szCs w:val="24"/>
        </w:rPr>
      </w:pPr>
      <w:bookmarkStart w:id="42" w:name="_Toc289117687"/>
      <w:r w:rsidRPr="00834A56">
        <w:rPr>
          <w:rFonts w:ascii="Times New Roman" w:hAnsi="Times New Roman" w:cs="Times New Roman"/>
          <w:sz w:val="24"/>
          <w:szCs w:val="24"/>
        </w:rPr>
        <w:t>4.1. Целевой раздел</w:t>
      </w:r>
      <w:bookmarkEnd w:id="42"/>
    </w:p>
    <w:p w:rsidR="00106589" w:rsidRPr="00834A56" w:rsidRDefault="00106589" w:rsidP="00834A56">
      <w:pPr>
        <w:pStyle w:val="3"/>
        <w:spacing w:before="0" w:line="240" w:lineRule="auto"/>
        <w:jc w:val="center"/>
        <w:rPr>
          <w:rFonts w:ascii="Times New Roman" w:hAnsi="Times New Roman" w:cs="Times New Roman"/>
          <w:i w:val="0"/>
          <w:sz w:val="24"/>
          <w:szCs w:val="24"/>
        </w:rPr>
      </w:pPr>
      <w:bookmarkStart w:id="43" w:name="_Toc289117688"/>
      <w:r w:rsidRPr="00834A56">
        <w:rPr>
          <w:rFonts w:ascii="Times New Roman" w:hAnsi="Times New Roman" w:cs="Times New Roman"/>
          <w:i w:val="0"/>
          <w:sz w:val="24"/>
          <w:szCs w:val="24"/>
        </w:rPr>
        <w:t>4.1.1. Пояснительная записка</w:t>
      </w:r>
      <w:bookmarkEnd w:id="43"/>
    </w:p>
    <w:p w:rsidR="00106589" w:rsidRPr="00834A56" w:rsidRDefault="00106589" w:rsidP="00834A56">
      <w:pPr>
        <w:spacing w:after="0" w:line="240" w:lineRule="auto"/>
        <w:ind w:firstLine="567"/>
        <w:contextualSpacing/>
        <w:jc w:val="both"/>
        <w:rPr>
          <w:rFonts w:ascii="Times New Roman" w:hAnsi="Times New Roman"/>
          <w:b/>
          <w:kern w:val="2"/>
          <w:sz w:val="24"/>
          <w:szCs w:val="24"/>
        </w:rPr>
      </w:pPr>
      <w:r w:rsidRPr="00834A56">
        <w:rPr>
          <w:rFonts w:ascii="Times New Roman" w:hAnsi="Times New Roman"/>
          <w:b/>
          <w:kern w:val="2"/>
          <w:sz w:val="24"/>
          <w:szCs w:val="24"/>
        </w:rPr>
        <w:t>Цель реализации АООП НОО</w:t>
      </w:r>
    </w:p>
    <w:p w:rsidR="00101B03" w:rsidRPr="00834A56" w:rsidRDefault="00101B03" w:rsidP="00834A56">
      <w:pPr>
        <w:spacing w:after="0" w:line="240" w:lineRule="auto"/>
        <w:ind w:firstLine="567"/>
        <w:contextualSpacing/>
        <w:jc w:val="both"/>
        <w:rPr>
          <w:rFonts w:ascii="Times New Roman" w:hAnsi="Times New Roman"/>
          <w:kern w:val="2"/>
          <w:sz w:val="24"/>
          <w:szCs w:val="24"/>
        </w:rPr>
      </w:pPr>
      <w:proofErr w:type="gramStart"/>
      <w:r w:rsidRPr="00834A56">
        <w:rPr>
          <w:rFonts w:ascii="Times New Roman" w:hAnsi="Times New Roman"/>
          <w:kern w:val="2"/>
          <w:sz w:val="24"/>
          <w:szCs w:val="24"/>
        </w:rPr>
        <w:t xml:space="preserve">Адаптированная основная общеобразовательная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roofErr w:type="gramEnd"/>
    </w:p>
    <w:p w:rsidR="00101B03" w:rsidRPr="00834A56" w:rsidRDefault="00101B03" w:rsidP="00834A56">
      <w:pPr>
        <w:pStyle w:val="Standard"/>
        <w:ind w:firstLine="720"/>
        <w:jc w:val="both"/>
      </w:pPr>
      <w:proofErr w:type="spellStart"/>
      <w:r w:rsidRPr="00834A56">
        <w:t>Целью</w:t>
      </w:r>
      <w:proofErr w:type="spellEnd"/>
      <w:r w:rsidRPr="00834A56">
        <w:t xml:space="preserve"> </w:t>
      </w:r>
      <w:proofErr w:type="spellStart"/>
      <w:r w:rsidRPr="00834A56">
        <w:t>реализации</w:t>
      </w:r>
      <w:proofErr w:type="spellEnd"/>
      <w:r w:rsidRPr="00834A56">
        <w:t xml:space="preserve"> АООП НОО </w:t>
      </w:r>
      <w:proofErr w:type="spellStart"/>
      <w:r w:rsidRPr="00834A56">
        <w:t>для</w:t>
      </w:r>
      <w:proofErr w:type="spellEnd"/>
      <w:r w:rsidRPr="00834A56">
        <w:t xml:space="preserve"> </w:t>
      </w:r>
      <w:proofErr w:type="spellStart"/>
      <w:r w:rsidRPr="00834A56">
        <w:t>умственно</w:t>
      </w:r>
      <w:proofErr w:type="spellEnd"/>
      <w:r w:rsidRPr="00834A56">
        <w:t xml:space="preserve"> </w:t>
      </w:r>
      <w:proofErr w:type="spellStart"/>
      <w:r w:rsidRPr="00834A56">
        <w:t>отсталых</w:t>
      </w:r>
      <w:proofErr w:type="spellEnd"/>
      <w:r w:rsidRPr="00834A56">
        <w:t xml:space="preserve"> </w:t>
      </w:r>
      <w:proofErr w:type="spellStart"/>
      <w:r w:rsidRPr="00834A56">
        <w:t>обучающихся</w:t>
      </w:r>
      <w:proofErr w:type="spellEnd"/>
      <w:r w:rsidRPr="00834A56">
        <w:t xml:space="preserve"> с НОДА </w:t>
      </w:r>
      <w:r w:rsidRPr="00834A56">
        <w:rPr>
          <w:lang w:val="ru-RU"/>
        </w:rPr>
        <w:t xml:space="preserve"> </w:t>
      </w:r>
      <w:r w:rsidRPr="00834A56">
        <w:rPr>
          <w:lang w:val="ru-RU"/>
        </w:rPr>
        <w:lastRenderedPageBreak/>
        <w:t xml:space="preserve">является </w:t>
      </w:r>
      <w:proofErr w:type="spellStart"/>
      <w:r w:rsidRPr="00834A56">
        <w:t>формирование</w:t>
      </w:r>
      <w:proofErr w:type="spellEnd"/>
      <w:r w:rsidRPr="00834A56">
        <w:t xml:space="preserve"> </w:t>
      </w:r>
      <w:proofErr w:type="spellStart"/>
      <w:r w:rsidRPr="00834A56">
        <w:t>общей</w:t>
      </w:r>
      <w:proofErr w:type="spellEnd"/>
      <w:r w:rsidRPr="00834A56">
        <w:t xml:space="preserve"> </w:t>
      </w:r>
      <w:proofErr w:type="spellStart"/>
      <w:r w:rsidRPr="00834A56">
        <w:t>культуры</w:t>
      </w:r>
      <w:proofErr w:type="spellEnd"/>
      <w:r w:rsidRPr="00834A56">
        <w:t xml:space="preserve">, </w:t>
      </w:r>
      <w:proofErr w:type="spellStart"/>
      <w:r w:rsidRPr="00834A56">
        <w:t>обеспечивающей</w:t>
      </w:r>
      <w:proofErr w:type="spellEnd"/>
      <w:r w:rsidRPr="00834A56">
        <w:t xml:space="preserve"> </w:t>
      </w:r>
      <w:proofErr w:type="spellStart"/>
      <w:r w:rsidRPr="00834A56">
        <w:t>разностороннее</w:t>
      </w:r>
      <w:proofErr w:type="spellEnd"/>
      <w:r w:rsidRPr="00834A56">
        <w:t xml:space="preserve"> </w:t>
      </w:r>
      <w:proofErr w:type="spellStart"/>
      <w:r w:rsidRPr="00834A56">
        <w:t>развитие</w:t>
      </w:r>
      <w:proofErr w:type="spellEnd"/>
      <w:r w:rsidRPr="00834A56">
        <w:t xml:space="preserve"> </w:t>
      </w:r>
      <w:proofErr w:type="spellStart"/>
      <w:r w:rsidRPr="00834A56">
        <w:t>их</w:t>
      </w:r>
      <w:proofErr w:type="spellEnd"/>
      <w:r w:rsidRPr="00834A56">
        <w:t xml:space="preserve"> </w:t>
      </w:r>
      <w:proofErr w:type="spellStart"/>
      <w:r w:rsidRPr="00834A56">
        <w:t>личности</w:t>
      </w:r>
      <w:proofErr w:type="spellEnd"/>
      <w:r w:rsidRPr="00834A56">
        <w:t xml:space="preserve"> (</w:t>
      </w:r>
      <w:proofErr w:type="spellStart"/>
      <w:r w:rsidRPr="00834A56">
        <w:t>нравственное</w:t>
      </w:r>
      <w:proofErr w:type="spellEnd"/>
      <w:r w:rsidRPr="00834A56">
        <w:t xml:space="preserve">, </w:t>
      </w:r>
      <w:proofErr w:type="spellStart"/>
      <w:r w:rsidRPr="00834A56">
        <w:t>социальное</w:t>
      </w:r>
      <w:proofErr w:type="spellEnd"/>
      <w:r w:rsidRPr="00834A56">
        <w:t xml:space="preserve">, </w:t>
      </w:r>
      <w:proofErr w:type="spellStart"/>
      <w:r w:rsidRPr="00834A56">
        <w:t>интеллектуальное</w:t>
      </w:r>
      <w:proofErr w:type="spellEnd"/>
      <w:r w:rsidRPr="00834A56">
        <w:t xml:space="preserve">, </w:t>
      </w:r>
      <w:proofErr w:type="spellStart"/>
      <w:r w:rsidRPr="00834A56">
        <w:t>физическое</w:t>
      </w:r>
      <w:proofErr w:type="spellEnd"/>
      <w:r w:rsidRPr="00834A56">
        <w:t xml:space="preserve">), в </w:t>
      </w:r>
      <w:proofErr w:type="spellStart"/>
      <w:r w:rsidRPr="00834A56">
        <w:t>соответствии</w:t>
      </w:r>
      <w:proofErr w:type="spellEnd"/>
      <w:r w:rsidRPr="00834A56">
        <w:t xml:space="preserve"> с </w:t>
      </w:r>
      <w:proofErr w:type="spellStart"/>
      <w:r w:rsidRPr="00834A56">
        <w:t>принятыми</w:t>
      </w:r>
      <w:proofErr w:type="spellEnd"/>
      <w:r w:rsidRPr="00834A56">
        <w:t xml:space="preserve"> в </w:t>
      </w:r>
      <w:proofErr w:type="spellStart"/>
      <w:r w:rsidRPr="00834A56">
        <w:t>семье</w:t>
      </w:r>
      <w:proofErr w:type="spellEnd"/>
      <w:r w:rsidRPr="00834A56">
        <w:t xml:space="preserve"> и </w:t>
      </w:r>
      <w:proofErr w:type="spellStart"/>
      <w:r w:rsidRPr="00834A56">
        <w:t>обществе</w:t>
      </w:r>
      <w:proofErr w:type="spellEnd"/>
      <w:r w:rsidRPr="00834A56">
        <w:t xml:space="preserve"> </w:t>
      </w:r>
      <w:proofErr w:type="spellStart"/>
      <w:r w:rsidRPr="00834A56">
        <w:t>нравственными</w:t>
      </w:r>
      <w:proofErr w:type="spellEnd"/>
      <w:r w:rsidRPr="00834A56">
        <w:t xml:space="preserve"> и </w:t>
      </w:r>
      <w:proofErr w:type="spellStart"/>
      <w:r w:rsidRPr="00834A56">
        <w:t>социокультурными</w:t>
      </w:r>
      <w:proofErr w:type="spellEnd"/>
      <w:r w:rsidRPr="00834A56">
        <w:t xml:space="preserve"> </w:t>
      </w:r>
      <w:proofErr w:type="spellStart"/>
      <w:r w:rsidRPr="00834A56">
        <w:t>ценностями</w:t>
      </w:r>
      <w:proofErr w:type="spellEnd"/>
      <w:r w:rsidRPr="00834A56">
        <w:t>.</w:t>
      </w:r>
    </w:p>
    <w:p w:rsidR="00106589" w:rsidRPr="00834A56" w:rsidRDefault="00106589" w:rsidP="00834A56">
      <w:pPr>
        <w:pStyle w:val="Standard"/>
        <w:ind w:firstLine="720"/>
        <w:jc w:val="both"/>
        <w:rPr>
          <w:b/>
        </w:rPr>
      </w:pPr>
      <w:proofErr w:type="spellStart"/>
      <w:r w:rsidRPr="00834A56">
        <w:rPr>
          <w:b/>
        </w:rPr>
        <w:t>Принципы</w:t>
      </w:r>
      <w:proofErr w:type="spellEnd"/>
      <w:r w:rsidRPr="00834A56">
        <w:rPr>
          <w:b/>
        </w:rPr>
        <w:t xml:space="preserve"> и </w:t>
      </w:r>
      <w:proofErr w:type="spellStart"/>
      <w:r w:rsidRPr="00834A56">
        <w:rPr>
          <w:b/>
        </w:rPr>
        <w:t>подходы</w:t>
      </w:r>
      <w:proofErr w:type="spellEnd"/>
      <w:r w:rsidRPr="00834A56">
        <w:rPr>
          <w:b/>
        </w:rPr>
        <w:t xml:space="preserve"> к </w:t>
      </w:r>
      <w:proofErr w:type="spellStart"/>
      <w:r w:rsidRPr="00834A56">
        <w:rPr>
          <w:b/>
        </w:rPr>
        <w:t>формированию</w:t>
      </w:r>
      <w:proofErr w:type="spellEnd"/>
      <w:r w:rsidRPr="00834A56">
        <w:rPr>
          <w:b/>
        </w:rPr>
        <w:t xml:space="preserve"> АООП НОО </w:t>
      </w:r>
    </w:p>
    <w:p w:rsidR="00106589" w:rsidRPr="00834A56" w:rsidRDefault="00106589" w:rsidP="00834A56">
      <w:pPr>
        <w:pStyle w:val="14TexstOSNOVA1012"/>
        <w:spacing w:line="240" w:lineRule="auto"/>
        <w:ind w:firstLine="709"/>
        <w:rPr>
          <w:rFonts w:ascii="Times New Roman" w:hAnsi="Times New Roman" w:cs="Times New Roman"/>
          <w:color w:val="auto"/>
          <w:sz w:val="24"/>
          <w:szCs w:val="24"/>
        </w:rPr>
      </w:pPr>
      <w:proofErr w:type="gramStart"/>
      <w:r w:rsidRPr="00834A56">
        <w:rPr>
          <w:rFonts w:ascii="Times New Roman" w:hAnsi="Times New Roman" w:cs="Times New Roman"/>
          <w:sz w:val="24"/>
          <w:szCs w:val="24"/>
        </w:rPr>
        <w:t>Представлены</w:t>
      </w:r>
      <w:proofErr w:type="gramEnd"/>
      <w:r w:rsidRPr="00834A56">
        <w:rPr>
          <w:rFonts w:ascii="Times New Roman" w:hAnsi="Times New Roman" w:cs="Times New Roman"/>
          <w:sz w:val="24"/>
          <w:szCs w:val="24"/>
        </w:rPr>
        <w:t xml:space="preserve"> в разделе 1. Общие положения.</w:t>
      </w:r>
    </w:p>
    <w:p w:rsidR="0027757E" w:rsidRPr="00834A56" w:rsidRDefault="0027757E" w:rsidP="00834A56">
      <w:pPr>
        <w:pStyle w:val="Standard"/>
        <w:ind w:firstLine="720"/>
        <w:jc w:val="both"/>
        <w:rPr>
          <w:b/>
        </w:rPr>
      </w:pPr>
      <w:proofErr w:type="spellStart"/>
      <w:r w:rsidRPr="00834A56">
        <w:rPr>
          <w:b/>
        </w:rPr>
        <w:t>Общая</w:t>
      </w:r>
      <w:proofErr w:type="spellEnd"/>
      <w:r w:rsidRPr="00834A56">
        <w:rPr>
          <w:b/>
        </w:rPr>
        <w:t xml:space="preserve"> </w:t>
      </w:r>
      <w:proofErr w:type="spellStart"/>
      <w:r w:rsidRPr="00834A56">
        <w:rPr>
          <w:b/>
        </w:rPr>
        <w:t>характеристика</w:t>
      </w:r>
      <w:proofErr w:type="spellEnd"/>
      <w:r w:rsidRPr="00834A56">
        <w:rPr>
          <w:b/>
        </w:rPr>
        <w:t xml:space="preserve"> АООП НОО</w:t>
      </w:r>
    </w:p>
    <w:p w:rsidR="0027757E" w:rsidRPr="00834A56" w:rsidRDefault="0027757E" w:rsidP="00834A56">
      <w:pPr>
        <w:pStyle w:val="Standard"/>
        <w:ind w:firstLine="720"/>
        <w:jc w:val="both"/>
      </w:pPr>
      <w:proofErr w:type="spellStart"/>
      <w:r w:rsidRPr="00834A56">
        <w:t>Адаптированная</w:t>
      </w:r>
      <w:proofErr w:type="spellEnd"/>
      <w:r w:rsidRPr="00834A56">
        <w:t xml:space="preserve"> </w:t>
      </w:r>
      <w:proofErr w:type="spellStart"/>
      <w:r w:rsidRPr="00834A56">
        <w:t>основная</w:t>
      </w:r>
      <w:proofErr w:type="spellEnd"/>
      <w:r w:rsidRPr="00834A56">
        <w:t xml:space="preserve"> </w:t>
      </w:r>
      <w:r w:rsidRPr="00834A56">
        <w:rPr>
          <w:lang w:val="ru-RU"/>
        </w:rPr>
        <w:t>обще</w:t>
      </w:r>
      <w:proofErr w:type="spellStart"/>
      <w:r w:rsidRPr="00834A56">
        <w:t>образовательная</w:t>
      </w:r>
      <w:proofErr w:type="spellEnd"/>
      <w:r w:rsidRPr="00834A56">
        <w:t xml:space="preserve"> </w:t>
      </w:r>
      <w:proofErr w:type="spellStart"/>
      <w:r w:rsidRPr="00834A56">
        <w:t>программа</w:t>
      </w:r>
      <w:proofErr w:type="spellEnd"/>
      <w:r w:rsidRPr="00834A56">
        <w:rPr>
          <w:lang w:val="ru-RU"/>
        </w:rPr>
        <w:t xml:space="preserve"> НОО </w:t>
      </w:r>
      <w:proofErr w:type="spellStart"/>
      <w:r w:rsidRPr="00834A56">
        <w:t>обучающихся</w:t>
      </w:r>
      <w:proofErr w:type="spellEnd"/>
      <w:r w:rsidRPr="00834A56">
        <w:t xml:space="preserve"> с </w:t>
      </w:r>
      <w:proofErr w:type="spellStart"/>
      <w:r w:rsidRPr="00834A56">
        <w:t>умственной</w:t>
      </w:r>
      <w:proofErr w:type="spellEnd"/>
      <w:r w:rsidRPr="00834A56">
        <w:t xml:space="preserve"> </w:t>
      </w:r>
      <w:proofErr w:type="spellStart"/>
      <w:r w:rsidRPr="00834A56">
        <w:t>отсталостью</w:t>
      </w:r>
      <w:proofErr w:type="spellEnd"/>
      <w:r w:rsidRPr="00834A56">
        <w:rPr>
          <w:lang w:val="ru-RU"/>
        </w:rPr>
        <w:t xml:space="preserve"> и НОДА</w:t>
      </w:r>
      <w:r w:rsidRPr="00834A56">
        <w:t xml:space="preserve"> – </w:t>
      </w:r>
      <w:proofErr w:type="spellStart"/>
      <w:r w:rsidRPr="00834A56">
        <w:t>это</w:t>
      </w:r>
      <w:proofErr w:type="spellEnd"/>
      <w:r w:rsidRPr="00834A56">
        <w:t xml:space="preserve"> </w:t>
      </w:r>
      <w:proofErr w:type="spellStart"/>
      <w:r w:rsidRPr="00834A56">
        <w:t>программа</w:t>
      </w:r>
      <w:proofErr w:type="spellEnd"/>
      <w:r w:rsidRPr="00834A56">
        <w:t xml:space="preserve">, </w:t>
      </w:r>
      <w:proofErr w:type="spellStart"/>
      <w:r w:rsidRPr="00834A56">
        <w:t>которая</w:t>
      </w:r>
      <w:proofErr w:type="spellEnd"/>
      <w:r w:rsidRPr="00834A56">
        <w:t xml:space="preserve"> </w:t>
      </w:r>
      <w:proofErr w:type="spellStart"/>
      <w:r w:rsidRPr="00834A56">
        <w:t>учитывает</w:t>
      </w:r>
      <w:proofErr w:type="spellEnd"/>
      <w:r w:rsidRPr="00834A56">
        <w:t xml:space="preserve"> </w:t>
      </w:r>
      <w:proofErr w:type="spellStart"/>
      <w:r w:rsidRPr="00834A56">
        <w:t>особенности</w:t>
      </w:r>
      <w:proofErr w:type="spellEnd"/>
      <w:r w:rsidRPr="00834A56">
        <w:t xml:space="preserve"> </w:t>
      </w:r>
      <w:proofErr w:type="spellStart"/>
      <w:r w:rsidRPr="00834A56">
        <w:t>их</w:t>
      </w:r>
      <w:proofErr w:type="spellEnd"/>
      <w:r w:rsidRPr="00834A56">
        <w:t xml:space="preserve"> </w:t>
      </w:r>
      <w:proofErr w:type="spellStart"/>
      <w:r w:rsidRPr="00834A56">
        <w:t>психофизического</w:t>
      </w:r>
      <w:proofErr w:type="spellEnd"/>
      <w:r w:rsidRPr="00834A56">
        <w:t xml:space="preserve"> </w:t>
      </w:r>
      <w:proofErr w:type="spellStart"/>
      <w:r w:rsidRPr="00834A56">
        <w:t>развития</w:t>
      </w:r>
      <w:proofErr w:type="spellEnd"/>
      <w:r w:rsidRPr="00834A56">
        <w:t xml:space="preserve">, </w:t>
      </w:r>
      <w:proofErr w:type="spellStart"/>
      <w:r w:rsidRPr="00834A56">
        <w:t>индивидуальные</w:t>
      </w:r>
      <w:proofErr w:type="spellEnd"/>
      <w:r w:rsidRPr="00834A56">
        <w:t xml:space="preserve"> </w:t>
      </w:r>
      <w:proofErr w:type="spellStart"/>
      <w:r w:rsidRPr="00834A56">
        <w:t>возможности</w:t>
      </w:r>
      <w:proofErr w:type="spellEnd"/>
      <w:r w:rsidRPr="00834A56">
        <w:t xml:space="preserve">, </w:t>
      </w:r>
      <w:proofErr w:type="spellStart"/>
      <w:r w:rsidRPr="00834A56">
        <w:t>особые</w:t>
      </w:r>
      <w:proofErr w:type="spellEnd"/>
      <w:r w:rsidRPr="00834A56">
        <w:t xml:space="preserve"> </w:t>
      </w:r>
      <w:proofErr w:type="spellStart"/>
      <w:r w:rsidRPr="00834A56">
        <w:t>образовательные</w:t>
      </w:r>
      <w:proofErr w:type="spellEnd"/>
      <w:r w:rsidRPr="00834A56">
        <w:t xml:space="preserve"> </w:t>
      </w:r>
      <w:proofErr w:type="spellStart"/>
      <w:r w:rsidRPr="00834A56">
        <w:t>потребности</w:t>
      </w:r>
      <w:proofErr w:type="spellEnd"/>
      <w:r w:rsidRPr="00834A56">
        <w:t xml:space="preserve">, </w:t>
      </w:r>
      <w:proofErr w:type="spellStart"/>
      <w:r w:rsidRPr="00834A56">
        <w:t>обеспечивает</w:t>
      </w:r>
      <w:proofErr w:type="spellEnd"/>
      <w:r w:rsidRPr="00834A56">
        <w:t xml:space="preserve"> </w:t>
      </w:r>
      <w:proofErr w:type="spellStart"/>
      <w:r w:rsidRPr="00834A56">
        <w:t>комплексную</w:t>
      </w:r>
      <w:proofErr w:type="spellEnd"/>
      <w:r w:rsidRPr="00834A56">
        <w:t xml:space="preserve"> </w:t>
      </w:r>
      <w:proofErr w:type="spellStart"/>
      <w:r w:rsidRPr="00834A56">
        <w:t>коррекцию</w:t>
      </w:r>
      <w:proofErr w:type="spellEnd"/>
      <w:r w:rsidRPr="00834A56">
        <w:t xml:space="preserve"> </w:t>
      </w:r>
      <w:proofErr w:type="spellStart"/>
      <w:r w:rsidRPr="00834A56">
        <w:t>нарушений</w:t>
      </w:r>
      <w:proofErr w:type="spellEnd"/>
      <w:r w:rsidRPr="00834A56">
        <w:t xml:space="preserve"> </w:t>
      </w:r>
      <w:proofErr w:type="spellStart"/>
      <w:r w:rsidRPr="00834A56">
        <w:t>развития</w:t>
      </w:r>
      <w:proofErr w:type="spellEnd"/>
      <w:r w:rsidRPr="00834A56">
        <w:t xml:space="preserve"> и </w:t>
      </w:r>
      <w:proofErr w:type="spellStart"/>
      <w:r w:rsidRPr="00834A56">
        <w:t>социальную</w:t>
      </w:r>
      <w:proofErr w:type="spellEnd"/>
      <w:r w:rsidRPr="00834A56">
        <w:t xml:space="preserve"> </w:t>
      </w:r>
      <w:proofErr w:type="spellStart"/>
      <w:r w:rsidRPr="00834A56">
        <w:t>адаптацию</w:t>
      </w:r>
      <w:proofErr w:type="spellEnd"/>
      <w:r w:rsidRPr="00834A56">
        <w:t>.</w:t>
      </w:r>
    </w:p>
    <w:p w:rsidR="000917DF" w:rsidRPr="00834A56" w:rsidRDefault="000917DF" w:rsidP="00834A56">
      <w:pPr>
        <w:spacing w:after="0" w:line="240" w:lineRule="auto"/>
        <w:contextualSpacing/>
        <w:jc w:val="both"/>
        <w:rPr>
          <w:rFonts w:ascii="Times New Roman" w:hAnsi="Times New Roman"/>
          <w:kern w:val="2"/>
          <w:sz w:val="24"/>
          <w:szCs w:val="24"/>
        </w:rPr>
      </w:pPr>
      <w:r w:rsidRPr="00834A56">
        <w:rPr>
          <w:rFonts w:ascii="Times New Roman" w:hAnsi="Times New Roman"/>
          <w:kern w:val="2"/>
          <w:sz w:val="24"/>
          <w:szCs w:val="24"/>
        </w:rPr>
        <w:t xml:space="preserve">Адаптированная </w:t>
      </w:r>
      <w:r w:rsidR="0027757E" w:rsidRPr="00834A56">
        <w:rPr>
          <w:rFonts w:ascii="Times New Roman" w:hAnsi="Times New Roman"/>
          <w:kern w:val="2"/>
          <w:sz w:val="24"/>
          <w:szCs w:val="24"/>
        </w:rPr>
        <w:t>основная обще</w:t>
      </w:r>
      <w:r w:rsidRPr="00834A56">
        <w:rPr>
          <w:rFonts w:ascii="Times New Roman" w:hAnsi="Times New Roman"/>
          <w:kern w:val="2"/>
          <w:sz w:val="24"/>
          <w:szCs w:val="24"/>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834A56" w:rsidRDefault="000917DF" w:rsidP="00834A56">
      <w:pPr>
        <w:spacing w:after="0" w:line="240" w:lineRule="auto"/>
        <w:ind w:firstLine="567"/>
        <w:contextualSpacing/>
        <w:jc w:val="both"/>
        <w:rPr>
          <w:rFonts w:ascii="Times New Roman" w:hAnsi="Times New Roman"/>
          <w:kern w:val="2"/>
          <w:sz w:val="24"/>
          <w:szCs w:val="24"/>
        </w:rPr>
      </w:pPr>
      <w:r w:rsidRPr="00834A56">
        <w:rPr>
          <w:rFonts w:ascii="Times New Roman" w:hAnsi="Times New Roman"/>
          <w:kern w:val="2"/>
          <w:sz w:val="24"/>
          <w:szCs w:val="24"/>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834A56">
        <w:rPr>
          <w:rFonts w:ascii="Times New Roman" w:hAnsi="Times New Roman"/>
          <w:kern w:val="2"/>
          <w:sz w:val="24"/>
          <w:szCs w:val="24"/>
        </w:rPr>
        <w:t xml:space="preserve">для умственно </w:t>
      </w:r>
      <w:proofErr w:type="gramStart"/>
      <w:r w:rsidR="0027757E" w:rsidRPr="00834A56">
        <w:rPr>
          <w:rFonts w:ascii="Times New Roman" w:hAnsi="Times New Roman"/>
          <w:kern w:val="2"/>
          <w:sz w:val="24"/>
          <w:szCs w:val="24"/>
        </w:rPr>
        <w:t>отсталых</w:t>
      </w:r>
      <w:proofErr w:type="gramEnd"/>
      <w:r w:rsidR="0027757E" w:rsidRPr="00834A56">
        <w:rPr>
          <w:rFonts w:ascii="Times New Roman" w:hAnsi="Times New Roman"/>
          <w:kern w:val="2"/>
          <w:sz w:val="24"/>
          <w:szCs w:val="24"/>
        </w:rPr>
        <w:t xml:space="preserve"> обучающихся</w:t>
      </w:r>
      <w:r w:rsidRPr="00834A56">
        <w:rPr>
          <w:rFonts w:ascii="Times New Roman" w:hAnsi="Times New Roman"/>
          <w:kern w:val="2"/>
          <w:sz w:val="24"/>
          <w:szCs w:val="24"/>
        </w:rPr>
        <w:t xml:space="preserve"> с </w:t>
      </w:r>
      <w:r w:rsidR="0027757E" w:rsidRPr="00834A56">
        <w:rPr>
          <w:rFonts w:ascii="Times New Roman" w:hAnsi="Times New Roman"/>
          <w:kern w:val="2"/>
          <w:sz w:val="24"/>
          <w:szCs w:val="24"/>
        </w:rPr>
        <w:t xml:space="preserve">НОДА с </w:t>
      </w:r>
      <w:r w:rsidRPr="00834A56">
        <w:rPr>
          <w:rFonts w:ascii="Times New Roman" w:hAnsi="Times New Roman"/>
          <w:kern w:val="2"/>
          <w:sz w:val="24"/>
          <w:szCs w:val="24"/>
        </w:rPr>
        <w:t>учетом примерной основной образовательной программы для умственно отсталых обучающихся</w:t>
      </w:r>
      <w:r w:rsidRPr="00834A56">
        <w:rPr>
          <w:rStyle w:val="13"/>
          <w:rFonts w:ascii="Times New Roman" w:hAnsi="Times New Roman"/>
          <w:sz w:val="24"/>
          <w:szCs w:val="24"/>
        </w:rPr>
        <w:footnoteReference w:id="19"/>
      </w:r>
      <w:r w:rsidRPr="00834A56">
        <w:rPr>
          <w:rFonts w:ascii="Times New Roman" w:hAnsi="Times New Roman"/>
          <w:kern w:val="2"/>
          <w:sz w:val="24"/>
          <w:szCs w:val="24"/>
        </w:rPr>
        <w:t>.</w:t>
      </w:r>
    </w:p>
    <w:p w:rsidR="0027757E" w:rsidRPr="00834A56" w:rsidRDefault="0027757E" w:rsidP="00834A56">
      <w:pPr>
        <w:pStyle w:val="14TexstOSNOVA1012"/>
        <w:spacing w:line="240" w:lineRule="auto"/>
        <w:ind w:firstLine="709"/>
        <w:rPr>
          <w:rFonts w:ascii="Times New Roman" w:hAnsi="Times New Roman" w:cs="Times New Roman"/>
          <w:b/>
          <w:color w:val="auto"/>
          <w:sz w:val="24"/>
          <w:szCs w:val="24"/>
        </w:rPr>
      </w:pPr>
      <w:r w:rsidRPr="00834A56">
        <w:rPr>
          <w:rFonts w:ascii="Times New Roman" w:hAnsi="Times New Roman" w:cs="Times New Roman"/>
          <w:b/>
          <w:color w:val="auto"/>
          <w:sz w:val="24"/>
          <w:szCs w:val="24"/>
        </w:rPr>
        <w:t xml:space="preserve">Психолого-педагогическая характеристика </w:t>
      </w:r>
      <w:r w:rsidR="0071369C" w:rsidRPr="00834A56">
        <w:rPr>
          <w:rFonts w:ascii="Times New Roman" w:hAnsi="Times New Roman" w:cs="Times New Roman"/>
          <w:b/>
          <w:color w:val="auto"/>
          <w:sz w:val="24"/>
          <w:szCs w:val="24"/>
        </w:rPr>
        <w:t xml:space="preserve">умственно </w:t>
      </w:r>
      <w:proofErr w:type="gramStart"/>
      <w:r w:rsidR="0071369C" w:rsidRPr="00834A56">
        <w:rPr>
          <w:rFonts w:ascii="Times New Roman" w:hAnsi="Times New Roman" w:cs="Times New Roman"/>
          <w:b/>
          <w:color w:val="auto"/>
          <w:sz w:val="24"/>
          <w:szCs w:val="24"/>
        </w:rPr>
        <w:t>отсталых</w:t>
      </w:r>
      <w:proofErr w:type="gramEnd"/>
      <w:r w:rsidR="0071369C" w:rsidRPr="00834A56">
        <w:rPr>
          <w:rFonts w:ascii="Times New Roman" w:hAnsi="Times New Roman" w:cs="Times New Roman"/>
          <w:b/>
          <w:color w:val="auto"/>
          <w:sz w:val="24"/>
          <w:szCs w:val="24"/>
        </w:rPr>
        <w:t xml:space="preserve"> обучающихся с НОДА</w:t>
      </w:r>
    </w:p>
    <w:p w:rsidR="0071369C" w:rsidRPr="00834A56" w:rsidRDefault="0071369C" w:rsidP="00834A56">
      <w:pPr>
        <w:spacing w:after="0" w:line="240" w:lineRule="auto"/>
        <w:contextualSpacing/>
        <w:jc w:val="both"/>
        <w:rPr>
          <w:rFonts w:ascii="Times New Roman" w:hAnsi="Times New Roman"/>
          <w:sz w:val="24"/>
          <w:szCs w:val="24"/>
        </w:rPr>
      </w:pPr>
      <w:r w:rsidRPr="00834A56">
        <w:rPr>
          <w:rFonts w:ascii="Times New Roman" w:hAnsi="Times New Roman"/>
          <w:sz w:val="24"/>
          <w:szCs w:val="24"/>
        </w:rPr>
        <w:t xml:space="preserve">Это группа </w:t>
      </w:r>
      <w:proofErr w:type="gramStart"/>
      <w:r w:rsidRPr="00834A56">
        <w:rPr>
          <w:rFonts w:ascii="Times New Roman" w:hAnsi="Times New Roman"/>
          <w:sz w:val="24"/>
          <w:szCs w:val="24"/>
        </w:rPr>
        <w:t>обучающихся</w:t>
      </w:r>
      <w:proofErr w:type="gramEnd"/>
      <w:r w:rsidRPr="00834A56">
        <w:rPr>
          <w:rFonts w:ascii="Times New Roman" w:hAnsi="Times New Roman"/>
          <w:sz w:val="24"/>
          <w:szCs w:val="24"/>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834A56">
        <w:rPr>
          <w:rFonts w:ascii="Times New Roman" w:hAnsi="Times New Roman"/>
          <w:sz w:val="24"/>
          <w:szCs w:val="24"/>
        </w:rPr>
        <w:t>нейросенсорными</w:t>
      </w:r>
      <w:proofErr w:type="spellEnd"/>
      <w:r w:rsidRPr="00834A56">
        <w:rPr>
          <w:rFonts w:ascii="Times New Roman" w:hAnsi="Times New Roman"/>
          <w:sz w:val="24"/>
          <w:szCs w:val="24"/>
        </w:rPr>
        <w:t xml:space="preserve"> нарушениями, а также имеющие </w:t>
      </w:r>
      <w:proofErr w:type="spellStart"/>
      <w:r w:rsidRPr="00834A56">
        <w:rPr>
          <w:rFonts w:ascii="Times New Roman" w:hAnsi="Times New Roman"/>
          <w:sz w:val="24"/>
          <w:szCs w:val="24"/>
        </w:rPr>
        <w:t>дизартрические</w:t>
      </w:r>
      <w:proofErr w:type="spellEnd"/>
      <w:r w:rsidRPr="00834A56">
        <w:rPr>
          <w:rFonts w:ascii="Times New Roman" w:hAnsi="Times New Roman"/>
          <w:sz w:val="24"/>
          <w:szCs w:val="24"/>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834A56" w:rsidRDefault="0027757E" w:rsidP="00834A56">
      <w:pPr>
        <w:pStyle w:val="a4"/>
        <w:spacing w:before="0" w:after="0" w:line="240" w:lineRule="auto"/>
        <w:ind w:firstLine="709"/>
        <w:contextualSpacing/>
        <w:jc w:val="both"/>
      </w:pPr>
      <w:r w:rsidRPr="00834A56">
        <w:rPr>
          <w:b/>
        </w:rPr>
        <w:t>Особые образовательн</w:t>
      </w:r>
      <w:r w:rsidR="0071369C" w:rsidRPr="00834A56">
        <w:rPr>
          <w:b/>
        </w:rPr>
        <w:t xml:space="preserve">ые потребности умственно отсталых обучающихся с </w:t>
      </w:r>
      <w:proofErr w:type="spellStart"/>
      <w:r w:rsidR="0071369C" w:rsidRPr="00834A56">
        <w:rPr>
          <w:b/>
        </w:rPr>
        <w:t>НОДА</w:t>
      </w:r>
      <w:r w:rsidR="0071369C" w:rsidRPr="00834A56">
        <w:t>Особые</w:t>
      </w:r>
      <w:proofErr w:type="spellEnd"/>
      <w:r w:rsidR="0071369C" w:rsidRPr="00834A56">
        <w:t xml:space="preserve">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834A56" w:rsidRDefault="0071369C" w:rsidP="00834A56">
      <w:pPr>
        <w:pStyle w:val="p4"/>
        <w:numPr>
          <w:ilvl w:val="0"/>
          <w:numId w:val="3"/>
        </w:numPr>
        <w:spacing w:before="0" w:beforeAutospacing="0" w:after="0" w:afterAutospacing="0"/>
        <w:ind w:left="0" w:firstLine="709"/>
        <w:jc w:val="both"/>
      </w:pPr>
      <w:r w:rsidRPr="00834A56">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834A56" w:rsidRDefault="0071369C" w:rsidP="00834A56">
      <w:pPr>
        <w:pStyle w:val="a4"/>
        <w:numPr>
          <w:ilvl w:val="0"/>
          <w:numId w:val="3"/>
        </w:numPr>
        <w:spacing w:before="0" w:after="0" w:line="240" w:lineRule="auto"/>
        <w:ind w:left="0" w:firstLine="709"/>
        <w:contextualSpacing/>
        <w:jc w:val="both"/>
      </w:pPr>
      <w:r w:rsidRPr="00834A56">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834A56" w:rsidRDefault="0071369C" w:rsidP="00834A56">
      <w:pPr>
        <w:pStyle w:val="a4"/>
        <w:numPr>
          <w:ilvl w:val="0"/>
          <w:numId w:val="3"/>
        </w:numPr>
        <w:spacing w:before="0" w:after="0" w:line="240" w:lineRule="auto"/>
        <w:ind w:left="0" w:firstLine="709"/>
        <w:contextualSpacing/>
        <w:jc w:val="both"/>
      </w:pPr>
      <w:r w:rsidRPr="00834A56">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34A56">
        <w:t>ассистивных</w:t>
      </w:r>
      <w:proofErr w:type="spellEnd"/>
      <w:r w:rsidRPr="00834A56">
        <w:t xml:space="preserve"> технологий), обеспечивающих реализацию «обходных путей» обучения;</w:t>
      </w:r>
    </w:p>
    <w:p w:rsidR="0071369C" w:rsidRPr="00834A56" w:rsidRDefault="0071369C" w:rsidP="00834A56">
      <w:pPr>
        <w:pStyle w:val="p4"/>
        <w:numPr>
          <w:ilvl w:val="0"/>
          <w:numId w:val="3"/>
        </w:numPr>
        <w:spacing w:before="0" w:beforeAutospacing="0" w:after="0" w:afterAutospacing="0"/>
        <w:ind w:left="0" w:firstLine="709"/>
        <w:jc w:val="both"/>
      </w:pPr>
      <w:r w:rsidRPr="00834A56">
        <w:t>индивидуализация обучения требуется в большей степени, чем для нормально развивающегося ребёнка;</w:t>
      </w:r>
    </w:p>
    <w:p w:rsidR="0071369C" w:rsidRPr="00834A56" w:rsidRDefault="0071369C" w:rsidP="00834A56">
      <w:pPr>
        <w:pStyle w:val="p4"/>
        <w:numPr>
          <w:ilvl w:val="0"/>
          <w:numId w:val="3"/>
        </w:numPr>
        <w:spacing w:before="0" w:beforeAutospacing="0" w:after="0" w:afterAutospacing="0"/>
        <w:ind w:left="0" w:firstLine="709"/>
        <w:jc w:val="both"/>
      </w:pPr>
      <w:r w:rsidRPr="00834A56">
        <w:lastRenderedPageBreak/>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834A56" w:rsidRDefault="0071369C" w:rsidP="00834A56">
      <w:pPr>
        <w:pStyle w:val="p4"/>
        <w:numPr>
          <w:ilvl w:val="0"/>
          <w:numId w:val="3"/>
        </w:numPr>
        <w:spacing w:before="0" w:beforeAutospacing="0" w:after="0" w:afterAutospacing="0"/>
        <w:ind w:left="0" w:firstLine="709"/>
        <w:jc w:val="both"/>
      </w:pPr>
      <w:r w:rsidRPr="00834A56">
        <w:t>специальное обучение «переносу» сформированных знаний и умений в новые ситуации взаимодействия с действительностью;</w:t>
      </w:r>
    </w:p>
    <w:p w:rsidR="0071369C" w:rsidRPr="00834A56" w:rsidRDefault="0071369C" w:rsidP="00834A56">
      <w:pPr>
        <w:pStyle w:val="p4"/>
        <w:numPr>
          <w:ilvl w:val="0"/>
          <w:numId w:val="3"/>
        </w:numPr>
        <w:spacing w:before="0" w:beforeAutospacing="0" w:after="0" w:afterAutospacing="0"/>
        <w:ind w:left="0" w:firstLine="709"/>
        <w:jc w:val="both"/>
        <w:rPr>
          <w:rStyle w:val="s1"/>
        </w:rPr>
      </w:pPr>
      <w:r w:rsidRPr="00834A56">
        <w:rPr>
          <w:rStyle w:val="s1"/>
        </w:rPr>
        <w:t>специальная помощь в развитии возможностей вербальной и невербальной коммуникации;</w:t>
      </w:r>
    </w:p>
    <w:p w:rsidR="0071369C" w:rsidRPr="00834A56" w:rsidRDefault="0071369C" w:rsidP="00834A56">
      <w:pPr>
        <w:pStyle w:val="14TexstOSNOVA1012"/>
        <w:numPr>
          <w:ilvl w:val="0"/>
          <w:numId w:val="3"/>
        </w:numPr>
        <w:spacing w:line="240" w:lineRule="auto"/>
        <w:ind w:left="0" w:firstLine="709"/>
        <w:rPr>
          <w:color w:val="auto"/>
          <w:sz w:val="24"/>
          <w:szCs w:val="24"/>
        </w:rPr>
      </w:pPr>
      <w:r w:rsidRPr="00834A56">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834A56" w:rsidRDefault="0071369C" w:rsidP="00834A56">
      <w:pPr>
        <w:pStyle w:val="a4"/>
        <w:numPr>
          <w:ilvl w:val="0"/>
          <w:numId w:val="3"/>
        </w:numPr>
        <w:spacing w:before="0" w:after="0" w:line="240" w:lineRule="auto"/>
        <w:ind w:left="0" w:firstLine="709"/>
        <w:contextualSpacing/>
        <w:jc w:val="both"/>
      </w:pPr>
      <w:r w:rsidRPr="00834A56">
        <w:t>обеспечение особой пространственной и временной организации образовательной среды;</w:t>
      </w:r>
    </w:p>
    <w:p w:rsidR="0071369C" w:rsidRPr="00834A56" w:rsidRDefault="0071369C" w:rsidP="00834A56">
      <w:pPr>
        <w:pStyle w:val="a4"/>
        <w:numPr>
          <w:ilvl w:val="0"/>
          <w:numId w:val="3"/>
        </w:numPr>
        <w:spacing w:before="0" w:after="0" w:line="240" w:lineRule="auto"/>
        <w:ind w:left="0" w:firstLine="709"/>
        <w:contextualSpacing/>
        <w:jc w:val="both"/>
      </w:pPr>
      <w:r w:rsidRPr="00834A56">
        <w:t>максимальное расширение образовательного пространства – выход за пределы образовательного учреждения.</w:t>
      </w:r>
    </w:p>
    <w:p w:rsidR="0071369C" w:rsidRPr="00834A56" w:rsidRDefault="0071369C" w:rsidP="00834A56">
      <w:pPr>
        <w:pStyle w:val="a4"/>
        <w:spacing w:before="0" w:after="0" w:line="240" w:lineRule="auto"/>
        <w:ind w:firstLine="709"/>
        <w:contextualSpacing/>
        <w:jc w:val="both"/>
      </w:pPr>
      <w:r w:rsidRPr="00834A56">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834A56" w:rsidRDefault="0071369C" w:rsidP="00834A56">
      <w:pPr>
        <w:pStyle w:val="3"/>
        <w:spacing w:before="0" w:line="240" w:lineRule="auto"/>
        <w:jc w:val="center"/>
        <w:rPr>
          <w:rFonts w:ascii="Times New Roman" w:hAnsi="Times New Roman" w:cs="Times New Roman"/>
          <w:i w:val="0"/>
          <w:sz w:val="24"/>
          <w:szCs w:val="24"/>
        </w:rPr>
      </w:pPr>
      <w:bookmarkStart w:id="44" w:name="_Toc289117689"/>
      <w:r w:rsidRPr="00834A56">
        <w:rPr>
          <w:sz w:val="24"/>
          <w:szCs w:val="24"/>
        </w:rPr>
        <w:t>4.1.</w:t>
      </w:r>
      <w:r w:rsidRPr="00834A56">
        <w:rPr>
          <w:rFonts w:ascii="Times New Roman" w:hAnsi="Times New Roman" w:cs="Times New Roman"/>
          <w:i w:val="0"/>
          <w:sz w:val="24"/>
          <w:szCs w:val="24"/>
        </w:rPr>
        <w:t xml:space="preserve">2. </w:t>
      </w:r>
      <w:proofErr w:type="gramStart"/>
      <w:r w:rsidRPr="00834A56">
        <w:rPr>
          <w:rFonts w:ascii="Times New Roman" w:hAnsi="Times New Roman" w:cs="Times New Roman"/>
          <w:i w:val="0"/>
          <w:sz w:val="24"/>
          <w:szCs w:val="24"/>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roofErr w:type="gramEnd"/>
    </w:p>
    <w:p w:rsidR="00A17EFE" w:rsidRPr="00834A56" w:rsidRDefault="00A17EFE" w:rsidP="00834A56">
      <w:pPr>
        <w:spacing w:after="0" w:line="240" w:lineRule="auto"/>
        <w:ind w:firstLine="709"/>
        <w:jc w:val="both"/>
        <w:rPr>
          <w:spacing w:val="2"/>
          <w:sz w:val="24"/>
          <w:szCs w:val="24"/>
        </w:rPr>
      </w:pPr>
      <w:r w:rsidRPr="00834A56">
        <w:rPr>
          <w:rFonts w:ascii="Times New Roman" w:hAnsi="Times New Roman" w:cs="Times New Roman"/>
          <w:sz w:val="24"/>
          <w:szCs w:val="24"/>
        </w:rPr>
        <w:t xml:space="preserve">Освоение адаптированной основной общеобразовательной программы НОО обеспечивает достижение  </w:t>
      </w:r>
      <w:proofErr w:type="spellStart"/>
      <w:r w:rsidRPr="00834A56">
        <w:rPr>
          <w:rFonts w:ascii="Times New Roman" w:hAnsi="Times New Roman" w:cs="Times New Roman"/>
          <w:sz w:val="24"/>
          <w:szCs w:val="24"/>
        </w:rPr>
        <w:t>умственноотсталыми</w:t>
      </w:r>
      <w:proofErr w:type="spellEnd"/>
      <w:r w:rsidRPr="00834A56">
        <w:rPr>
          <w:rFonts w:ascii="Times New Roman" w:hAnsi="Times New Roman" w:cs="Times New Roman"/>
          <w:sz w:val="24"/>
          <w:szCs w:val="24"/>
        </w:rPr>
        <w:t xml:space="preserve"> </w:t>
      </w:r>
      <w:proofErr w:type="gramStart"/>
      <w:r w:rsidRPr="00834A56">
        <w:rPr>
          <w:rFonts w:ascii="Times New Roman" w:hAnsi="Times New Roman" w:cs="Times New Roman"/>
          <w:sz w:val="24"/>
          <w:szCs w:val="24"/>
        </w:rPr>
        <w:t>обучающимися</w:t>
      </w:r>
      <w:proofErr w:type="gramEnd"/>
      <w:r w:rsidRPr="00834A56">
        <w:rPr>
          <w:rFonts w:ascii="Times New Roman" w:hAnsi="Times New Roman" w:cs="Times New Roman"/>
          <w:sz w:val="24"/>
          <w:szCs w:val="24"/>
        </w:rPr>
        <w:t xml:space="preserve"> с НОДА двух видов результатов: </w:t>
      </w:r>
      <w:r w:rsidRPr="00834A56">
        <w:rPr>
          <w:rFonts w:ascii="Times New Roman" w:hAnsi="Times New Roman" w:cs="Times New Roman"/>
          <w:i/>
          <w:sz w:val="24"/>
          <w:szCs w:val="24"/>
        </w:rPr>
        <w:t xml:space="preserve">личностных и предметных. </w:t>
      </w:r>
    </w:p>
    <w:p w:rsidR="00A17EFE" w:rsidRPr="00834A56" w:rsidRDefault="00A17EF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i/>
          <w:sz w:val="24"/>
          <w:szCs w:val="24"/>
        </w:rPr>
        <w:t xml:space="preserve">Личностные результаты </w:t>
      </w:r>
      <w:r w:rsidRPr="00834A56">
        <w:rPr>
          <w:rFonts w:ascii="Times New Roman" w:hAnsi="Times New Roman" w:cs="Times New Roman"/>
          <w:sz w:val="24"/>
          <w:szCs w:val="24"/>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Pr="00834A56" w:rsidRDefault="00A17EF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Pr="00834A56" w:rsidRDefault="00A17EF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i/>
          <w:sz w:val="24"/>
          <w:szCs w:val="24"/>
        </w:rPr>
        <w:t>Предметные результаты</w:t>
      </w:r>
      <w:r w:rsidRPr="00834A56">
        <w:rPr>
          <w:rFonts w:ascii="Times New Roman" w:hAnsi="Times New Roman" w:cs="Times New Roman"/>
          <w:sz w:val="24"/>
          <w:szCs w:val="24"/>
        </w:rPr>
        <w:t xml:space="preserve"> освоения АООП НОО включают освоенные </w:t>
      </w:r>
      <w:proofErr w:type="gramStart"/>
      <w:r w:rsidRPr="00834A56">
        <w:rPr>
          <w:rFonts w:ascii="Times New Roman" w:hAnsi="Times New Roman" w:cs="Times New Roman"/>
          <w:sz w:val="24"/>
          <w:szCs w:val="24"/>
        </w:rPr>
        <w:t>обучающимися</w:t>
      </w:r>
      <w:proofErr w:type="gramEnd"/>
      <w:r w:rsidRPr="00834A56">
        <w:rPr>
          <w:rFonts w:ascii="Times New Roman" w:hAnsi="Times New Roman" w:cs="Times New Roman"/>
          <w:sz w:val="24"/>
          <w:szCs w:val="24"/>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Pr="00834A56" w:rsidRDefault="00A17EFE"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Pr="00834A56" w:rsidRDefault="00A17EFE" w:rsidP="00834A56">
      <w:pPr>
        <w:spacing w:after="0" w:line="240" w:lineRule="auto"/>
        <w:ind w:firstLine="709"/>
        <w:jc w:val="both"/>
        <w:rPr>
          <w:sz w:val="24"/>
          <w:szCs w:val="24"/>
        </w:rPr>
      </w:pPr>
      <w:r w:rsidRPr="00834A56">
        <w:rPr>
          <w:rFonts w:ascii="Times New Roman" w:hAnsi="Times New Roman" w:cs="Times New Roman"/>
          <w:sz w:val="24"/>
          <w:szCs w:val="24"/>
        </w:rPr>
        <w:t>Минимальный уровень является обязательным для всех обучающихся с ум</w:t>
      </w:r>
      <w:r w:rsidRPr="00834A56">
        <w:rPr>
          <w:rFonts w:ascii="Times New Roman" w:hAnsi="Times New Roman" w:cs="Times New Roman"/>
          <w:sz w:val="24"/>
          <w:szCs w:val="24"/>
        </w:rPr>
        <w:softHyphen/>
        <w:t xml:space="preserve">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834A56">
        <w:rPr>
          <w:rFonts w:ascii="Times New Roman" w:hAnsi="Times New Roman" w:cs="Times New Roman"/>
          <w:sz w:val="24"/>
          <w:szCs w:val="24"/>
        </w:rPr>
        <w:t>случае</w:t>
      </w:r>
      <w:proofErr w:type="gramEnd"/>
      <w:r w:rsidRPr="00834A56">
        <w:rPr>
          <w:rFonts w:ascii="Times New Roman" w:hAnsi="Times New Roman" w:cs="Times New Roman"/>
          <w:sz w:val="24"/>
          <w:szCs w:val="24"/>
        </w:rPr>
        <w:t>, если обучающийся не достигает мини</w:t>
      </w:r>
      <w:r w:rsidRPr="00834A56">
        <w:rPr>
          <w:rFonts w:ascii="Times New Roman" w:hAnsi="Times New Roman" w:cs="Times New Roman"/>
          <w:sz w:val="24"/>
          <w:szCs w:val="24"/>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834A56" w:rsidRDefault="00561B80" w:rsidP="00834A56">
      <w:pPr>
        <w:pStyle w:val="3"/>
        <w:spacing w:before="0" w:line="240" w:lineRule="auto"/>
        <w:jc w:val="center"/>
        <w:rPr>
          <w:rFonts w:ascii="Times New Roman" w:hAnsi="Times New Roman" w:cs="Times New Roman"/>
          <w:i w:val="0"/>
          <w:sz w:val="24"/>
          <w:szCs w:val="24"/>
        </w:rPr>
      </w:pPr>
      <w:bookmarkStart w:id="45" w:name="_Toc289117690"/>
      <w:r w:rsidRPr="00834A56">
        <w:rPr>
          <w:rFonts w:ascii="Times New Roman" w:hAnsi="Times New Roman" w:cs="Times New Roman"/>
          <w:i w:val="0"/>
          <w:sz w:val="24"/>
          <w:szCs w:val="24"/>
        </w:rPr>
        <w:lastRenderedPageBreak/>
        <w:t xml:space="preserve">4.1.3. Система оценки достижения </w:t>
      </w:r>
      <w:r w:rsidR="00B718DD" w:rsidRPr="00834A56">
        <w:rPr>
          <w:rFonts w:ascii="Times New Roman" w:hAnsi="Times New Roman" w:cs="Times New Roman"/>
          <w:i w:val="0"/>
          <w:sz w:val="24"/>
          <w:szCs w:val="24"/>
        </w:rPr>
        <w:t xml:space="preserve">умственно отсталых </w:t>
      </w:r>
      <w:proofErr w:type="gramStart"/>
      <w:r w:rsidRPr="00834A56">
        <w:rPr>
          <w:rFonts w:ascii="Times New Roman" w:hAnsi="Times New Roman" w:cs="Times New Roman"/>
          <w:i w:val="0"/>
          <w:sz w:val="24"/>
          <w:szCs w:val="24"/>
        </w:rPr>
        <w:t>обучающимися</w:t>
      </w:r>
      <w:proofErr w:type="gramEnd"/>
      <w:r w:rsidRPr="00834A56">
        <w:rPr>
          <w:rFonts w:ascii="Times New Roman" w:hAnsi="Times New Roman" w:cs="Times New Roman"/>
          <w:i w:val="0"/>
          <w:sz w:val="24"/>
          <w:szCs w:val="24"/>
        </w:rPr>
        <w:t xml:space="preserve"> </w:t>
      </w:r>
      <w:r w:rsidR="005550FB" w:rsidRPr="00834A56">
        <w:rPr>
          <w:rFonts w:ascii="Times New Roman" w:hAnsi="Times New Roman" w:cs="Times New Roman"/>
          <w:i w:val="0"/>
          <w:sz w:val="24"/>
          <w:szCs w:val="24"/>
        </w:rPr>
        <w:br/>
      </w:r>
      <w:r w:rsidRPr="00834A56">
        <w:rPr>
          <w:rFonts w:ascii="Times New Roman" w:hAnsi="Times New Roman" w:cs="Times New Roman"/>
          <w:i w:val="0"/>
          <w:sz w:val="24"/>
          <w:szCs w:val="24"/>
        </w:rPr>
        <w:t>с</w:t>
      </w:r>
      <w:r w:rsidR="00B718DD" w:rsidRPr="00834A56">
        <w:rPr>
          <w:rFonts w:ascii="Times New Roman" w:hAnsi="Times New Roman" w:cs="Times New Roman"/>
          <w:i w:val="0"/>
          <w:sz w:val="24"/>
          <w:szCs w:val="24"/>
        </w:rPr>
        <w:t xml:space="preserve"> НОДА</w:t>
      </w:r>
      <w:r w:rsidRPr="00834A56">
        <w:rPr>
          <w:rFonts w:ascii="Times New Roman" w:hAnsi="Times New Roman" w:cs="Times New Roman"/>
          <w:i w:val="0"/>
          <w:sz w:val="24"/>
          <w:szCs w:val="24"/>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834A56" w:rsidRDefault="00561B80"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Система оценки достижения умственно </w:t>
      </w:r>
      <w:proofErr w:type="gramStart"/>
      <w:r w:rsidRPr="00834A56">
        <w:rPr>
          <w:rFonts w:ascii="Times New Roman" w:hAnsi="Times New Roman" w:cs="Times New Roman"/>
          <w:sz w:val="24"/>
          <w:szCs w:val="24"/>
        </w:rPr>
        <w:t>отсталыми</w:t>
      </w:r>
      <w:proofErr w:type="gramEnd"/>
      <w:r w:rsidRPr="00834A56">
        <w:rPr>
          <w:rFonts w:ascii="Times New Roman" w:hAnsi="Times New Roman" w:cs="Times New Roman"/>
          <w:sz w:val="24"/>
          <w:szCs w:val="24"/>
        </w:rPr>
        <w:t xml:space="preserve"> обучающимися с НОДА должна:</w:t>
      </w:r>
    </w:p>
    <w:p w:rsidR="00561B80" w:rsidRPr="00834A56" w:rsidRDefault="00561B80"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834A56" w:rsidRDefault="00561B80"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2) ориентировать образовательный процесс на развитие личности обу</w:t>
      </w:r>
      <w:r w:rsidRPr="00834A56">
        <w:rPr>
          <w:rFonts w:ascii="Times New Roman" w:hAnsi="Times New Roman" w:cs="Times New Roman"/>
          <w:sz w:val="24"/>
          <w:szCs w:val="24"/>
        </w:rPr>
        <w:softHyphen/>
        <w:t>чающихся, достижение планируемых результатов освоения содержания учеб</w:t>
      </w:r>
      <w:r w:rsidRPr="00834A56">
        <w:rPr>
          <w:rFonts w:ascii="Times New Roman" w:hAnsi="Times New Roman" w:cs="Times New Roman"/>
          <w:sz w:val="24"/>
          <w:szCs w:val="24"/>
        </w:rPr>
        <w:softHyphen/>
        <w:t>ных предметов и формирование базовых учебных действий;</w:t>
      </w:r>
    </w:p>
    <w:p w:rsidR="00561B80" w:rsidRPr="00834A56" w:rsidRDefault="00561B80"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834A56" w:rsidRDefault="00561B80"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4) позволять осуществлять оценку динамики учебных достижений</w:t>
      </w:r>
    </w:p>
    <w:p w:rsidR="00403551" w:rsidRPr="00834A56" w:rsidRDefault="00561B80" w:rsidP="00834A56">
      <w:pPr>
        <w:pStyle w:val="2"/>
        <w:spacing w:before="0" w:after="0" w:line="240" w:lineRule="auto"/>
        <w:jc w:val="center"/>
        <w:rPr>
          <w:rFonts w:ascii="Times New Roman" w:hAnsi="Times New Roman" w:cs="Times New Roman"/>
          <w:sz w:val="24"/>
          <w:szCs w:val="24"/>
        </w:rPr>
      </w:pPr>
      <w:bookmarkStart w:id="46" w:name="_Toc289117691"/>
      <w:r w:rsidRPr="00834A56">
        <w:rPr>
          <w:rFonts w:ascii="Times New Roman" w:hAnsi="Times New Roman" w:cs="Times New Roman"/>
          <w:sz w:val="24"/>
          <w:szCs w:val="24"/>
        </w:rPr>
        <w:t>4.2. Содержательный раздел</w:t>
      </w:r>
      <w:bookmarkEnd w:id="46"/>
    </w:p>
    <w:p w:rsidR="00561B80" w:rsidRPr="00834A56" w:rsidRDefault="00561B80" w:rsidP="00834A56">
      <w:pPr>
        <w:pStyle w:val="3"/>
        <w:spacing w:before="0" w:line="240" w:lineRule="auto"/>
        <w:jc w:val="center"/>
        <w:rPr>
          <w:rFonts w:ascii="Times New Roman" w:hAnsi="Times New Roman" w:cs="Times New Roman"/>
          <w:i w:val="0"/>
          <w:sz w:val="24"/>
          <w:szCs w:val="24"/>
        </w:rPr>
      </w:pPr>
      <w:bookmarkStart w:id="47" w:name="_Toc289117692"/>
      <w:r w:rsidRPr="00834A56">
        <w:rPr>
          <w:rFonts w:ascii="Times New Roman" w:hAnsi="Times New Roman" w:cs="Times New Roman"/>
          <w:i w:val="0"/>
          <w:sz w:val="24"/>
          <w:szCs w:val="24"/>
        </w:rPr>
        <w:t>4.2.1. Прог</w:t>
      </w:r>
      <w:r w:rsidR="00B718DD" w:rsidRPr="00834A56">
        <w:rPr>
          <w:rFonts w:ascii="Times New Roman" w:hAnsi="Times New Roman" w:cs="Times New Roman"/>
          <w:i w:val="0"/>
          <w:sz w:val="24"/>
          <w:szCs w:val="24"/>
        </w:rPr>
        <w:t>рамма формирования базовых</w:t>
      </w:r>
      <w:r w:rsidRPr="00834A56">
        <w:rPr>
          <w:rFonts w:ascii="Times New Roman" w:hAnsi="Times New Roman" w:cs="Times New Roman"/>
          <w:i w:val="0"/>
          <w:sz w:val="24"/>
          <w:szCs w:val="24"/>
        </w:rPr>
        <w:t xml:space="preserve"> учебных действий</w:t>
      </w:r>
      <w:bookmarkEnd w:id="47"/>
    </w:p>
    <w:p w:rsidR="00403551" w:rsidRPr="00834A56" w:rsidRDefault="00403551"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Программа формирования базовых учебных действий </w:t>
      </w:r>
      <w:proofErr w:type="gramStart"/>
      <w:r w:rsidRPr="00834A56">
        <w:rPr>
          <w:rFonts w:ascii="Times New Roman" w:hAnsi="Times New Roman" w:cs="Times New Roman"/>
          <w:sz w:val="24"/>
          <w:szCs w:val="24"/>
        </w:rPr>
        <w:t>у</w:t>
      </w:r>
      <w:proofErr w:type="gramEnd"/>
      <w:r w:rsidRPr="00834A56">
        <w:rPr>
          <w:rFonts w:ascii="Times New Roman" w:hAnsi="Times New Roman" w:cs="Times New Roman"/>
          <w:sz w:val="24"/>
          <w:szCs w:val="24"/>
        </w:rPr>
        <w:t xml:space="preserve"> умственно отсталых обучающихся с НОДА должна обеспечивать:</w:t>
      </w:r>
    </w:p>
    <w:p w:rsidR="00403551" w:rsidRPr="00834A56" w:rsidRDefault="00403551"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связь базовых учебных действий с содержанием учебных предметов;</w:t>
      </w:r>
    </w:p>
    <w:p w:rsidR="00403551" w:rsidRPr="00834A56" w:rsidRDefault="00403551"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решение задач формирования личностных, регулятивных, познавательных, коммуникативных базовых учебных действий.</w:t>
      </w:r>
    </w:p>
    <w:p w:rsidR="00403551" w:rsidRPr="00834A56" w:rsidRDefault="00403551"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Овладение базовыми учебными действиями у умственно </w:t>
      </w:r>
      <w:proofErr w:type="gramStart"/>
      <w:r w:rsidRPr="00834A56">
        <w:rPr>
          <w:rFonts w:ascii="Times New Roman" w:hAnsi="Times New Roman" w:cs="Times New Roman"/>
          <w:sz w:val="24"/>
          <w:szCs w:val="24"/>
        </w:rPr>
        <w:t>отсталых</w:t>
      </w:r>
      <w:proofErr w:type="gramEnd"/>
      <w:r w:rsidRPr="00834A56">
        <w:rPr>
          <w:rFonts w:ascii="Times New Roman" w:hAnsi="Times New Roman" w:cs="Times New Roman"/>
          <w:sz w:val="24"/>
          <w:szCs w:val="24"/>
        </w:rPr>
        <w:t xml:space="preserve"> обучающихся с НОДА по итогам начальной школы не определяются</w:t>
      </w:r>
      <w:r w:rsidR="005E266D" w:rsidRPr="00834A56">
        <w:rPr>
          <w:rFonts w:ascii="Times New Roman" w:hAnsi="Times New Roman" w:cs="Times New Roman"/>
          <w:sz w:val="24"/>
          <w:szCs w:val="24"/>
        </w:rPr>
        <w:t>, а могут оцениваться по завершении полного курса обучения.</w:t>
      </w:r>
    </w:p>
    <w:p w:rsidR="00403551" w:rsidRPr="00834A56" w:rsidRDefault="00403551" w:rsidP="00834A56">
      <w:pPr>
        <w:pStyle w:val="3"/>
        <w:spacing w:before="0" w:line="240" w:lineRule="auto"/>
        <w:jc w:val="center"/>
        <w:rPr>
          <w:rFonts w:ascii="Times New Roman" w:hAnsi="Times New Roman" w:cs="Times New Roman"/>
          <w:i w:val="0"/>
          <w:sz w:val="24"/>
          <w:szCs w:val="24"/>
        </w:rPr>
      </w:pPr>
      <w:bookmarkStart w:id="48" w:name="_Toc289117693"/>
      <w:r w:rsidRPr="00834A56">
        <w:rPr>
          <w:rFonts w:ascii="Times New Roman" w:hAnsi="Times New Roman" w:cs="Times New Roman"/>
          <w:i w:val="0"/>
          <w:sz w:val="24"/>
          <w:szCs w:val="24"/>
        </w:rPr>
        <w:t xml:space="preserve">4.2.2. Программы учебных предметов, курсов </w:t>
      </w:r>
      <w:r w:rsidRPr="00834A56">
        <w:rPr>
          <w:rFonts w:ascii="Times New Roman" w:hAnsi="Times New Roman" w:cs="Times New Roman"/>
          <w:i w:val="0"/>
          <w:sz w:val="24"/>
          <w:szCs w:val="24"/>
        </w:rPr>
        <w:br/>
        <w:t>коррекционно-развивающей области</w:t>
      </w:r>
      <w:bookmarkEnd w:id="48"/>
    </w:p>
    <w:p w:rsidR="005E266D" w:rsidRPr="00834A56" w:rsidRDefault="00403551" w:rsidP="00834A56">
      <w:pPr>
        <w:spacing w:after="0" w:line="240" w:lineRule="auto"/>
        <w:ind w:firstLine="567"/>
        <w:jc w:val="both"/>
        <w:rPr>
          <w:rFonts w:ascii="Times New Roman" w:hAnsi="Times New Roman" w:cs="Times New Roman"/>
          <w:b/>
          <w:sz w:val="24"/>
          <w:szCs w:val="24"/>
        </w:rPr>
      </w:pPr>
      <w:r w:rsidRPr="00834A56">
        <w:rPr>
          <w:rFonts w:ascii="Times New Roman" w:hAnsi="Times New Roman" w:cs="Times New Roman"/>
          <w:b/>
          <w:sz w:val="24"/>
          <w:szCs w:val="24"/>
        </w:rPr>
        <w:t>Основное содержание учебных предметов</w:t>
      </w:r>
    </w:p>
    <w:p w:rsidR="005E266D" w:rsidRPr="00834A56" w:rsidRDefault="005E266D" w:rsidP="00834A56">
      <w:pPr>
        <w:spacing w:after="0" w:line="240" w:lineRule="auto"/>
        <w:ind w:firstLine="567"/>
        <w:jc w:val="both"/>
        <w:rPr>
          <w:rFonts w:ascii="Times New Roman" w:hAnsi="Times New Roman" w:cs="Times New Roman"/>
          <w:b/>
          <w:i/>
          <w:sz w:val="24"/>
          <w:szCs w:val="24"/>
        </w:rPr>
      </w:pPr>
      <w:r w:rsidRPr="00834A56">
        <w:rPr>
          <w:rFonts w:ascii="Times New Roman" w:hAnsi="Times New Roman" w:cs="Times New Roman"/>
          <w:b/>
          <w:i/>
          <w:sz w:val="24"/>
          <w:szCs w:val="24"/>
        </w:rPr>
        <w:t>Русский язык.</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Техника чтения.</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Правильное чтение вслух целыми словами. Чтение про </w:t>
      </w:r>
      <w:proofErr w:type="spellStart"/>
      <w:r w:rsidRPr="00834A56">
        <w:rPr>
          <w:rFonts w:ascii="Times New Roman" w:hAnsi="Times New Roman" w:cs="Times New Roman"/>
          <w:sz w:val="24"/>
          <w:szCs w:val="24"/>
        </w:rPr>
        <w:t>себя</w:t>
      </w:r>
      <w:proofErr w:type="gramStart"/>
      <w:r w:rsidRPr="00834A56">
        <w:rPr>
          <w:rFonts w:ascii="Times New Roman" w:hAnsi="Times New Roman" w:cs="Times New Roman"/>
          <w:sz w:val="24"/>
          <w:szCs w:val="24"/>
        </w:rPr>
        <w:t>.Р</w:t>
      </w:r>
      <w:proofErr w:type="gramEnd"/>
      <w:r w:rsidRPr="00834A56">
        <w:rPr>
          <w:rFonts w:ascii="Times New Roman" w:hAnsi="Times New Roman" w:cs="Times New Roman"/>
          <w:sz w:val="24"/>
          <w:szCs w:val="24"/>
        </w:rPr>
        <w:t>абота</w:t>
      </w:r>
      <w:proofErr w:type="spellEnd"/>
      <w:r w:rsidRPr="00834A56">
        <w:rPr>
          <w:rFonts w:ascii="Times New Roman" w:hAnsi="Times New Roman" w:cs="Times New Roman"/>
          <w:sz w:val="24"/>
          <w:szCs w:val="24"/>
        </w:rPr>
        <w:t xml:space="preserve"> над выразительным чтением: соблюдение пауз между предложениями, логического ударения, необходимой интонации.</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Понимание </w:t>
      </w:r>
      <w:proofErr w:type="gramStart"/>
      <w:r w:rsidRPr="00834A56">
        <w:rPr>
          <w:rFonts w:ascii="Times New Roman" w:hAnsi="Times New Roman" w:cs="Times New Roman"/>
          <w:sz w:val="24"/>
          <w:szCs w:val="24"/>
        </w:rPr>
        <w:t>прочитанного</w:t>
      </w:r>
      <w:proofErr w:type="gramEnd"/>
      <w:r w:rsidRPr="00834A56">
        <w:rPr>
          <w:rFonts w:ascii="Times New Roman" w:hAnsi="Times New Roman" w:cs="Times New Roman"/>
          <w:sz w:val="24"/>
          <w:szCs w:val="24"/>
        </w:rPr>
        <w:t xml:space="preserve">. </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834A56">
        <w:rPr>
          <w:rFonts w:ascii="Times New Roman" w:hAnsi="Times New Roman" w:cs="Times New Roman"/>
          <w:sz w:val="24"/>
          <w:szCs w:val="24"/>
        </w:rPr>
        <w:t>речи</w:t>
      </w:r>
      <w:proofErr w:type="gramStart"/>
      <w:r w:rsidRPr="00834A56">
        <w:rPr>
          <w:rFonts w:ascii="Times New Roman" w:hAnsi="Times New Roman" w:cs="Times New Roman"/>
          <w:sz w:val="24"/>
          <w:szCs w:val="24"/>
        </w:rPr>
        <w:t>.П</w:t>
      </w:r>
      <w:proofErr w:type="gramEnd"/>
      <w:r w:rsidRPr="00834A56">
        <w:rPr>
          <w:rFonts w:ascii="Times New Roman" w:hAnsi="Times New Roman" w:cs="Times New Roman"/>
          <w:sz w:val="24"/>
          <w:szCs w:val="24"/>
        </w:rPr>
        <w:t>одведение</w:t>
      </w:r>
      <w:proofErr w:type="spellEnd"/>
      <w:r w:rsidRPr="00834A56">
        <w:rPr>
          <w:rFonts w:ascii="Times New Roman" w:hAnsi="Times New Roman" w:cs="Times New Roman"/>
          <w:sz w:val="24"/>
          <w:szCs w:val="24"/>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Развитие устной речи.</w:t>
      </w:r>
    </w:p>
    <w:p w:rsidR="0060539F"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Полный и выборочный пересказ (с помощью взрослого), рассказ по аналогии с </w:t>
      </w:r>
      <w:proofErr w:type="gramStart"/>
      <w:r w:rsidRPr="00834A56">
        <w:rPr>
          <w:rFonts w:ascii="Times New Roman" w:hAnsi="Times New Roman" w:cs="Times New Roman"/>
          <w:sz w:val="24"/>
          <w:szCs w:val="24"/>
        </w:rPr>
        <w:t>прочитанным</w:t>
      </w:r>
      <w:proofErr w:type="gramEnd"/>
      <w:r w:rsidRPr="00834A56">
        <w:rPr>
          <w:rFonts w:ascii="Times New Roman" w:hAnsi="Times New Roman" w:cs="Times New Roman"/>
          <w:sz w:val="24"/>
          <w:szCs w:val="24"/>
        </w:rPr>
        <w:t>.</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Заучивание наизусть стихотворений, басен.</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Внеклассное чтение.</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834A56">
        <w:rPr>
          <w:rFonts w:ascii="Times New Roman" w:hAnsi="Times New Roman" w:cs="Times New Roman"/>
          <w:sz w:val="24"/>
          <w:szCs w:val="24"/>
        </w:rPr>
        <w:t>из</w:t>
      </w:r>
      <w:proofErr w:type="gramEnd"/>
      <w:r w:rsidRPr="00834A56">
        <w:rPr>
          <w:rFonts w:ascii="Times New Roman" w:hAnsi="Times New Roman" w:cs="Times New Roman"/>
          <w:sz w:val="24"/>
          <w:szCs w:val="24"/>
        </w:rPr>
        <w:t xml:space="preserve"> прочитанного.</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Примерная тематика.</w:t>
      </w:r>
    </w:p>
    <w:p w:rsidR="0060539F"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Чтение произведений устного народного творчества в обработке русских писателей.</w:t>
      </w:r>
    </w:p>
    <w:p w:rsidR="0060539F"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Рассказы и стихотворения о ге</w:t>
      </w:r>
      <w:r w:rsidR="0060539F" w:rsidRPr="00834A56">
        <w:rPr>
          <w:rFonts w:ascii="Times New Roman" w:hAnsi="Times New Roman" w:cs="Times New Roman"/>
          <w:sz w:val="24"/>
          <w:szCs w:val="24"/>
        </w:rPr>
        <w:t>роизме народа во время войны.</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Общественно полезные дела школьников.</w:t>
      </w:r>
    </w:p>
    <w:p w:rsidR="0060539F"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lastRenderedPageBreak/>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Практические грамматические упражнения, правописание и развитие речи.</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Грамматика, правописание и развитие речи.</w:t>
      </w:r>
    </w:p>
    <w:p w:rsidR="005E266D" w:rsidRPr="00834A56" w:rsidRDefault="005E266D" w:rsidP="00834A56">
      <w:pPr>
        <w:spacing w:after="0" w:line="240" w:lineRule="auto"/>
        <w:ind w:firstLine="567"/>
        <w:jc w:val="both"/>
        <w:rPr>
          <w:rFonts w:ascii="Times New Roman" w:hAnsi="Times New Roman" w:cs="Times New Roman"/>
          <w:sz w:val="24"/>
          <w:szCs w:val="24"/>
        </w:rPr>
      </w:pPr>
      <w:r w:rsidRPr="00834A56">
        <w:rPr>
          <w:rFonts w:ascii="Times New Roman" w:hAnsi="Times New Roman" w:cs="Times New Roman"/>
          <w:sz w:val="24"/>
          <w:szCs w:val="24"/>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834A56" w:rsidRDefault="005E266D" w:rsidP="00834A56">
      <w:pPr>
        <w:spacing w:after="0" w:line="240" w:lineRule="auto"/>
        <w:ind w:firstLine="567"/>
        <w:jc w:val="both"/>
        <w:rPr>
          <w:rFonts w:ascii="Times New Roman" w:hAnsi="Times New Roman" w:cs="Times New Roman"/>
          <w:sz w:val="24"/>
          <w:szCs w:val="24"/>
        </w:rPr>
      </w:pPr>
      <w:proofErr w:type="spellStart"/>
      <w:r w:rsidRPr="00834A56">
        <w:rPr>
          <w:rFonts w:ascii="Times New Roman" w:hAnsi="Times New Roman" w:cs="Times New Roman"/>
          <w:sz w:val="24"/>
          <w:szCs w:val="24"/>
        </w:rPr>
        <w:t>Звукии</w:t>
      </w:r>
      <w:proofErr w:type="spellEnd"/>
      <w:r w:rsidRPr="00834A56">
        <w:rPr>
          <w:rFonts w:ascii="Times New Roman" w:hAnsi="Times New Roman" w:cs="Times New Roman"/>
          <w:sz w:val="24"/>
          <w:szCs w:val="24"/>
        </w:rPr>
        <w:t xml:space="preserve"> буквы.</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Алфавит. Употребление </w:t>
      </w:r>
      <w:r w:rsidRPr="00834A56">
        <w:rPr>
          <w:rFonts w:ascii="Times New Roman" w:hAnsi="Times New Roman"/>
          <w:b/>
          <w:bCs/>
          <w:sz w:val="24"/>
          <w:szCs w:val="24"/>
        </w:rPr>
        <w:t xml:space="preserve">ь </w:t>
      </w:r>
      <w:r w:rsidRPr="00834A56">
        <w:rPr>
          <w:rFonts w:ascii="Times New Roman" w:hAnsi="Times New Roman"/>
          <w:sz w:val="24"/>
          <w:szCs w:val="24"/>
        </w:rPr>
        <w:t xml:space="preserve">на конце и в середине слова. Разделительный </w:t>
      </w:r>
      <w:r w:rsidRPr="00834A56">
        <w:rPr>
          <w:rFonts w:ascii="Times New Roman" w:hAnsi="Times New Roman"/>
          <w:b/>
          <w:bCs/>
          <w:sz w:val="24"/>
          <w:szCs w:val="24"/>
        </w:rPr>
        <w:t xml:space="preserve">ь </w:t>
      </w:r>
      <w:r w:rsidRPr="00834A56">
        <w:rPr>
          <w:rFonts w:ascii="Times New Roman" w:hAnsi="Times New Roman"/>
          <w:sz w:val="24"/>
          <w:szCs w:val="24"/>
        </w:rPr>
        <w:t>перед гласными е, е, ю, я, и.</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Сочетания гласных с шипящими. Правописание </w:t>
      </w:r>
      <w:proofErr w:type="spellStart"/>
      <w:r w:rsidRPr="00834A56">
        <w:rPr>
          <w:rFonts w:ascii="Times New Roman" w:hAnsi="Times New Roman"/>
          <w:b/>
          <w:bCs/>
          <w:sz w:val="24"/>
          <w:szCs w:val="24"/>
        </w:rPr>
        <w:t>жи</w:t>
      </w:r>
      <w:proofErr w:type="spellEnd"/>
      <w:r w:rsidRPr="00834A56">
        <w:rPr>
          <w:rFonts w:ascii="Times New Roman" w:hAnsi="Times New Roman"/>
          <w:b/>
          <w:bCs/>
          <w:sz w:val="24"/>
          <w:szCs w:val="24"/>
        </w:rPr>
        <w:t xml:space="preserve">, ши, </w:t>
      </w:r>
      <w:proofErr w:type="spellStart"/>
      <w:r w:rsidRPr="00834A56">
        <w:rPr>
          <w:rFonts w:ascii="Times New Roman" w:hAnsi="Times New Roman"/>
          <w:b/>
          <w:bCs/>
          <w:sz w:val="24"/>
          <w:szCs w:val="24"/>
        </w:rPr>
        <w:t>ча</w:t>
      </w:r>
      <w:proofErr w:type="spellEnd"/>
      <w:r w:rsidRPr="00834A56">
        <w:rPr>
          <w:rFonts w:ascii="Times New Roman" w:hAnsi="Times New Roman"/>
          <w:b/>
          <w:bCs/>
          <w:sz w:val="24"/>
          <w:szCs w:val="24"/>
        </w:rPr>
        <w:t xml:space="preserve">, ща, </w:t>
      </w:r>
      <w:proofErr w:type="gramStart"/>
      <w:r w:rsidRPr="00834A56">
        <w:rPr>
          <w:rFonts w:ascii="Times New Roman" w:hAnsi="Times New Roman"/>
          <w:b/>
          <w:bCs/>
          <w:sz w:val="24"/>
          <w:szCs w:val="24"/>
        </w:rPr>
        <w:t>чу</w:t>
      </w:r>
      <w:proofErr w:type="gramEnd"/>
      <w:r w:rsidRPr="00834A56">
        <w:rPr>
          <w:rFonts w:ascii="Times New Roman" w:hAnsi="Times New Roman"/>
          <w:b/>
          <w:bCs/>
          <w:sz w:val="24"/>
          <w:szCs w:val="24"/>
        </w:rPr>
        <w:t xml:space="preserve">, </w:t>
      </w:r>
      <w:proofErr w:type="spellStart"/>
      <w:r w:rsidRPr="00834A56">
        <w:rPr>
          <w:rFonts w:ascii="Times New Roman" w:hAnsi="Times New Roman"/>
          <w:b/>
          <w:bCs/>
          <w:sz w:val="24"/>
          <w:szCs w:val="24"/>
        </w:rPr>
        <w:t>щу</w:t>
      </w:r>
      <w:proofErr w:type="spellEnd"/>
      <w:r w:rsidRPr="00834A56">
        <w:rPr>
          <w:rFonts w:ascii="Times New Roman" w:hAnsi="Times New Roman"/>
          <w:sz w:val="24"/>
          <w:szCs w:val="24"/>
        </w:rPr>
        <w:t>.</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834A56" w:rsidRDefault="005E266D" w:rsidP="00834A56">
      <w:pPr>
        <w:spacing w:after="0" w:line="240" w:lineRule="auto"/>
        <w:ind w:firstLine="567"/>
        <w:jc w:val="both"/>
        <w:rPr>
          <w:rFonts w:ascii="Times New Roman" w:hAnsi="Times New Roman"/>
          <w:i/>
          <w:iCs/>
          <w:sz w:val="24"/>
          <w:szCs w:val="24"/>
        </w:rPr>
      </w:pPr>
      <w:r w:rsidRPr="00834A56">
        <w:rPr>
          <w:rFonts w:ascii="Times New Roman" w:hAnsi="Times New Roman"/>
          <w:sz w:val="24"/>
          <w:szCs w:val="24"/>
        </w:rPr>
        <w:t>Ударение. Различение ударных и безударных гласных. Правописание безударных гласных путем изменения формы слова (</w:t>
      </w:r>
      <w:proofErr w:type="spellStart"/>
      <w:r w:rsidRPr="00834A56">
        <w:rPr>
          <w:rFonts w:ascii="Times New Roman" w:hAnsi="Times New Roman"/>
          <w:i/>
          <w:iCs/>
          <w:sz w:val="24"/>
          <w:szCs w:val="24"/>
        </w:rPr>
        <w:t>водá</w:t>
      </w:r>
      <w:proofErr w:type="spellEnd"/>
      <w:r w:rsidRPr="00834A56">
        <w:rPr>
          <w:rFonts w:ascii="Times New Roman" w:hAnsi="Times New Roman"/>
          <w:i/>
          <w:iCs/>
          <w:sz w:val="24"/>
          <w:szCs w:val="24"/>
        </w:rPr>
        <w:t xml:space="preserve"> — </w:t>
      </w:r>
      <w:proofErr w:type="spellStart"/>
      <w:r w:rsidRPr="00834A56">
        <w:rPr>
          <w:rFonts w:ascii="Times New Roman" w:hAnsi="Times New Roman"/>
          <w:i/>
          <w:iCs/>
          <w:sz w:val="24"/>
          <w:szCs w:val="24"/>
        </w:rPr>
        <w:t>вóды</w:t>
      </w:r>
      <w:proofErr w:type="spellEnd"/>
      <w:r w:rsidRPr="00834A56">
        <w:rPr>
          <w:rFonts w:ascii="Times New Roman" w:hAnsi="Times New Roman"/>
          <w:sz w:val="24"/>
          <w:szCs w:val="24"/>
        </w:rPr>
        <w:t>) или подбора по образцу родственных слов (</w:t>
      </w:r>
      <w:proofErr w:type="spellStart"/>
      <w:r w:rsidRPr="00834A56">
        <w:rPr>
          <w:rFonts w:ascii="Times New Roman" w:hAnsi="Times New Roman"/>
          <w:i/>
          <w:iCs/>
          <w:sz w:val="24"/>
          <w:szCs w:val="24"/>
        </w:rPr>
        <w:t>водá</w:t>
      </w:r>
      <w:proofErr w:type="spellEnd"/>
      <w:r w:rsidRPr="00834A56">
        <w:rPr>
          <w:rFonts w:ascii="Times New Roman" w:hAnsi="Times New Roman"/>
          <w:i/>
          <w:iCs/>
          <w:sz w:val="24"/>
          <w:szCs w:val="24"/>
        </w:rPr>
        <w:t xml:space="preserve"> — </w:t>
      </w:r>
      <w:proofErr w:type="spellStart"/>
      <w:r w:rsidRPr="00834A56">
        <w:rPr>
          <w:rFonts w:ascii="Times New Roman" w:hAnsi="Times New Roman"/>
          <w:i/>
          <w:iCs/>
          <w:sz w:val="24"/>
          <w:szCs w:val="24"/>
        </w:rPr>
        <w:t>вóдный</w:t>
      </w:r>
      <w:proofErr w:type="spellEnd"/>
      <w:r w:rsidRPr="00834A56">
        <w:rPr>
          <w:rFonts w:ascii="Times New Roman" w:hAnsi="Times New Roman"/>
          <w:sz w:val="24"/>
          <w:szCs w:val="24"/>
        </w:rPr>
        <w:t>)</w:t>
      </w:r>
      <w:r w:rsidRPr="00834A56">
        <w:rPr>
          <w:rFonts w:ascii="Times New Roman" w:hAnsi="Times New Roman"/>
          <w:i/>
          <w:iCs/>
          <w:sz w:val="24"/>
          <w:szCs w:val="24"/>
        </w:rPr>
        <w:t xml:space="preserve">.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Слово.</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Имена собственные. Расширение круга имен собственных: названия рек, гор, морей. Большая буква в именах собственных.</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Предлоги </w:t>
      </w:r>
      <w:proofErr w:type="gramStart"/>
      <w:r w:rsidRPr="00834A56">
        <w:rPr>
          <w:rFonts w:ascii="Times New Roman" w:hAnsi="Times New Roman"/>
          <w:b/>
          <w:bCs/>
          <w:sz w:val="24"/>
          <w:szCs w:val="24"/>
        </w:rPr>
        <w:t>до</w:t>
      </w:r>
      <w:proofErr w:type="gramEnd"/>
      <w:r w:rsidRPr="00834A56">
        <w:rPr>
          <w:rFonts w:ascii="Times New Roman" w:hAnsi="Times New Roman"/>
          <w:b/>
          <w:bCs/>
          <w:sz w:val="24"/>
          <w:szCs w:val="24"/>
        </w:rPr>
        <w:t xml:space="preserve">, без, под, над, около, перед. </w:t>
      </w:r>
      <w:r w:rsidRPr="00834A56">
        <w:rPr>
          <w:rFonts w:ascii="Times New Roman" w:hAnsi="Times New Roman"/>
          <w:sz w:val="24"/>
          <w:szCs w:val="24"/>
        </w:rPr>
        <w:t>Раздельное написание предлогов с другими славами.</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Разделительный </w:t>
      </w:r>
      <w:r w:rsidRPr="00834A56">
        <w:rPr>
          <w:rFonts w:ascii="Times New Roman" w:hAnsi="Times New Roman"/>
          <w:b/>
          <w:bCs/>
          <w:sz w:val="24"/>
          <w:szCs w:val="24"/>
        </w:rPr>
        <w:t>ъ</w:t>
      </w:r>
      <w:r w:rsidRPr="00834A56">
        <w:rPr>
          <w:rFonts w:ascii="Times New Roman" w:hAnsi="Times New Roman"/>
          <w:i/>
          <w:iCs/>
          <w:sz w:val="24"/>
          <w:szCs w:val="24"/>
        </w:rPr>
        <w:t>.</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Родственные слова. Общая часть родственных слов (корень).</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Правописание слов с непроверяемыми написаниями в корне: умение пользоваться словарем, данным в учебнике.</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Предложение.</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Членение речи на предложения, выделение в предложениях слов, обозначающих, о ком или о чем говорится, что говорится.</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Знаки препинания в конце предложения (точка, вопросительный и восклицательный знаки).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Главные члены предложения: подлежащее, сказуемое. Второстепенные члены предложения (без деления на виды).</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Связная письменная речь.</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Составлять и записывать небольшой рассказ по серии карт</w:t>
      </w:r>
      <w:r w:rsidR="0060539F" w:rsidRPr="00834A56">
        <w:rPr>
          <w:rFonts w:ascii="Times New Roman" w:hAnsi="Times New Roman"/>
          <w:sz w:val="24"/>
          <w:szCs w:val="24"/>
        </w:rPr>
        <w:t>инок под руководством учителя.</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Писать изложение под руководством учителя небольшого текста (20—30 слов</w:t>
      </w:r>
      <w:r w:rsidR="0060539F" w:rsidRPr="00834A56">
        <w:rPr>
          <w:rFonts w:ascii="Times New Roman" w:hAnsi="Times New Roman"/>
          <w:sz w:val="24"/>
          <w:szCs w:val="24"/>
        </w:rPr>
        <w:t>) по данным учителем вопросам.</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Восстанавливать несложный деформированный текст по вопросам.</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Описывать несложные знакомые предметы и картины по коллективно составленному плану в виде вопросов.</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Составлять и писать под руководством учителя небольшого письма родным, товарищам. Адрес на конверте.</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Письмо и чистописание.</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Выполнение письменных упражнений по учебнику в соответствии с заданием (по физическим возможностям ребенка).</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lastRenderedPageBreak/>
        <w:t>Списывание рукописного и печатного текстов целыми словами и словосочетаниями.</w:t>
      </w:r>
      <w:r w:rsidRPr="00834A56">
        <w:rPr>
          <w:rFonts w:ascii="Times New Roman" w:hAnsi="Times New Roman"/>
          <w:sz w:val="24"/>
          <w:szCs w:val="24"/>
        </w:rPr>
        <w:br/>
        <w:t>Списывание предложений и связных текстов со встав</w:t>
      </w:r>
      <w:r w:rsidR="0060539F" w:rsidRPr="00834A56">
        <w:rPr>
          <w:rFonts w:ascii="Times New Roman" w:hAnsi="Times New Roman"/>
          <w:sz w:val="24"/>
          <w:szCs w:val="24"/>
        </w:rPr>
        <w:t>кой пропущенных букв или слов.</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Выборочное с</w:t>
      </w:r>
      <w:r w:rsidR="0060539F" w:rsidRPr="00834A56">
        <w:rPr>
          <w:rFonts w:ascii="Times New Roman" w:hAnsi="Times New Roman"/>
          <w:sz w:val="24"/>
          <w:szCs w:val="24"/>
        </w:rPr>
        <w:t>писывание по указанию учителя.</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Письмо под диктовку предложений и связных текстов с соблюдением правил правописания (с учетом физических возможностей обу</w:t>
      </w:r>
      <w:r w:rsidR="0060539F" w:rsidRPr="00834A56">
        <w:rPr>
          <w:rFonts w:ascii="Times New Roman" w:hAnsi="Times New Roman"/>
          <w:sz w:val="24"/>
          <w:szCs w:val="24"/>
        </w:rPr>
        <w:t>чающихся).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Восстановление нарушенного порядка слов в предложении, письмо прописных и строчных букв в алфавитном порядке</w:t>
      </w:r>
      <w:proofErr w:type="gramStart"/>
      <w:r w:rsidRPr="00834A56">
        <w:rPr>
          <w:rFonts w:ascii="Times New Roman" w:hAnsi="Times New Roman"/>
          <w:sz w:val="24"/>
          <w:szCs w:val="24"/>
        </w:rPr>
        <w:t>.(</w:t>
      </w:r>
      <w:proofErr w:type="gramEnd"/>
      <w:r w:rsidRPr="00834A56">
        <w:rPr>
          <w:rFonts w:ascii="Times New Roman" w:hAnsi="Times New Roman"/>
          <w:sz w:val="24"/>
          <w:szCs w:val="24"/>
        </w:rPr>
        <w:t>с учетом физических возможностей обучающихся).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Устная речь</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Правильное составление простых распространенных предложений и сложных посредством союзов </w:t>
      </w:r>
      <w:r w:rsidRPr="00834A56">
        <w:rPr>
          <w:rFonts w:ascii="Times New Roman" w:hAnsi="Times New Roman"/>
          <w:b/>
          <w:bCs/>
          <w:sz w:val="24"/>
          <w:szCs w:val="24"/>
        </w:rPr>
        <w:t xml:space="preserve">и, а, но, потому что, чтобы </w:t>
      </w:r>
      <w:r w:rsidRPr="00834A56">
        <w:rPr>
          <w:rFonts w:ascii="Times New Roman" w:hAnsi="Times New Roman"/>
          <w:sz w:val="24"/>
          <w:szCs w:val="24"/>
        </w:rPr>
        <w:t>(с помощью учителя).</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Связное высказывание по затрагиваемым в беседе вопросам.</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Составление небольших рассказов на предложенную учителем тему.</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834A56" w:rsidRDefault="005E266D" w:rsidP="00834A56">
      <w:pPr>
        <w:spacing w:after="0" w:line="240" w:lineRule="auto"/>
        <w:ind w:firstLine="567"/>
        <w:jc w:val="both"/>
        <w:rPr>
          <w:rFonts w:ascii="Times New Roman" w:hAnsi="Times New Roman"/>
          <w:b/>
          <w:bCs/>
          <w:sz w:val="24"/>
          <w:szCs w:val="24"/>
        </w:rPr>
      </w:pPr>
      <w:r w:rsidRPr="00834A56">
        <w:rPr>
          <w:rFonts w:ascii="Times New Roman" w:hAnsi="Times New Roman"/>
          <w:bCs/>
          <w:sz w:val="24"/>
          <w:szCs w:val="24"/>
        </w:rPr>
        <w:t>Основные требования к знаниям и умениям учащихся:</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Учащиеся должны </w:t>
      </w:r>
      <w:r w:rsidRPr="00834A56">
        <w:rPr>
          <w:rFonts w:ascii="Times New Roman" w:hAnsi="Times New Roman"/>
          <w:b/>
          <w:bCs/>
          <w:sz w:val="24"/>
          <w:szCs w:val="24"/>
        </w:rPr>
        <w:t>уметь</w:t>
      </w:r>
      <w:r w:rsidR="0060539F" w:rsidRPr="00834A56">
        <w:rPr>
          <w:rFonts w:ascii="Times New Roman" w:hAnsi="Times New Roman"/>
          <w:sz w:val="24"/>
          <w:szCs w:val="24"/>
        </w:rPr>
        <w:t>:</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составлять и распространять предложения, устанавливать связи между словами по вопросам; ставить знаки п</w:t>
      </w:r>
      <w:r w:rsidR="0060539F" w:rsidRPr="00834A56">
        <w:rPr>
          <w:rFonts w:ascii="Times New Roman" w:hAnsi="Times New Roman"/>
          <w:sz w:val="24"/>
          <w:szCs w:val="24"/>
        </w:rPr>
        <w:t>репинания в конце предложения;</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анализировать слова по звуковому составу (выделять и дифференцировать звуки, устанавливать после</w:t>
      </w:r>
      <w:r w:rsidR="0060539F" w:rsidRPr="00834A56">
        <w:rPr>
          <w:rFonts w:ascii="Times New Roman" w:hAnsi="Times New Roman"/>
          <w:sz w:val="24"/>
          <w:szCs w:val="24"/>
        </w:rPr>
        <w:t>довательность звуков в слове);</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списывать рукописный и печатный текст целыми словами и словосочетания</w:t>
      </w:r>
      <w:r w:rsidR="0060539F" w:rsidRPr="00834A56">
        <w:rPr>
          <w:rFonts w:ascii="Times New Roman" w:hAnsi="Times New Roman"/>
          <w:sz w:val="24"/>
          <w:szCs w:val="24"/>
        </w:rPr>
        <w:t>ми;</w:t>
      </w:r>
      <w:r w:rsidR="0060539F" w:rsidRPr="00834A56">
        <w:rPr>
          <w:rFonts w:ascii="Times New Roman" w:hAnsi="Times New Roman"/>
          <w:sz w:val="24"/>
          <w:szCs w:val="24"/>
        </w:rPr>
        <w:br/>
      </w:r>
      <w:r w:rsidRPr="00834A56">
        <w:rPr>
          <w:rFonts w:ascii="Times New Roman" w:hAnsi="Times New Roman"/>
          <w:sz w:val="24"/>
          <w:szCs w:val="24"/>
        </w:rPr>
        <w:t>писать под диктовку пред</w:t>
      </w:r>
      <w:r w:rsidR="0060539F" w:rsidRPr="00834A56">
        <w:rPr>
          <w:rFonts w:ascii="Times New Roman" w:hAnsi="Times New Roman"/>
          <w:sz w:val="24"/>
          <w:szCs w:val="24"/>
        </w:rPr>
        <w:t>ложения и тексты (30—35 слов).</w:t>
      </w:r>
    </w:p>
    <w:p w:rsidR="0060539F"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Учащиеся должны </w:t>
      </w:r>
      <w:r w:rsidRPr="00834A56">
        <w:rPr>
          <w:rFonts w:ascii="Times New Roman" w:hAnsi="Times New Roman"/>
          <w:bCs/>
          <w:sz w:val="24"/>
          <w:szCs w:val="24"/>
        </w:rPr>
        <w:t>знать:</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алфавит; расположение слов в алфавитном порядке в словаре.</w:t>
      </w:r>
    </w:p>
    <w:p w:rsidR="0060539F" w:rsidRPr="00834A56" w:rsidRDefault="005E266D" w:rsidP="00834A56">
      <w:pPr>
        <w:spacing w:after="0" w:line="240" w:lineRule="auto"/>
        <w:ind w:firstLine="567"/>
        <w:jc w:val="both"/>
        <w:rPr>
          <w:rFonts w:ascii="Times New Roman" w:hAnsi="Times New Roman" w:cs="Times New Roman"/>
          <w:b/>
          <w:i/>
          <w:sz w:val="24"/>
          <w:szCs w:val="24"/>
        </w:rPr>
      </w:pPr>
      <w:r w:rsidRPr="00834A56">
        <w:rPr>
          <w:rFonts w:ascii="Times New Roman" w:hAnsi="Times New Roman" w:cs="Times New Roman"/>
          <w:b/>
          <w:i/>
          <w:sz w:val="24"/>
          <w:szCs w:val="24"/>
        </w:rPr>
        <w:t>«Окружающий мир»</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color w:val="00000A"/>
          <w:kern w:val="1"/>
          <w:sz w:val="24"/>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color w:val="00000A"/>
          <w:kern w:val="1"/>
          <w:sz w:val="24"/>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color w:val="00000A"/>
          <w:kern w:val="1"/>
          <w:sz w:val="24"/>
          <w:lang w:eastAsia="en-US"/>
        </w:rPr>
        <w:t>Дополнение высказываний собеседников на основе материала личных наблюдений и прочитанного.</w:t>
      </w:r>
    </w:p>
    <w:p w:rsidR="005E266D" w:rsidRPr="00834A56" w:rsidRDefault="005E266D" w:rsidP="00834A56">
      <w:pPr>
        <w:spacing w:after="0" w:line="240" w:lineRule="auto"/>
        <w:ind w:firstLine="567"/>
        <w:jc w:val="both"/>
        <w:rPr>
          <w:rFonts w:ascii="Times New Roman" w:hAnsi="Times New Roman"/>
          <w:b/>
          <w:bCs/>
          <w:sz w:val="24"/>
          <w:szCs w:val="24"/>
        </w:rPr>
      </w:pPr>
      <w:r w:rsidRPr="00834A56">
        <w:rPr>
          <w:rFonts w:ascii="Times New Roman" w:hAnsi="Times New Roman"/>
          <w:bCs/>
          <w:sz w:val="24"/>
          <w:szCs w:val="24"/>
        </w:rPr>
        <w:t>Примерная тематика:</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Сезонные изменения в природе. </w:t>
      </w:r>
      <w:r w:rsidRPr="00834A56">
        <w:rPr>
          <w:rFonts w:eastAsia="Arial Unicode MS" w:cs="Calibri"/>
          <w:color w:val="00000A"/>
          <w:kern w:val="1"/>
          <w:sz w:val="24"/>
          <w:lang w:eastAsia="en-US"/>
        </w:rPr>
        <w:t xml:space="preserve">Погода (ясно, пасмурно, дождь, гроза, ветер). Высота солнца в разное время дня. </w:t>
      </w:r>
      <w:proofErr w:type="gramStart"/>
      <w:r w:rsidRPr="00834A56">
        <w:rPr>
          <w:rFonts w:eastAsia="Arial Unicode MS" w:cs="Calibri"/>
          <w:color w:val="00000A"/>
          <w:kern w:val="1"/>
          <w:sz w:val="24"/>
          <w:lang w:eastAsia="en-US"/>
        </w:rPr>
        <w:t>Признаки лета: солнце сильно греет, жарко, роса, туман, на небе бывают облака и тучи, летний дождь, ливень, град, гроза (молния, гром).</w:t>
      </w:r>
      <w:proofErr w:type="gramEnd"/>
      <w:r w:rsidRPr="00834A56">
        <w:rPr>
          <w:rFonts w:eastAsia="Arial Unicode MS" w:cs="Calibri"/>
          <w:color w:val="00000A"/>
          <w:kern w:val="1"/>
          <w:sz w:val="24"/>
          <w:lang w:eastAsia="en-US"/>
        </w:rPr>
        <w:t xml:space="preserve"> Летние работы в деревне. Названия летних месяцев. </w:t>
      </w:r>
      <w:proofErr w:type="gramStart"/>
      <w:r w:rsidRPr="00834A56">
        <w:rPr>
          <w:rFonts w:eastAsia="Arial Unicode MS" w:cs="Calibri"/>
          <w:color w:val="00000A"/>
          <w:kern w:val="1"/>
          <w:sz w:val="24"/>
          <w:lang w:eastAsia="en-US"/>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834A56">
        <w:rPr>
          <w:rFonts w:eastAsia="Arial Unicode MS" w:cs="Calibri"/>
          <w:color w:val="00000A"/>
          <w:kern w:val="1"/>
          <w:sz w:val="24"/>
          <w:lang w:eastAsia="en-US"/>
        </w:rPr>
        <w:t xml:space="preserve"> Осенние работы в поле. Названия осенних месяцев. </w:t>
      </w:r>
      <w:proofErr w:type="gramStart"/>
      <w:r w:rsidRPr="00834A56">
        <w:rPr>
          <w:rFonts w:eastAsia="Arial Unicode MS" w:cs="Calibri"/>
          <w:color w:val="00000A"/>
          <w:kern w:val="1"/>
          <w:sz w:val="24"/>
          <w:lang w:eastAsia="en-US"/>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834A56">
        <w:rPr>
          <w:rFonts w:eastAsia="Arial Unicode MS" w:cs="Calibri"/>
          <w:color w:val="00000A"/>
          <w:kern w:val="1"/>
          <w:sz w:val="24"/>
          <w:lang w:eastAsia="en-US"/>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lastRenderedPageBreak/>
        <w:t xml:space="preserve">Город, село, деревня. </w:t>
      </w:r>
      <w:r w:rsidRPr="00834A56">
        <w:rPr>
          <w:rFonts w:eastAsia="Arial Unicode MS" w:cs="Calibri"/>
          <w:color w:val="00000A"/>
          <w:kern w:val="1"/>
          <w:sz w:val="24"/>
          <w:lang w:eastAsia="en-US"/>
        </w:rPr>
        <w:t xml:space="preserve">Главная улица города, села. </w:t>
      </w:r>
      <w:proofErr w:type="gramStart"/>
      <w:r w:rsidRPr="00834A56">
        <w:rPr>
          <w:rFonts w:eastAsia="Arial Unicode MS" w:cs="Calibri"/>
          <w:color w:val="00000A"/>
          <w:kern w:val="1"/>
          <w:sz w:val="24"/>
          <w:lang w:eastAsia="en-US"/>
        </w:rPr>
        <w:t>Учреждения города, села, деревни (почта, телеграф, телефонный узел, магазины, рынок, больница, аптека и др.).</w:t>
      </w:r>
      <w:proofErr w:type="gramEnd"/>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Дорожное движение. </w:t>
      </w:r>
      <w:r w:rsidRPr="00834A56">
        <w:rPr>
          <w:rFonts w:eastAsia="Arial Unicode MS" w:cs="Calibri"/>
          <w:color w:val="00000A"/>
          <w:kern w:val="1"/>
          <w:sz w:val="24"/>
          <w:lang w:eastAsia="en-US"/>
        </w:rPr>
        <w:t>Правила дорожного движения: правильный переход улицы (все случаи).</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Овощи, фрукты, ягоды. </w:t>
      </w:r>
      <w:r w:rsidRPr="00834A56">
        <w:rPr>
          <w:rFonts w:eastAsia="Arial Unicode MS" w:cs="Calibri"/>
          <w:color w:val="00000A"/>
          <w:kern w:val="1"/>
          <w:sz w:val="24"/>
          <w:lang w:eastAsia="en-US"/>
        </w:rPr>
        <w:t>Определение и различение.</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Орехи. </w:t>
      </w:r>
      <w:r w:rsidRPr="00834A56">
        <w:rPr>
          <w:rFonts w:eastAsia="Arial Unicode MS" w:cs="Calibri"/>
          <w:color w:val="00000A"/>
          <w:kern w:val="1"/>
          <w:sz w:val="24"/>
          <w:lang w:eastAsia="en-US"/>
        </w:rPr>
        <w:t>Орех лещины, грецкий орех, кедровый орешек. Различение по внешнему виду, вкусу.</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Грибы. </w:t>
      </w:r>
      <w:r w:rsidRPr="00834A56">
        <w:rPr>
          <w:rFonts w:eastAsia="Arial Unicode MS" w:cs="Calibri"/>
          <w:color w:val="00000A"/>
          <w:kern w:val="1"/>
          <w:sz w:val="24"/>
          <w:lang w:eastAsia="en-US"/>
        </w:rPr>
        <w:t>Части гриба. Грибы съедобные и несъедобные.</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Семена цветковых растений. </w:t>
      </w:r>
      <w:r w:rsidRPr="00834A56">
        <w:rPr>
          <w:rFonts w:eastAsia="Arial Unicode MS" w:cs="Calibri"/>
          <w:color w:val="00000A"/>
          <w:kern w:val="1"/>
          <w:sz w:val="24"/>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Полевые растения. </w:t>
      </w:r>
      <w:r w:rsidRPr="00834A56">
        <w:rPr>
          <w:rFonts w:eastAsia="Arial Unicode MS" w:cs="Calibri"/>
          <w:color w:val="00000A"/>
          <w:kern w:val="1"/>
          <w:sz w:val="24"/>
          <w:lang w:eastAsia="en-US"/>
        </w:rPr>
        <w:t xml:space="preserve">Рожь, кукуруза, овес, другие местные. </w:t>
      </w:r>
      <w:proofErr w:type="gramStart"/>
      <w:r w:rsidRPr="00834A56">
        <w:rPr>
          <w:rFonts w:eastAsia="Arial Unicode MS" w:cs="Calibri"/>
          <w:color w:val="00000A"/>
          <w:kern w:val="1"/>
          <w:sz w:val="24"/>
          <w:lang w:eastAsia="en-US"/>
        </w:rPr>
        <w:t>Части этих растений: корень, стебель (соломина), листья, колос (метелка, початок), зерна.</w:t>
      </w:r>
      <w:proofErr w:type="gramEnd"/>
      <w:r w:rsidRPr="00834A56">
        <w:rPr>
          <w:rFonts w:eastAsia="Arial Unicode MS" w:cs="Calibri"/>
          <w:color w:val="00000A"/>
          <w:kern w:val="1"/>
          <w:sz w:val="24"/>
          <w:lang w:eastAsia="en-US"/>
        </w:rPr>
        <w:t xml:space="preserve"> Как используются эти растения. Осенние работы в поле.</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Квартира, комната. </w:t>
      </w:r>
      <w:r w:rsidRPr="00834A56">
        <w:rPr>
          <w:rFonts w:eastAsia="Arial Unicode MS" w:cs="Calibri"/>
          <w:color w:val="00000A"/>
          <w:kern w:val="1"/>
          <w:sz w:val="24"/>
          <w:lang w:eastAsia="en-US"/>
        </w:rPr>
        <w:t>Столовая, спальня, кухня и др. Назначение.</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Мебель. </w:t>
      </w:r>
      <w:r w:rsidRPr="00834A56">
        <w:rPr>
          <w:rFonts w:eastAsia="Arial Unicode MS" w:cs="Calibri"/>
          <w:color w:val="00000A"/>
          <w:kern w:val="1"/>
          <w:sz w:val="24"/>
          <w:lang w:eastAsia="en-US"/>
        </w:rPr>
        <w:t>Мебель для столовой, спальни, кухни. Назначение. Уход за мебелью.</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Посуда. </w:t>
      </w:r>
      <w:r w:rsidRPr="00834A56">
        <w:rPr>
          <w:rFonts w:eastAsia="Arial Unicode MS" w:cs="Calibri"/>
          <w:color w:val="00000A"/>
          <w:kern w:val="1"/>
          <w:sz w:val="24"/>
          <w:lang w:eastAsia="en-US"/>
        </w:rPr>
        <w:t>Называние посуды. Посуда столовая, чайная, кухонная. Уход и хранение.</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Одежда. </w:t>
      </w:r>
      <w:r w:rsidRPr="00834A56">
        <w:rPr>
          <w:rFonts w:eastAsia="Arial Unicode MS" w:cs="Calibri"/>
          <w:color w:val="00000A"/>
          <w:kern w:val="1"/>
          <w:sz w:val="24"/>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Обувь. </w:t>
      </w:r>
      <w:r w:rsidRPr="00834A56">
        <w:rPr>
          <w:rFonts w:eastAsia="Arial Unicode MS" w:cs="Calibri"/>
          <w:color w:val="00000A"/>
          <w:kern w:val="1"/>
          <w:sz w:val="24"/>
          <w:lang w:eastAsia="en-US"/>
        </w:rPr>
        <w:t>Из чего делают обувь. Обувь кожаная, резиновая, валяная, текстильная. Уход за разными видами обуви.</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Комнатные растения. </w:t>
      </w:r>
      <w:r w:rsidRPr="00834A56">
        <w:rPr>
          <w:rFonts w:eastAsia="Arial Unicode MS" w:cs="Calibri"/>
          <w:color w:val="00000A"/>
          <w:kern w:val="1"/>
          <w:sz w:val="24"/>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Деревья. </w:t>
      </w:r>
      <w:r w:rsidRPr="00834A56">
        <w:rPr>
          <w:rFonts w:eastAsia="Arial Unicode MS" w:cs="Calibri"/>
          <w:color w:val="00000A"/>
          <w:kern w:val="1"/>
          <w:sz w:val="24"/>
          <w:lang w:eastAsia="en-US"/>
        </w:rPr>
        <w:t>Ель, сосна. Распознавание. Части дерева: корень, ствол, ветви, листья, хвоя. Семена в шишках. Ель, сосна — хвойные деревья.</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Домашние животные. </w:t>
      </w:r>
      <w:r w:rsidRPr="00834A56">
        <w:rPr>
          <w:rFonts w:eastAsia="Arial Unicode MS" w:cs="Calibri"/>
          <w:color w:val="00000A"/>
          <w:kern w:val="1"/>
          <w:sz w:val="24"/>
          <w:lang w:eastAsia="en-US"/>
        </w:rPr>
        <w:t>Лошадь, корова, свинья и др. Особенности внешнего вида. Пища. Уход и содержание. Польза, приносимая людям.</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Дикие животные. </w:t>
      </w:r>
      <w:r w:rsidRPr="00834A56">
        <w:rPr>
          <w:rFonts w:eastAsia="Arial Unicode MS" w:cs="Calibri"/>
          <w:color w:val="00000A"/>
          <w:kern w:val="1"/>
          <w:sz w:val="24"/>
          <w:lang w:eastAsia="en-US"/>
        </w:rPr>
        <w:t>Лось, олень. Внешний вид, пища, повадки.</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Домашние птицы. </w:t>
      </w:r>
      <w:r w:rsidRPr="00834A56">
        <w:rPr>
          <w:rFonts w:eastAsia="Arial Unicode MS" w:cs="Calibri"/>
          <w:color w:val="00000A"/>
          <w:kern w:val="1"/>
          <w:sz w:val="24"/>
          <w:lang w:eastAsia="en-US"/>
        </w:rPr>
        <w:t>Гусь, индюк и др. Внешний вид, пища, повадки. Польза, приносимая людям.</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Дикие птицы. </w:t>
      </w:r>
      <w:r w:rsidRPr="00834A56">
        <w:rPr>
          <w:rFonts w:eastAsia="Arial Unicode MS" w:cs="Calibri"/>
          <w:color w:val="00000A"/>
          <w:kern w:val="1"/>
          <w:sz w:val="24"/>
          <w:lang w:eastAsia="en-US"/>
        </w:rPr>
        <w:t>Гусь, лебедь и др. Внешний вид, места обитания, пища.</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Птицы перелетные и зимующие.</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color w:val="00000A"/>
          <w:kern w:val="1"/>
          <w:sz w:val="24"/>
          <w:lang w:eastAsia="en-US"/>
        </w:rPr>
        <w:t>Время отлета и прилета разных птиц.</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Насекомые вредные и полезные. </w:t>
      </w:r>
      <w:r w:rsidRPr="00834A56">
        <w:rPr>
          <w:rFonts w:eastAsia="Arial Unicode MS" w:cs="Calibri"/>
          <w:color w:val="00000A"/>
          <w:kern w:val="1"/>
          <w:sz w:val="24"/>
          <w:lang w:eastAsia="en-US"/>
        </w:rPr>
        <w:t>Бабочки, майский жук, пчела, муравей, муха.</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Рыбы. </w:t>
      </w:r>
      <w:r w:rsidRPr="00834A56">
        <w:rPr>
          <w:rFonts w:eastAsia="Arial Unicode MS" w:cs="Calibri"/>
          <w:color w:val="00000A"/>
          <w:kern w:val="1"/>
          <w:sz w:val="24"/>
          <w:lang w:eastAsia="en-US"/>
        </w:rPr>
        <w:t>Чем покрыто тело рыбы. Как передвигаются, чем и как питаются рыбы. Уход за рыбами в аквариуме.</w:t>
      </w:r>
    </w:p>
    <w:p w:rsidR="0060539F" w:rsidRPr="00834A56" w:rsidRDefault="005E266D" w:rsidP="00834A56">
      <w:pPr>
        <w:pStyle w:val="ad"/>
        <w:ind w:firstLine="567"/>
        <w:jc w:val="both"/>
        <w:rPr>
          <w:rFonts w:eastAsia="Arial Unicode MS" w:cs="Calibri"/>
          <w:color w:val="00000A"/>
          <w:kern w:val="1"/>
          <w:sz w:val="24"/>
          <w:lang w:eastAsia="en-US"/>
        </w:rPr>
      </w:pPr>
      <w:r w:rsidRPr="00834A56">
        <w:rPr>
          <w:rFonts w:eastAsia="Arial Unicode MS" w:cs="Calibri"/>
          <w:i/>
          <w:iCs/>
          <w:color w:val="00000A"/>
          <w:kern w:val="1"/>
          <w:sz w:val="24"/>
          <w:lang w:eastAsia="en-US"/>
        </w:rPr>
        <w:t xml:space="preserve">Охрана здоровья. </w:t>
      </w:r>
      <w:r w:rsidRPr="00834A56">
        <w:rPr>
          <w:rFonts w:eastAsia="Arial Unicode MS" w:cs="Calibri"/>
          <w:color w:val="00000A"/>
          <w:kern w:val="1"/>
          <w:sz w:val="24"/>
          <w:lang w:eastAsia="en-US"/>
        </w:rPr>
        <w:t>Отдых и труд дома. Режим сна. Режим питания.</w:t>
      </w:r>
    </w:p>
    <w:p w:rsidR="005E266D" w:rsidRPr="00834A56" w:rsidRDefault="005E266D" w:rsidP="00834A56">
      <w:pPr>
        <w:pStyle w:val="ad"/>
        <w:ind w:firstLine="567"/>
        <w:jc w:val="both"/>
        <w:rPr>
          <w:rStyle w:val="affa"/>
          <w:sz w:val="24"/>
        </w:rPr>
      </w:pPr>
      <w:r w:rsidRPr="00834A56">
        <w:rPr>
          <w:rStyle w:val="affa"/>
          <w:b w:val="0"/>
          <w:color w:val="000000"/>
          <w:sz w:val="24"/>
        </w:rPr>
        <w:t>Экскурсии, наблюдения и практические работы по темам:</w:t>
      </w:r>
    </w:p>
    <w:p w:rsidR="0060539F" w:rsidRPr="00834A56" w:rsidRDefault="005E266D" w:rsidP="00834A56">
      <w:pPr>
        <w:pStyle w:val="ad"/>
        <w:ind w:firstLine="567"/>
        <w:contextualSpacing/>
        <w:jc w:val="both"/>
        <w:rPr>
          <w:rFonts w:eastAsia="Arial Unicode MS" w:cs="Calibri"/>
          <w:color w:val="00000A"/>
          <w:kern w:val="1"/>
          <w:sz w:val="24"/>
          <w:lang w:eastAsia="en-US"/>
        </w:rPr>
      </w:pPr>
      <w:r w:rsidRPr="00834A56">
        <w:rPr>
          <w:rFonts w:eastAsia="Arial Unicode MS" w:cs="Calibri"/>
          <w:color w:val="00000A"/>
          <w:kern w:val="1"/>
          <w:sz w:val="24"/>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sidRPr="00834A56">
        <w:rPr>
          <w:rFonts w:eastAsia="Arial Unicode MS" w:cs="Calibri"/>
          <w:color w:val="00000A"/>
          <w:kern w:val="1"/>
          <w:sz w:val="24"/>
          <w:lang w:eastAsia="en-US"/>
        </w:rPr>
        <w:t>ого календаря природы и труда.</w:t>
      </w:r>
    </w:p>
    <w:p w:rsidR="00F44E81" w:rsidRPr="00834A56" w:rsidRDefault="005E266D" w:rsidP="00834A56">
      <w:pPr>
        <w:pStyle w:val="ad"/>
        <w:ind w:firstLine="567"/>
        <w:contextualSpacing/>
        <w:jc w:val="both"/>
        <w:rPr>
          <w:rFonts w:eastAsia="Arial Unicode MS" w:cs="Calibri"/>
          <w:color w:val="00000A"/>
          <w:kern w:val="1"/>
          <w:sz w:val="24"/>
          <w:lang w:eastAsia="en-US"/>
        </w:rPr>
      </w:pPr>
      <w:proofErr w:type="gramStart"/>
      <w:r w:rsidRPr="00834A56">
        <w:rPr>
          <w:rFonts w:eastAsia="Arial Unicode MS" w:cs="Calibri"/>
          <w:color w:val="00000A"/>
          <w:kern w:val="1"/>
          <w:sz w:val="24"/>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5E266D" w:rsidRPr="00834A56" w:rsidRDefault="005E266D" w:rsidP="00834A56">
      <w:pPr>
        <w:pStyle w:val="ad"/>
        <w:ind w:firstLine="567"/>
        <w:contextualSpacing/>
        <w:jc w:val="both"/>
        <w:rPr>
          <w:rFonts w:eastAsia="Arial Unicode MS" w:cs="Calibri"/>
          <w:color w:val="00000A"/>
          <w:kern w:val="1"/>
          <w:sz w:val="24"/>
          <w:lang w:eastAsia="en-US"/>
        </w:rPr>
      </w:pPr>
      <w:r w:rsidRPr="00834A56">
        <w:rPr>
          <w:rFonts w:eastAsia="Arial Unicode MS" w:cs="Calibri"/>
          <w:color w:val="00000A"/>
          <w:kern w:val="1"/>
          <w:sz w:val="24"/>
          <w:lang w:eastAsia="en-US"/>
        </w:rPr>
        <w:t>Практические работы по уходу за одеждой, обувью, за комнатными растениями, по выращиванию цветковых растений из семян.</w:t>
      </w:r>
    </w:p>
    <w:p w:rsidR="005E266D" w:rsidRPr="00834A56" w:rsidRDefault="005E266D" w:rsidP="00834A56">
      <w:pPr>
        <w:spacing w:after="0" w:line="240" w:lineRule="auto"/>
        <w:ind w:firstLine="567"/>
        <w:jc w:val="both"/>
        <w:rPr>
          <w:rFonts w:ascii="Times New Roman" w:hAnsi="Times New Roman"/>
          <w:b/>
          <w:bCs/>
          <w:sz w:val="24"/>
          <w:szCs w:val="24"/>
        </w:rPr>
      </w:pPr>
      <w:r w:rsidRPr="00834A56">
        <w:rPr>
          <w:rFonts w:ascii="Times New Roman" w:hAnsi="Times New Roman"/>
          <w:bCs/>
          <w:sz w:val="24"/>
          <w:szCs w:val="24"/>
        </w:rPr>
        <w:t>Основные требования к знаниям и умениям учащихся:</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Учащиеся должны </w:t>
      </w:r>
      <w:r w:rsidRPr="00834A56">
        <w:rPr>
          <w:rFonts w:ascii="Times New Roman" w:hAnsi="Times New Roman"/>
          <w:bCs/>
          <w:sz w:val="24"/>
          <w:szCs w:val="24"/>
        </w:rPr>
        <w:t>уметь</w:t>
      </w:r>
      <w:r w:rsidRPr="00834A56">
        <w:rPr>
          <w:rFonts w:ascii="Times New Roman" w:hAnsi="Times New Roman"/>
          <w:sz w:val="24"/>
          <w:szCs w:val="24"/>
        </w:rPr>
        <w:t>:</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называть и характеризовать предметы и явления, сравнивать и классифицировать, устанавливать элементарные зависимости;</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активно участвовать в беседе;</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связно высказываться на предложенную тему на основе проведенных наблюдений;</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lastRenderedPageBreak/>
        <w:t>выполнять практические работы по уходу за жилищем, по посадке растений на пришкольном и опытном участке, по уборке урожая;</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соблюдать правила личной гигиены;</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соблюдать правила дорожного движения.</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Учащиеся должны </w:t>
      </w:r>
      <w:r w:rsidRPr="00834A56">
        <w:rPr>
          <w:rFonts w:ascii="Times New Roman" w:hAnsi="Times New Roman"/>
          <w:bCs/>
          <w:sz w:val="24"/>
          <w:szCs w:val="24"/>
        </w:rPr>
        <w:t>знать</w:t>
      </w:r>
      <w:r w:rsidRPr="00834A56">
        <w:rPr>
          <w:rFonts w:ascii="Times New Roman" w:hAnsi="Times New Roman"/>
          <w:sz w:val="24"/>
          <w:szCs w:val="24"/>
        </w:rPr>
        <w:t>:</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названия и свойства изученных предметов, групп предметов, явлений природы;</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правила дорожного движения, все случаи правильного перехода улицы.</w:t>
      </w:r>
    </w:p>
    <w:p w:rsidR="005E266D" w:rsidRPr="00834A56" w:rsidRDefault="005E266D" w:rsidP="00834A56">
      <w:pPr>
        <w:spacing w:after="0" w:line="240" w:lineRule="auto"/>
        <w:ind w:firstLine="567"/>
        <w:jc w:val="both"/>
        <w:rPr>
          <w:rFonts w:ascii="Times New Roman" w:hAnsi="Times New Roman" w:cs="Times New Roman"/>
          <w:b/>
          <w:i/>
          <w:sz w:val="24"/>
          <w:szCs w:val="24"/>
        </w:rPr>
      </w:pPr>
      <w:r w:rsidRPr="00834A56">
        <w:rPr>
          <w:rFonts w:ascii="Times New Roman" w:hAnsi="Times New Roman" w:cs="Times New Roman"/>
          <w:b/>
          <w:i/>
          <w:sz w:val="24"/>
          <w:szCs w:val="24"/>
        </w:rPr>
        <w:t>Математика</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Сложение и вычитание чисел в пределах 100 без перехода через разряд (все случаи).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Сложение двузначного числа с однозначным и вычитание однозначного числа </w:t>
      </w:r>
      <w:proofErr w:type="gramStart"/>
      <w:r w:rsidRPr="00834A56">
        <w:rPr>
          <w:rFonts w:ascii="Times New Roman" w:hAnsi="Times New Roman"/>
          <w:sz w:val="24"/>
          <w:szCs w:val="24"/>
        </w:rPr>
        <w:t>из</w:t>
      </w:r>
      <w:proofErr w:type="gramEnd"/>
      <w:r w:rsidRPr="00834A56">
        <w:rPr>
          <w:rFonts w:ascii="Times New Roman" w:hAnsi="Times New Roman"/>
          <w:sz w:val="24"/>
          <w:szCs w:val="24"/>
        </w:rPr>
        <w:t xml:space="preserve"> двузначного с переходом через разряд.</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Письменное сложение и вычитание двузначных чисел с переходом через разряд.</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Присчитывание и отсчитывание по 3, 6, 9, 4, 8, 7.</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Таблица умножения чисел 3, 4, 5, 6, 7, 8, 9. Таблица деления на 3, 4, 5, 6, 7, 8, 9 равных частей. Взаимосвязь умножения и деления.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Умножение 1, 0, 10 и на 1, 0, 10. Деление 0, деление на 1, на 10. Названия компонентов и результатов умножения и деления в речи учащихся.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Единица (мера) массы — центнер. Обозначение: 1 ц. Соотношение: 1 ц = 100 кг (с использованием памятки).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Единица (мера) длины — миллиметр. Обозначение: 1 мм. Соотношение: 1 см = 10 мм</w:t>
      </w:r>
      <w:proofErr w:type="gramStart"/>
      <w:r w:rsidRPr="00834A56">
        <w:rPr>
          <w:rFonts w:ascii="Times New Roman" w:hAnsi="Times New Roman"/>
          <w:sz w:val="24"/>
          <w:szCs w:val="24"/>
        </w:rPr>
        <w:t>.</w:t>
      </w:r>
      <w:proofErr w:type="gramEnd"/>
      <w:r w:rsidRPr="00834A56">
        <w:rPr>
          <w:rFonts w:ascii="Times New Roman" w:hAnsi="Times New Roman"/>
          <w:sz w:val="24"/>
          <w:szCs w:val="24"/>
        </w:rPr>
        <w:t xml:space="preserve"> (</w:t>
      </w:r>
      <w:proofErr w:type="gramStart"/>
      <w:r w:rsidRPr="00834A56">
        <w:rPr>
          <w:rFonts w:ascii="Times New Roman" w:hAnsi="Times New Roman"/>
          <w:sz w:val="24"/>
          <w:szCs w:val="24"/>
        </w:rPr>
        <w:t>с</w:t>
      </w:r>
      <w:proofErr w:type="gramEnd"/>
      <w:r w:rsidRPr="00834A56">
        <w:rPr>
          <w:rFonts w:ascii="Times New Roman" w:hAnsi="Times New Roman"/>
          <w:sz w:val="24"/>
          <w:szCs w:val="24"/>
        </w:rPr>
        <w:t xml:space="preserve"> использованием памятки)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Простая арифметическая задача на увеличение (уменьшение) числа в несколько </w:t>
      </w:r>
      <w:proofErr w:type="spellStart"/>
      <w:r w:rsidRPr="00834A56">
        <w:rPr>
          <w:rFonts w:ascii="Times New Roman" w:hAnsi="Times New Roman"/>
          <w:sz w:val="24"/>
          <w:szCs w:val="24"/>
        </w:rPr>
        <w:t>раз</w:t>
      </w:r>
      <w:proofErr w:type="gramStart"/>
      <w:r w:rsidRPr="00834A56">
        <w:rPr>
          <w:rFonts w:ascii="Times New Roman" w:hAnsi="Times New Roman"/>
          <w:sz w:val="24"/>
          <w:szCs w:val="24"/>
        </w:rPr>
        <w:t>.З</w:t>
      </w:r>
      <w:proofErr w:type="gramEnd"/>
      <w:r w:rsidRPr="00834A56">
        <w:rPr>
          <w:rFonts w:ascii="Times New Roman" w:hAnsi="Times New Roman"/>
          <w:sz w:val="24"/>
          <w:szCs w:val="24"/>
        </w:rPr>
        <w:t>ависимость</w:t>
      </w:r>
      <w:proofErr w:type="spellEnd"/>
      <w:r w:rsidRPr="00834A56">
        <w:rPr>
          <w:rFonts w:ascii="Times New Roman" w:hAnsi="Times New Roman"/>
          <w:sz w:val="24"/>
          <w:szCs w:val="24"/>
        </w:rPr>
        <w:t xml:space="preserve"> между стоимостью, ценой, количеством (все случаи). Составные задачи, решаемые двумя арифметическими </w:t>
      </w:r>
      <w:proofErr w:type="spellStart"/>
      <w:r w:rsidRPr="00834A56">
        <w:rPr>
          <w:rFonts w:ascii="Times New Roman" w:hAnsi="Times New Roman"/>
          <w:sz w:val="24"/>
          <w:szCs w:val="24"/>
        </w:rPr>
        <w:t>действиями</w:t>
      </w:r>
      <w:proofErr w:type="gramStart"/>
      <w:r w:rsidRPr="00834A56">
        <w:rPr>
          <w:rFonts w:ascii="Times New Roman" w:hAnsi="Times New Roman"/>
          <w:sz w:val="24"/>
          <w:szCs w:val="24"/>
        </w:rPr>
        <w:t>.З</w:t>
      </w:r>
      <w:proofErr w:type="gramEnd"/>
      <w:r w:rsidRPr="00834A56">
        <w:rPr>
          <w:rFonts w:ascii="Times New Roman" w:hAnsi="Times New Roman"/>
          <w:sz w:val="24"/>
          <w:szCs w:val="24"/>
        </w:rPr>
        <w:t>амкнутые</w:t>
      </w:r>
      <w:proofErr w:type="spellEnd"/>
      <w:r w:rsidRPr="00834A56">
        <w:rPr>
          <w:rFonts w:ascii="Times New Roman" w:hAnsi="Times New Roman"/>
          <w:sz w:val="24"/>
          <w:szCs w:val="24"/>
        </w:rPr>
        <w:t xml:space="preserve"> и незамкнутые кривые: окружность, </w:t>
      </w:r>
      <w:proofErr w:type="spellStart"/>
      <w:r w:rsidRPr="00834A56">
        <w:rPr>
          <w:rFonts w:ascii="Times New Roman" w:hAnsi="Times New Roman"/>
          <w:sz w:val="24"/>
          <w:szCs w:val="24"/>
        </w:rPr>
        <w:t>дуга.Ломаные</w:t>
      </w:r>
      <w:proofErr w:type="spellEnd"/>
      <w:r w:rsidRPr="00834A56">
        <w:rPr>
          <w:rFonts w:ascii="Times New Roman" w:hAnsi="Times New Roman"/>
          <w:sz w:val="24"/>
          <w:szCs w:val="24"/>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834A56">
        <w:rPr>
          <w:rFonts w:ascii="Times New Roman" w:hAnsi="Times New Roman"/>
          <w:sz w:val="24"/>
          <w:szCs w:val="24"/>
        </w:rPr>
        <w:t>.П</w:t>
      </w:r>
      <w:proofErr w:type="gramEnd"/>
      <w:r w:rsidRPr="00834A56">
        <w:rPr>
          <w:rFonts w:ascii="Times New Roman" w:hAnsi="Times New Roman"/>
          <w:sz w:val="24"/>
          <w:szCs w:val="24"/>
        </w:rPr>
        <w:t>остроение ломаной по данной длине ее отрезков.(по физическим возможностям обучающегося)</w:t>
      </w:r>
      <w:r w:rsidR="00F44E81" w:rsidRPr="00834A56">
        <w:rPr>
          <w:rFonts w:ascii="Times New Roman" w:hAnsi="Times New Roman"/>
          <w:sz w:val="24"/>
          <w:szCs w:val="24"/>
        </w:rPr>
        <w:t>.</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Построение прямоугольника (квадрата) с помощью чертежного треугольника.</w:t>
      </w:r>
    </w:p>
    <w:p w:rsidR="005E266D" w:rsidRPr="00834A56" w:rsidRDefault="005E266D" w:rsidP="00834A56">
      <w:pPr>
        <w:spacing w:after="0" w:line="240" w:lineRule="auto"/>
        <w:ind w:firstLine="567"/>
        <w:jc w:val="both"/>
        <w:rPr>
          <w:rFonts w:ascii="Times New Roman" w:hAnsi="Times New Roman"/>
          <w:sz w:val="24"/>
          <w:szCs w:val="24"/>
        </w:rPr>
      </w:pPr>
      <w:proofErr w:type="gramStart"/>
      <w:r w:rsidRPr="00834A56">
        <w:rPr>
          <w:rFonts w:ascii="Times New Roman" w:hAnsi="Times New Roman"/>
          <w:sz w:val="24"/>
          <w:szCs w:val="24"/>
        </w:rPr>
        <w:t>Название сторон прямоугольника: основания (верхнее, нижнее), боковые стороны (правая, левая), противоположные, смежные стороны.</w:t>
      </w:r>
      <w:proofErr w:type="gramEnd"/>
    </w:p>
    <w:p w:rsidR="005E266D" w:rsidRPr="00834A56" w:rsidRDefault="005E266D" w:rsidP="00834A56">
      <w:pPr>
        <w:spacing w:after="0" w:line="240" w:lineRule="auto"/>
        <w:ind w:firstLine="567"/>
        <w:jc w:val="both"/>
        <w:rPr>
          <w:rFonts w:ascii="Times New Roman" w:hAnsi="Times New Roman"/>
          <w:b/>
          <w:bCs/>
          <w:sz w:val="24"/>
          <w:szCs w:val="24"/>
        </w:rPr>
      </w:pPr>
      <w:r w:rsidRPr="00834A56">
        <w:rPr>
          <w:rFonts w:ascii="Times New Roman" w:hAnsi="Times New Roman"/>
          <w:bCs/>
          <w:sz w:val="24"/>
          <w:szCs w:val="24"/>
        </w:rPr>
        <w:t>Основные требования к знаниям и умениям учащихся</w:t>
      </w:r>
      <w:r w:rsidR="00BB58E7" w:rsidRPr="00834A56">
        <w:rPr>
          <w:rFonts w:ascii="Times New Roman" w:hAnsi="Times New Roman"/>
          <w:bCs/>
          <w:sz w:val="24"/>
          <w:szCs w:val="24"/>
        </w:rPr>
        <w:t>:</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Учащиеся должны </w:t>
      </w:r>
      <w:r w:rsidRPr="00834A56">
        <w:rPr>
          <w:rFonts w:ascii="Times New Roman" w:hAnsi="Times New Roman"/>
          <w:bCs/>
          <w:sz w:val="24"/>
          <w:szCs w:val="24"/>
        </w:rPr>
        <w:t>знать</w:t>
      </w:r>
      <w:r w:rsidRPr="00834A56">
        <w:rPr>
          <w:rFonts w:ascii="Times New Roman" w:hAnsi="Times New Roman"/>
          <w:sz w:val="24"/>
          <w:szCs w:val="24"/>
        </w:rPr>
        <w:t>:</w:t>
      </w:r>
    </w:p>
    <w:p w:rsidR="00F44E81"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-различие между устным и письменным сложением и вычитанием чисел в пределах 100;</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-таблицы умножения всех однозначных чисел и числа 10. Правило умножения чисел 1 и 0, на 1 и 0, деления 0 и деления на 1, на 10;</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-названия компонентов умножения, деления;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-меры длины, массы и их соотношения;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-меры времени и их соотношения;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-различные случаи взаимного положения двух геометрических фигур;</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-названия элементов четырехугольников.</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Учащиеся должны </w:t>
      </w:r>
      <w:r w:rsidRPr="00834A56">
        <w:rPr>
          <w:rFonts w:ascii="Times New Roman" w:hAnsi="Times New Roman"/>
          <w:bCs/>
          <w:sz w:val="24"/>
          <w:szCs w:val="24"/>
        </w:rPr>
        <w:t>уметь</w:t>
      </w:r>
      <w:r w:rsidRPr="00834A56">
        <w:rPr>
          <w:rFonts w:ascii="Times New Roman" w:hAnsi="Times New Roman"/>
          <w:sz w:val="24"/>
          <w:szCs w:val="24"/>
        </w:rPr>
        <w:t>:</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-выполнять устные и письменные действия сложения и вычитания;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-практически пользоваться переместительным свойством умножения;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-определять время по часам тремя способами с точностью до 1 мин;</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lastRenderedPageBreak/>
        <w:t>-решать, составлять, иллюстрировать все изученные простые арифметические задачи;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-самостоятельно кратко записывать, моделировать содержание, решать составные арифметические задачи в два действия;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-различать замкнутые, незамкнутые кривые, ломаные линии;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-вычислять длину </w:t>
      </w:r>
      <w:proofErr w:type="gramStart"/>
      <w:r w:rsidRPr="00834A56">
        <w:rPr>
          <w:rFonts w:ascii="Times New Roman" w:hAnsi="Times New Roman"/>
          <w:sz w:val="24"/>
          <w:szCs w:val="24"/>
        </w:rPr>
        <w:t>ломаной</w:t>
      </w:r>
      <w:proofErr w:type="gramEnd"/>
      <w:r w:rsidRPr="00834A56">
        <w:rPr>
          <w:rFonts w:ascii="Times New Roman" w:hAnsi="Times New Roman"/>
          <w:sz w:val="24"/>
          <w:szCs w:val="24"/>
        </w:rPr>
        <w:t>;</w:t>
      </w:r>
    </w:p>
    <w:p w:rsidR="005E266D" w:rsidRPr="00834A56" w:rsidRDefault="005E266D" w:rsidP="00834A56">
      <w:pPr>
        <w:spacing w:after="0" w:line="240" w:lineRule="auto"/>
        <w:ind w:firstLine="567"/>
        <w:jc w:val="both"/>
        <w:rPr>
          <w:rFonts w:ascii="Times New Roman" w:hAnsi="Times New Roman"/>
          <w:sz w:val="24"/>
          <w:szCs w:val="24"/>
        </w:rPr>
      </w:pPr>
      <w:proofErr w:type="gramStart"/>
      <w:r w:rsidRPr="00834A56">
        <w:rPr>
          <w:rFonts w:ascii="Times New Roman" w:hAnsi="Times New Roman"/>
          <w:sz w:val="24"/>
          <w:szCs w:val="24"/>
        </w:rPr>
        <w:t>-узнавать, называть, чертить (по возможности), моделировать взаимное положение двух прямых, кривых линий, многоугольников, окружнос</w:t>
      </w:r>
      <w:r w:rsidR="00F44E81" w:rsidRPr="00834A56">
        <w:rPr>
          <w:rFonts w:ascii="Times New Roman" w:hAnsi="Times New Roman"/>
          <w:sz w:val="24"/>
          <w:szCs w:val="24"/>
        </w:rPr>
        <w:t>тей, находить точки пересечения.</w:t>
      </w:r>
      <w:proofErr w:type="gramEnd"/>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i/>
          <w:iCs/>
          <w:sz w:val="24"/>
          <w:szCs w:val="24"/>
        </w:rPr>
        <w:t>Примечания.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834A56">
        <w:rPr>
          <w:rFonts w:ascii="Times New Roman" w:hAnsi="Times New Roman"/>
          <w:sz w:val="24"/>
          <w:szCs w:val="24"/>
        </w:rPr>
        <w:t>основе</w:t>
      </w:r>
      <w:proofErr w:type="gramEnd"/>
      <w:r w:rsidRPr="00834A56">
        <w:rPr>
          <w:rFonts w:ascii="Times New Roman" w:hAnsi="Times New Roman"/>
          <w:sz w:val="24"/>
          <w:szCs w:val="24"/>
        </w:rPr>
        <w:t xml:space="preserve"> как для нахождения произведения, так и частного.</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2.Узнавание, моделирование взаимного положения фигур без вычерчивания.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3.Определение времени по часам хотя бы одним способом.</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4.Решение составных задач с помощью учителя.</w:t>
      </w:r>
    </w:p>
    <w:p w:rsidR="005E266D" w:rsidRPr="00834A56" w:rsidRDefault="005E266D" w:rsidP="00834A56">
      <w:pPr>
        <w:spacing w:after="0" w:line="240" w:lineRule="auto"/>
        <w:ind w:firstLine="567"/>
        <w:jc w:val="both"/>
        <w:rPr>
          <w:rFonts w:ascii="Times New Roman" w:hAnsi="Times New Roman" w:cs="Times New Roman"/>
          <w:b/>
          <w:i/>
          <w:sz w:val="24"/>
          <w:szCs w:val="24"/>
        </w:rPr>
      </w:pPr>
      <w:r w:rsidRPr="00834A56">
        <w:rPr>
          <w:rFonts w:ascii="Times New Roman" w:hAnsi="Times New Roman" w:cs="Times New Roman"/>
          <w:b/>
          <w:i/>
          <w:sz w:val="24"/>
          <w:szCs w:val="24"/>
        </w:rPr>
        <w:t>Изобразительная деятельность</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Учащиеся должны уметь:</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 помощью учителя определять величину изображения в зависимости от размера листа бумаги;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 помощью взрослого подбирать и передавать в рисунке цвета изображаемых предметов (цветной карандаш, гуашь);</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Пользоваться гуашевыми красками при рисовании орнаментов (узоров);</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Анализировать с помощью взрослого свой  рисунок и рисунок товарища (по отдельным вопросам учителя);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С помощью взрослого рассказывать о содержании и особенностях рассматриваемого произведения изобразительного искусства.</w:t>
      </w:r>
    </w:p>
    <w:p w:rsidR="00F44E81" w:rsidRPr="00834A56" w:rsidRDefault="005E266D" w:rsidP="00834A56">
      <w:pPr>
        <w:spacing w:after="0" w:line="240" w:lineRule="auto"/>
        <w:ind w:firstLine="567"/>
        <w:jc w:val="both"/>
        <w:rPr>
          <w:rFonts w:cs="Times New Roman"/>
          <w:b/>
          <w:bCs/>
          <w:sz w:val="24"/>
          <w:szCs w:val="24"/>
        </w:rPr>
      </w:pPr>
      <w:r w:rsidRPr="00834A56">
        <w:rPr>
          <w:rFonts w:ascii="Times New Roman" w:hAnsi="Times New Roman" w:cs="Times New Roman"/>
          <w:b/>
          <w:i/>
          <w:sz w:val="24"/>
          <w:szCs w:val="24"/>
        </w:rPr>
        <w:t>Физическая культура.</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834A56" w:rsidRDefault="005E266D" w:rsidP="00834A56">
      <w:pPr>
        <w:pStyle w:val="af"/>
        <w:spacing w:line="240" w:lineRule="auto"/>
        <w:ind w:firstLine="567"/>
        <w:contextualSpacing/>
        <w:rPr>
          <w:rFonts w:ascii="Times New Roman" w:eastAsia="Arial Unicode MS" w:hAnsi="Times New Roman" w:cs="Calibri"/>
          <w:color w:val="00000A"/>
          <w:kern w:val="1"/>
          <w:sz w:val="24"/>
          <w:szCs w:val="24"/>
          <w:lang w:eastAsia="en-US"/>
        </w:rPr>
      </w:pPr>
      <w:r w:rsidRPr="00834A56">
        <w:rPr>
          <w:rFonts w:cs="Times New Roman"/>
          <w:bCs/>
          <w:spacing w:val="-4"/>
          <w:sz w:val="24"/>
          <w:szCs w:val="24"/>
        </w:rPr>
        <w:t>Физические упражнения</w:t>
      </w:r>
      <w:r w:rsidRPr="00834A56">
        <w:rPr>
          <w:rFonts w:cs="Times New Roman"/>
          <w:b/>
          <w:bCs/>
          <w:spacing w:val="-4"/>
          <w:sz w:val="24"/>
          <w:szCs w:val="24"/>
        </w:rPr>
        <w:t xml:space="preserve">. </w:t>
      </w:r>
      <w:r w:rsidRPr="00834A56">
        <w:rPr>
          <w:rFonts w:ascii="Times New Roman" w:eastAsia="Arial Unicode MS" w:hAnsi="Times New Roman" w:cs="Calibri"/>
          <w:color w:val="00000A"/>
          <w:kern w:val="1"/>
          <w:sz w:val="24"/>
          <w:szCs w:val="24"/>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Способы </w:t>
      </w:r>
      <w:proofErr w:type="spellStart"/>
      <w:r w:rsidRPr="00834A56">
        <w:rPr>
          <w:rFonts w:ascii="Times New Roman" w:hAnsi="Times New Roman"/>
          <w:sz w:val="24"/>
          <w:szCs w:val="24"/>
        </w:rPr>
        <w:t>физкультурнойдеятельности</w:t>
      </w:r>
      <w:proofErr w:type="spellEnd"/>
    </w:p>
    <w:p w:rsidR="005E266D" w:rsidRPr="00834A56" w:rsidRDefault="005E266D" w:rsidP="00834A56">
      <w:pPr>
        <w:spacing w:after="0" w:line="240" w:lineRule="auto"/>
        <w:ind w:firstLine="567"/>
        <w:jc w:val="both"/>
        <w:rPr>
          <w:rFonts w:ascii="Times New Roman" w:eastAsia="Arial Unicode MS" w:hAnsi="Times New Roman" w:cs="Calibri"/>
          <w:color w:val="00000A"/>
          <w:kern w:val="1"/>
          <w:sz w:val="24"/>
          <w:szCs w:val="24"/>
          <w:lang w:eastAsia="en-US"/>
        </w:rPr>
      </w:pPr>
      <w:proofErr w:type="spellStart"/>
      <w:r w:rsidRPr="00834A56">
        <w:rPr>
          <w:rFonts w:ascii="Times New Roman" w:hAnsi="Times New Roman"/>
          <w:sz w:val="24"/>
          <w:szCs w:val="24"/>
        </w:rPr>
        <w:t>Составлениережимадня</w:t>
      </w:r>
      <w:proofErr w:type="gramStart"/>
      <w:r w:rsidRPr="00834A56">
        <w:rPr>
          <w:rFonts w:ascii="Times New Roman" w:hAnsi="Times New Roman"/>
          <w:sz w:val="24"/>
          <w:szCs w:val="24"/>
        </w:rPr>
        <w:t>.В</w:t>
      </w:r>
      <w:proofErr w:type="gramEnd"/>
      <w:r w:rsidRPr="00834A56">
        <w:rPr>
          <w:rFonts w:ascii="Times New Roman" w:eastAsia="Arial Unicode MS" w:hAnsi="Times New Roman" w:cs="Calibri"/>
          <w:color w:val="00000A"/>
          <w:kern w:val="1"/>
          <w:sz w:val="24"/>
          <w:szCs w:val="24"/>
          <w:lang w:eastAsia="en-US"/>
        </w:rPr>
        <w:t>ыполнение</w:t>
      </w:r>
      <w:proofErr w:type="spellEnd"/>
      <w:r w:rsidRPr="00834A56">
        <w:rPr>
          <w:rFonts w:ascii="Times New Roman" w:eastAsia="Arial Unicode MS" w:hAnsi="Times New Roman" w:cs="Calibri"/>
          <w:color w:val="00000A"/>
          <w:kern w:val="1"/>
          <w:sz w:val="24"/>
          <w:szCs w:val="24"/>
          <w:lang w:eastAsia="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834A56" w:rsidRDefault="005E266D" w:rsidP="00834A56">
      <w:pPr>
        <w:pStyle w:val="af"/>
        <w:spacing w:line="240" w:lineRule="auto"/>
        <w:ind w:firstLine="567"/>
        <w:contextualSpacing/>
        <w:rPr>
          <w:rFonts w:ascii="Times New Roman" w:eastAsia="Arial Unicode MS" w:hAnsi="Times New Roman" w:cs="Calibri"/>
          <w:color w:val="00000A"/>
          <w:kern w:val="1"/>
          <w:sz w:val="24"/>
          <w:szCs w:val="24"/>
          <w:lang w:eastAsia="en-US"/>
        </w:rPr>
      </w:pPr>
      <w:r w:rsidRPr="00834A56">
        <w:rPr>
          <w:rFonts w:cs="Times New Roman"/>
          <w:bCs/>
          <w:sz w:val="24"/>
          <w:szCs w:val="24"/>
        </w:rPr>
        <w:t xml:space="preserve">Наблюдения за физическим развитием и физической подготовленностью. </w:t>
      </w:r>
      <w:r w:rsidRPr="00834A56">
        <w:rPr>
          <w:rFonts w:ascii="Times New Roman" w:eastAsia="Arial Unicode MS" w:hAnsi="Times New Roman" w:cs="Calibri"/>
          <w:color w:val="00000A"/>
          <w:kern w:val="1"/>
          <w:sz w:val="24"/>
          <w:szCs w:val="24"/>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834A56" w:rsidRDefault="005E266D" w:rsidP="00834A56">
      <w:pPr>
        <w:pStyle w:val="af"/>
        <w:spacing w:line="240" w:lineRule="auto"/>
        <w:ind w:firstLine="567"/>
        <w:contextualSpacing/>
        <w:rPr>
          <w:rFonts w:ascii="Times New Roman" w:eastAsia="Arial Unicode MS" w:hAnsi="Times New Roman" w:cs="Calibri"/>
          <w:color w:val="00000A"/>
          <w:kern w:val="1"/>
          <w:sz w:val="24"/>
          <w:szCs w:val="24"/>
          <w:lang w:eastAsia="en-US"/>
        </w:rPr>
      </w:pPr>
      <w:r w:rsidRPr="00834A56">
        <w:rPr>
          <w:rFonts w:cs="Times New Roman"/>
          <w:bCs/>
          <w:sz w:val="24"/>
          <w:szCs w:val="24"/>
        </w:rPr>
        <w:t xml:space="preserve">Игры и </w:t>
      </w:r>
      <w:proofErr w:type="spellStart"/>
      <w:r w:rsidRPr="00834A56">
        <w:rPr>
          <w:rFonts w:cs="Times New Roman"/>
          <w:bCs/>
          <w:sz w:val="24"/>
          <w:szCs w:val="24"/>
        </w:rPr>
        <w:t>развлечения</w:t>
      </w:r>
      <w:proofErr w:type="gramStart"/>
      <w:r w:rsidRPr="00834A56">
        <w:rPr>
          <w:rFonts w:cs="Times New Roman"/>
          <w:bCs/>
          <w:sz w:val="24"/>
          <w:szCs w:val="24"/>
        </w:rPr>
        <w:t>.</w:t>
      </w:r>
      <w:r w:rsidRPr="00834A56">
        <w:rPr>
          <w:rFonts w:ascii="Times New Roman" w:eastAsia="Arial Unicode MS" w:hAnsi="Times New Roman" w:cs="Calibri"/>
          <w:color w:val="00000A"/>
          <w:kern w:val="1"/>
          <w:sz w:val="24"/>
          <w:szCs w:val="24"/>
          <w:lang w:eastAsia="en-US"/>
        </w:rPr>
        <w:t>О</w:t>
      </w:r>
      <w:proofErr w:type="gramEnd"/>
      <w:r w:rsidRPr="00834A56">
        <w:rPr>
          <w:rFonts w:ascii="Times New Roman" w:eastAsia="Arial Unicode MS" w:hAnsi="Times New Roman" w:cs="Calibri"/>
          <w:color w:val="00000A"/>
          <w:kern w:val="1"/>
          <w:sz w:val="24"/>
          <w:szCs w:val="24"/>
          <w:lang w:eastAsia="en-US"/>
        </w:rPr>
        <w:t>рганизация</w:t>
      </w:r>
      <w:proofErr w:type="spellEnd"/>
      <w:r w:rsidRPr="00834A56">
        <w:rPr>
          <w:rFonts w:ascii="Times New Roman" w:eastAsia="Arial Unicode MS" w:hAnsi="Times New Roman" w:cs="Calibri"/>
          <w:color w:val="00000A"/>
          <w:kern w:val="1"/>
          <w:sz w:val="24"/>
          <w:szCs w:val="24"/>
          <w:lang w:eastAsia="en-US"/>
        </w:rPr>
        <w:t xml:space="preserve"> и проведение подвижных игр (на спортивных площадках и в спортивных залах).</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Физическое совершенствование</w:t>
      </w:r>
    </w:p>
    <w:p w:rsidR="005E266D" w:rsidRPr="00834A56" w:rsidRDefault="005E266D" w:rsidP="00834A56">
      <w:pPr>
        <w:spacing w:after="0" w:line="240" w:lineRule="auto"/>
        <w:ind w:firstLine="567"/>
        <w:jc w:val="both"/>
        <w:rPr>
          <w:rFonts w:ascii="Times New Roman" w:hAnsi="Times New Roman"/>
          <w:sz w:val="24"/>
          <w:szCs w:val="24"/>
        </w:rPr>
      </w:pPr>
      <w:proofErr w:type="spellStart"/>
      <w:r w:rsidRPr="00834A56">
        <w:rPr>
          <w:rFonts w:ascii="Times New Roman" w:hAnsi="Times New Roman"/>
          <w:sz w:val="24"/>
          <w:szCs w:val="24"/>
        </w:rPr>
        <w:t>Физкультурно­оздоровительная</w:t>
      </w:r>
      <w:proofErr w:type="spellEnd"/>
      <w:r w:rsidRPr="00834A56">
        <w:rPr>
          <w:rFonts w:ascii="Times New Roman" w:hAnsi="Times New Roman"/>
          <w:sz w:val="24"/>
          <w:szCs w:val="24"/>
        </w:rPr>
        <w:t xml:space="preserve"> деятельность.</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w:t>
      </w:r>
      <w:r w:rsidRPr="00834A56">
        <w:rPr>
          <w:rFonts w:ascii="Times New Roman" w:hAnsi="Times New Roman"/>
          <w:sz w:val="24"/>
          <w:szCs w:val="24"/>
        </w:rPr>
        <w:lastRenderedPageBreak/>
        <w:t>Упражнения для формирования с</w:t>
      </w:r>
      <w:r w:rsidR="00F44E81" w:rsidRPr="00834A56">
        <w:rPr>
          <w:rFonts w:ascii="Times New Roman" w:hAnsi="Times New Roman"/>
          <w:sz w:val="24"/>
          <w:szCs w:val="24"/>
        </w:rPr>
        <w:t>вода стопы</w:t>
      </w:r>
      <w:r w:rsidRPr="00834A56">
        <w:rPr>
          <w:rFonts w:ascii="Times New Roman" w:hAnsi="Times New Roman"/>
          <w:sz w:val="24"/>
          <w:szCs w:val="24"/>
        </w:rPr>
        <w:t xml:space="preserve"> (распределено равными частями в течение учебного года).</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Комплексы дыхательных упражнений. Гимнастика для глаз.</w:t>
      </w:r>
    </w:p>
    <w:p w:rsidR="005E266D" w:rsidRPr="00834A56" w:rsidRDefault="005E266D" w:rsidP="00834A56">
      <w:pPr>
        <w:spacing w:after="0" w:line="240" w:lineRule="auto"/>
        <w:ind w:firstLine="567"/>
        <w:jc w:val="both"/>
        <w:rPr>
          <w:rFonts w:ascii="Times New Roman" w:hAnsi="Times New Roman"/>
          <w:sz w:val="24"/>
          <w:szCs w:val="24"/>
        </w:rPr>
      </w:pPr>
      <w:proofErr w:type="spellStart"/>
      <w:r w:rsidRPr="00834A56">
        <w:rPr>
          <w:rFonts w:ascii="Times New Roman" w:hAnsi="Times New Roman"/>
          <w:sz w:val="24"/>
          <w:szCs w:val="24"/>
        </w:rPr>
        <w:t>Спортивно­оздоровительная</w:t>
      </w:r>
      <w:proofErr w:type="spellEnd"/>
      <w:r w:rsidRPr="00834A56">
        <w:rPr>
          <w:rFonts w:ascii="Times New Roman" w:hAnsi="Times New Roman"/>
          <w:sz w:val="24"/>
          <w:szCs w:val="24"/>
        </w:rPr>
        <w:t xml:space="preserve"> деятельность.</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cs="Times New Roman"/>
          <w:b/>
          <w:bCs/>
          <w:i/>
          <w:iCs/>
          <w:spacing w:val="2"/>
          <w:sz w:val="24"/>
          <w:szCs w:val="24"/>
        </w:rPr>
        <w:t>Гимнастика</w:t>
      </w:r>
      <w:r w:rsidRPr="00834A56">
        <w:rPr>
          <w:rFonts w:ascii="Times New Roman" w:hAnsi="Times New Roman" w:cs="Times New Roman"/>
          <w:sz w:val="24"/>
          <w:szCs w:val="24"/>
        </w:rPr>
        <w:t>. Организующие</w:t>
      </w:r>
      <w:r w:rsidRPr="00834A56">
        <w:rPr>
          <w:rFonts w:ascii="Times New Roman" w:hAnsi="Times New Roman"/>
          <w:sz w:val="24"/>
          <w:szCs w:val="24"/>
        </w:rPr>
        <w:t xml:space="preserve"> команды и приёмы</w:t>
      </w:r>
      <w:r w:rsidR="003432B0" w:rsidRPr="00834A56">
        <w:rPr>
          <w:rFonts w:ascii="Times New Roman" w:hAnsi="Times New Roman"/>
          <w:sz w:val="24"/>
          <w:szCs w:val="24"/>
        </w:rPr>
        <w:t>.</w:t>
      </w:r>
      <w:r w:rsidRPr="00834A56">
        <w:rPr>
          <w:rFonts w:ascii="Times New Roman" w:hAnsi="Times New Roman"/>
          <w:sz w:val="24"/>
          <w:szCs w:val="24"/>
        </w:rPr>
        <w:t xml:space="preserve"> Основные исходные положения. Смена исходных положений лежа. Основные </w:t>
      </w:r>
      <w:proofErr w:type="gramStart"/>
      <w:r w:rsidRPr="00834A56">
        <w:rPr>
          <w:rFonts w:ascii="Times New Roman" w:hAnsi="Times New Roman"/>
          <w:sz w:val="24"/>
          <w:szCs w:val="24"/>
        </w:rPr>
        <w:t>движения</w:t>
      </w:r>
      <w:proofErr w:type="gramEnd"/>
      <w:r w:rsidRPr="00834A56">
        <w:rPr>
          <w:rFonts w:ascii="Times New Roman" w:hAnsi="Times New Roman"/>
          <w:sz w:val="24"/>
          <w:szCs w:val="24"/>
        </w:rPr>
        <w:t xml:space="preserve"> из положении лежа, смена направления.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Строевые упражнения.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Лазание. </w:t>
      </w:r>
      <w:proofErr w:type="spellStart"/>
      <w:r w:rsidRPr="00834A56">
        <w:rPr>
          <w:rFonts w:ascii="Times New Roman" w:hAnsi="Times New Roman"/>
          <w:sz w:val="24"/>
          <w:szCs w:val="24"/>
        </w:rPr>
        <w:t>Перелезания</w:t>
      </w:r>
      <w:proofErr w:type="spellEnd"/>
      <w:r w:rsidRPr="00834A56">
        <w:rPr>
          <w:rFonts w:ascii="Times New Roman" w:hAnsi="Times New Roman"/>
          <w:sz w:val="24"/>
          <w:szCs w:val="24"/>
        </w:rPr>
        <w:t>.</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Акробатические упражнения. </w:t>
      </w:r>
      <w:proofErr w:type="gramStart"/>
      <w:r w:rsidRPr="00834A56">
        <w:rPr>
          <w:rFonts w:ascii="Times New Roman" w:hAnsi="Times New Roman"/>
          <w:sz w:val="24"/>
          <w:szCs w:val="24"/>
        </w:rPr>
        <w:t>Группировка</w:t>
      </w:r>
      <w:proofErr w:type="gramEnd"/>
      <w:r w:rsidRPr="00834A56">
        <w:rPr>
          <w:rFonts w:ascii="Times New Roman" w:hAnsi="Times New Roman"/>
          <w:sz w:val="24"/>
          <w:szCs w:val="24"/>
        </w:rPr>
        <w:t xml:space="preserve"> лежа на спине, перекат назад.</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  Упоры, стойка на коленях.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Упражнения в равновесии.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834A56">
        <w:rPr>
          <w:rFonts w:ascii="Times New Roman" w:hAnsi="Times New Roman"/>
          <w:sz w:val="24"/>
          <w:szCs w:val="24"/>
        </w:rPr>
        <w:t>перелезания</w:t>
      </w:r>
      <w:proofErr w:type="spellEnd"/>
      <w:r w:rsidRPr="00834A56">
        <w:rPr>
          <w:rFonts w:ascii="Times New Roman" w:hAnsi="Times New Roman"/>
          <w:sz w:val="24"/>
          <w:szCs w:val="24"/>
        </w:rPr>
        <w:t xml:space="preserve">, </w:t>
      </w:r>
      <w:proofErr w:type="spellStart"/>
      <w:r w:rsidRPr="00834A56">
        <w:rPr>
          <w:rFonts w:ascii="Times New Roman" w:hAnsi="Times New Roman"/>
          <w:sz w:val="24"/>
          <w:szCs w:val="24"/>
        </w:rPr>
        <w:t>переползания</w:t>
      </w:r>
      <w:proofErr w:type="spellEnd"/>
      <w:r w:rsidRPr="00834A56">
        <w:rPr>
          <w:rFonts w:ascii="Times New Roman" w:hAnsi="Times New Roman"/>
          <w:sz w:val="24"/>
          <w:szCs w:val="24"/>
        </w:rPr>
        <w:t>, передвижение по наклонной гимнастической скамейке.</w:t>
      </w:r>
    </w:p>
    <w:p w:rsidR="005E266D" w:rsidRPr="00834A56" w:rsidRDefault="005E266D" w:rsidP="00834A56">
      <w:pPr>
        <w:pStyle w:val="af"/>
        <w:spacing w:line="240" w:lineRule="auto"/>
        <w:ind w:firstLine="567"/>
        <w:contextualSpacing/>
        <w:rPr>
          <w:rFonts w:cs="Times New Roman"/>
          <w:b/>
          <w:i/>
          <w:sz w:val="24"/>
          <w:szCs w:val="24"/>
        </w:rPr>
      </w:pPr>
      <w:r w:rsidRPr="00834A56">
        <w:rPr>
          <w:rFonts w:cs="Times New Roman"/>
          <w:b/>
          <w:i/>
          <w:sz w:val="24"/>
          <w:szCs w:val="24"/>
        </w:rPr>
        <w:t>Плавание.</w:t>
      </w:r>
    </w:p>
    <w:p w:rsidR="005E266D" w:rsidRPr="00834A56" w:rsidRDefault="005E266D" w:rsidP="00834A56">
      <w:pPr>
        <w:pStyle w:val="af"/>
        <w:spacing w:line="240" w:lineRule="auto"/>
        <w:ind w:firstLine="567"/>
        <w:contextualSpacing/>
        <w:rPr>
          <w:rFonts w:ascii="Times New Roman" w:eastAsia="Arial Unicode MS" w:hAnsi="Times New Roman" w:cs="Calibri"/>
          <w:color w:val="00000A"/>
          <w:kern w:val="1"/>
          <w:sz w:val="24"/>
          <w:szCs w:val="24"/>
          <w:lang w:eastAsia="en-US"/>
        </w:rPr>
      </w:pPr>
      <w:r w:rsidRPr="00834A56">
        <w:rPr>
          <w:rFonts w:cs="Times New Roman"/>
          <w:sz w:val="24"/>
          <w:szCs w:val="24"/>
        </w:rPr>
        <w:t>Основы плавательной подготовк</w:t>
      </w:r>
      <w:proofErr w:type="gramStart"/>
      <w:r w:rsidRPr="00834A56">
        <w:rPr>
          <w:rFonts w:cs="Times New Roman"/>
          <w:sz w:val="24"/>
          <w:szCs w:val="24"/>
        </w:rPr>
        <w:t>и</w:t>
      </w:r>
      <w:r w:rsidRPr="00834A56">
        <w:rPr>
          <w:rFonts w:ascii="Times New Roman" w:eastAsia="Arial Unicode MS" w:hAnsi="Times New Roman" w:cs="Calibri"/>
          <w:color w:val="00000A"/>
          <w:kern w:val="1"/>
          <w:sz w:val="24"/>
          <w:szCs w:val="24"/>
          <w:lang w:eastAsia="en-US"/>
        </w:rPr>
        <w:t>–</w:t>
      </w:r>
      <w:proofErr w:type="gramEnd"/>
      <w:r w:rsidRPr="00834A56">
        <w:rPr>
          <w:rFonts w:ascii="Times New Roman" w:eastAsia="Arial Unicode MS" w:hAnsi="Times New Roman" w:cs="Calibri"/>
          <w:color w:val="00000A"/>
          <w:kern w:val="1"/>
          <w:sz w:val="24"/>
          <w:szCs w:val="24"/>
          <w:lang w:eastAsia="en-US"/>
        </w:rPr>
        <w:t xml:space="preserve"> теоретические знания. «Техника безопасности на уроках по плаванию». «</w:t>
      </w:r>
      <w:proofErr w:type="spellStart"/>
      <w:r w:rsidRPr="00834A56">
        <w:rPr>
          <w:rFonts w:ascii="Times New Roman" w:eastAsia="Arial Unicode MS" w:hAnsi="Times New Roman" w:cs="Calibri"/>
          <w:color w:val="00000A"/>
          <w:kern w:val="1"/>
          <w:sz w:val="24"/>
          <w:szCs w:val="24"/>
          <w:lang w:eastAsia="en-US"/>
        </w:rPr>
        <w:t>Паралимпийское</w:t>
      </w:r>
      <w:proofErr w:type="spellEnd"/>
      <w:r w:rsidRPr="00834A56">
        <w:rPr>
          <w:rFonts w:ascii="Times New Roman" w:eastAsia="Arial Unicode MS" w:hAnsi="Times New Roman" w:cs="Calibri"/>
          <w:color w:val="00000A"/>
          <w:kern w:val="1"/>
          <w:sz w:val="24"/>
          <w:szCs w:val="24"/>
          <w:lang w:eastAsia="en-US"/>
        </w:rPr>
        <w:t xml:space="preserve"> плавание». «Ознакомление с техникой плавания способом баттерфляй».</w:t>
      </w:r>
    </w:p>
    <w:p w:rsidR="005E266D" w:rsidRPr="00834A56" w:rsidRDefault="005E266D" w:rsidP="00834A56">
      <w:pPr>
        <w:pStyle w:val="af"/>
        <w:spacing w:line="240" w:lineRule="auto"/>
        <w:ind w:firstLine="567"/>
        <w:contextualSpacing/>
        <w:rPr>
          <w:rFonts w:ascii="Times New Roman" w:eastAsia="Arial Unicode MS" w:hAnsi="Times New Roman" w:cs="Calibri"/>
          <w:color w:val="00000A"/>
          <w:kern w:val="1"/>
          <w:sz w:val="24"/>
          <w:szCs w:val="24"/>
          <w:lang w:eastAsia="en-US"/>
        </w:rPr>
      </w:pPr>
      <w:r w:rsidRPr="00834A56">
        <w:rPr>
          <w:rFonts w:cs="Times New Roman"/>
          <w:sz w:val="24"/>
          <w:szCs w:val="24"/>
        </w:rPr>
        <w:t xml:space="preserve">Упражнения на суше и в воде </w:t>
      </w:r>
      <w:r w:rsidRPr="00834A56">
        <w:rPr>
          <w:rFonts w:ascii="Times New Roman" w:eastAsia="Arial Unicode MS" w:hAnsi="Times New Roman" w:cs="Calibri"/>
          <w:color w:val="00000A"/>
          <w:kern w:val="1"/>
          <w:sz w:val="24"/>
          <w:szCs w:val="24"/>
          <w:lang w:eastAsia="en-US"/>
        </w:rPr>
        <w:t>– (суша). Упражнения для разучивания техники гребковых движений способом баттерфляй</w:t>
      </w:r>
      <w:proofErr w:type="gramStart"/>
      <w:r w:rsidRPr="00834A56">
        <w:rPr>
          <w:rFonts w:ascii="Times New Roman" w:eastAsia="Arial Unicode MS" w:hAnsi="Times New Roman" w:cs="Calibri"/>
          <w:color w:val="00000A"/>
          <w:kern w:val="1"/>
          <w:sz w:val="24"/>
          <w:szCs w:val="24"/>
          <w:lang w:eastAsia="en-US"/>
        </w:rPr>
        <w:t>.</w:t>
      </w:r>
      <w:proofErr w:type="gramEnd"/>
      <w:r w:rsidRPr="00834A56">
        <w:rPr>
          <w:rFonts w:ascii="Times New Roman" w:eastAsia="Arial Unicode MS" w:hAnsi="Times New Roman" w:cs="Calibri"/>
          <w:color w:val="00000A"/>
          <w:kern w:val="1"/>
          <w:sz w:val="24"/>
          <w:szCs w:val="24"/>
          <w:lang w:eastAsia="en-US"/>
        </w:rPr>
        <w:t xml:space="preserve"> </w:t>
      </w:r>
      <w:proofErr w:type="gramStart"/>
      <w:r w:rsidRPr="00834A56">
        <w:rPr>
          <w:rFonts w:ascii="Times New Roman" w:eastAsia="Arial Unicode MS" w:hAnsi="Times New Roman" w:cs="Calibri"/>
          <w:color w:val="00000A"/>
          <w:kern w:val="1"/>
          <w:sz w:val="24"/>
          <w:szCs w:val="24"/>
          <w:lang w:eastAsia="en-US"/>
        </w:rPr>
        <w:t>д</w:t>
      </w:r>
      <w:proofErr w:type="gramEnd"/>
      <w:r w:rsidRPr="00834A56">
        <w:rPr>
          <w:rFonts w:ascii="Times New Roman" w:eastAsia="Arial Unicode MS" w:hAnsi="Times New Roman" w:cs="Calibri"/>
          <w:color w:val="00000A"/>
          <w:kern w:val="1"/>
          <w:sz w:val="24"/>
          <w:szCs w:val="24"/>
          <w:lang w:eastAsia="en-US"/>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834A56" w:rsidRDefault="005E266D" w:rsidP="00834A56">
      <w:pPr>
        <w:pStyle w:val="af"/>
        <w:spacing w:line="240" w:lineRule="auto"/>
        <w:ind w:firstLine="567"/>
        <w:contextualSpacing/>
        <w:rPr>
          <w:rFonts w:cs="Times New Roman"/>
          <w:sz w:val="24"/>
          <w:szCs w:val="24"/>
        </w:rPr>
      </w:pPr>
      <w:r w:rsidRPr="00834A56">
        <w:rPr>
          <w:rFonts w:cs="Times New Roman"/>
          <w:sz w:val="24"/>
          <w:szCs w:val="24"/>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834A56" w:rsidRDefault="005E266D" w:rsidP="00834A56">
      <w:pPr>
        <w:spacing w:after="0" w:line="240" w:lineRule="auto"/>
        <w:ind w:firstLine="567"/>
        <w:jc w:val="both"/>
        <w:rPr>
          <w:rFonts w:ascii="Times New Roman" w:hAnsi="Times New Roman"/>
          <w:b/>
          <w:i/>
          <w:sz w:val="24"/>
          <w:szCs w:val="24"/>
        </w:rPr>
      </w:pPr>
      <w:r w:rsidRPr="00834A56">
        <w:rPr>
          <w:rFonts w:ascii="Times New Roman" w:hAnsi="Times New Roman"/>
          <w:b/>
          <w:i/>
          <w:sz w:val="24"/>
          <w:szCs w:val="24"/>
        </w:rPr>
        <w:t xml:space="preserve">Лёгкая атлетика.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Броски: большого мяча (1 кг) на дальность разными способами.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Метание: малого мяча в вертикальную цель и на дальность.</w:t>
      </w:r>
    </w:p>
    <w:p w:rsidR="005E266D" w:rsidRPr="00834A56" w:rsidRDefault="005E266D" w:rsidP="00834A56">
      <w:pPr>
        <w:pStyle w:val="af"/>
        <w:spacing w:line="240" w:lineRule="auto"/>
        <w:ind w:firstLine="567"/>
        <w:contextualSpacing/>
        <w:rPr>
          <w:rFonts w:ascii="Times New Roman" w:eastAsia="Arial Unicode MS" w:hAnsi="Times New Roman" w:cs="Calibri"/>
          <w:color w:val="00000A"/>
          <w:kern w:val="1"/>
          <w:sz w:val="24"/>
          <w:szCs w:val="24"/>
          <w:lang w:eastAsia="en-US"/>
        </w:rPr>
      </w:pPr>
      <w:r w:rsidRPr="00834A56">
        <w:rPr>
          <w:rFonts w:cs="Times New Roman"/>
          <w:sz w:val="24"/>
          <w:szCs w:val="24"/>
        </w:rPr>
        <w:t xml:space="preserve">Раздел </w:t>
      </w:r>
      <w:r w:rsidRPr="00834A56">
        <w:rPr>
          <w:rFonts w:cs="Times New Roman"/>
          <w:b/>
          <w:i/>
          <w:sz w:val="24"/>
          <w:szCs w:val="24"/>
        </w:rPr>
        <w:t xml:space="preserve">«Прикладные </w:t>
      </w:r>
      <w:proofErr w:type="spellStart"/>
      <w:r w:rsidRPr="00834A56">
        <w:rPr>
          <w:rFonts w:cs="Times New Roman"/>
          <w:b/>
          <w:i/>
          <w:sz w:val="24"/>
          <w:szCs w:val="24"/>
        </w:rPr>
        <w:t>Упражнения</w:t>
      </w:r>
      <w:proofErr w:type="gramStart"/>
      <w:r w:rsidRPr="00834A56">
        <w:rPr>
          <w:rFonts w:cs="Times New Roman"/>
          <w:b/>
          <w:i/>
          <w:sz w:val="24"/>
          <w:szCs w:val="24"/>
        </w:rPr>
        <w:t>»</w:t>
      </w:r>
      <w:r w:rsidRPr="00834A56">
        <w:rPr>
          <w:rFonts w:ascii="Times New Roman" w:eastAsia="Arial Unicode MS" w:hAnsi="Times New Roman" w:cs="Calibri"/>
          <w:color w:val="00000A"/>
          <w:kern w:val="1"/>
          <w:sz w:val="24"/>
          <w:szCs w:val="24"/>
          <w:lang w:eastAsia="en-US"/>
        </w:rPr>
        <w:t>н</w:t>
      </w:r>
      <w:proofErr w:type="gramEnd"/>
      <w:r w:rsidRPr="00834A56">
        <w:rPr>
          <w:rFonts w:ascii="Times New Roman" w:eastAsia="Arial Unicode MS" w:hAnsi="Times New Roman" w:cs="Calibri"/>
          <w:color w:val="00000A"/>
          <w:kern w:val="1"/>
          <w:sz w:val="24"/>
          <w:szCs w:val="24"/>
          <w:lang w:eastAsia="en-US"/>
        </w:rPr>
        <w:t>аправлен</w:t>
      </w:r>
      <w:proofErr w:type="spellEnd"/>
      <w:r w:rsidRPr="00834A56">
        <w:rPr>
          <w:rFonts w:ascii="Times New Roman" w:eastAsia="Arial Unicode MS" w:hAnsi="Times New Roman" w:cs="Calibri"/>
          <w:color w:val="00000A"/>
          <w:kern w:val="1"/>
          <w:sz w:val="24"/>
          <w:szCs w:val="24"/>
          <w:lang w:eastAsia="en-US"/>
        </w:rPr>
        <w:t xml:space="preserve"> на развитие физических качеств и на формирование возрастных  </w:t>
      </w:r>
      <w:proofErr w:type="spellStart"/>
      <w:r w:rsidRPr="00834A56">
        <w:rPr>
          <w:rFonts w:ascii="Times New Roman" w:eastAsia="Arial Unicode MS" w:hAnsi="Times New Roman" w:cs="Calibri"/>
          <w:color w:val="00000A"/>
          <w:kern w:val="1"/>
          <w:sz w:val="24"/>
          <w:szCs w:val="24"/>
          <w:lang w:eastAsia="en-US"/>
        </w:rPr>
        <w:t>локомоторно</w:t>
      </w:r>
      <w:proofErr w:type="spellEnd"/>
      <w:r w:rsidRPr="00834A56">
        <w:rPr>
          <w:rFonts w:ascii="Times New Roman" w:eastAsia="Arial Unicode MS" w:hAnsi="Times New Roman" w:cs="Calibri"/>
          <w:color w:val="00000A"/>
          <w:kern w:val="1"/>
          <w:sz w:val="24"/>
          <w:szCs w:val="24"/>
          <w:lang w:eastAsia="en-US"/>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34A56">
        <w:rPr>
          <w:rFonts w:ascii="Times New Roman" w:eastAsia="Arial Unicode MS" w:hAnsi="Times New Roman" w:cs="Calibri"/>
          <w:color w:val="00000A"/>
          <w:kern w:val="1"/>
          <w:sz w:val="24"/>
          <w:szCs w:val="24"/>
          <w:lang w:eastAsia="en-US"/>
        </w:rPr>
        <w:t>перелезание</w:t>
      </w:r>
      <w:proofErr w:type="spellEnd"/>
      <w:r w:rsidRPr="00834A56">
        <w:rPr>
          <w:rFonts w:ascii="Times New Roman" w:eastAsia="Arial Unicode MS" w:hAnsi="Times New Roman" w:cs="Calibri"/>
          <w:color w:val="00000A"/>
          <w:kern w:val="1"/>
          <w:sz w:val="24"/>
          <w:szCs w:val="24"/>
          <w:lang w:eastAsia="en-US"/>
        </w:rPr>
        <w:t xml:space="preserve"> и </w:t>
      </w:r>
      <w:proofErr w:type="spellStart"/>
      <w:r w:rsidRPr="00834A56">
        <w:rPr>
          <w:rFonts w:ascii="Times New Roman" w:eastAsia="Arial Unicode MS" w:hAnsi="Times New Roman" w:cs="Calibri"/>
          <w:color w:val="00000A"/>
          <w:kern w:val="1"/>
          <w:sz w:val="24"/>
          <w:szCs w:val="24"/>
          <w:lang w:eastAsia="en-US"/>
        </w:rPr>
        <w:t>переползание</w:t>
      </w:r>
      <w:proofErr w:type="spellEnd"/>
      <w:r w:rsidRPr="00834A56">
        <w:rPr>
          <w:rFonts w:ascii="Times New Roman" w:eastAsia="Arial Unicode MS" w:hAnsi="Times New Roman" w:cs="Calibri"/>
          <w:color w:val="00000A"/>
          <w:kern w:val="1"/>
          <w:sz w:val="24"/>
          <w:szCs w:val="24"/>
          <w:lang w:eastAsia="en-US"/>
        </w:rPr>
        <w:t xml:space="preserve">, </w:t>
      </w:r>
      <w:proofErr w:type="spellStart"/>
      <w:r w:rsidRPr="00834A56">
        <w:rPr>
          <w:rFonts w:ascii="Times New Roman" w:eastAsia="Arial Unicode MS" w:hAnsi="Times New Roman" w:cs="Calibri"/>
          <w:color w:val="00000A"/>
          <w:kern w:val="1"/>
          <w:sz w:val="24"/>
          <w:szCs w:val="24"/>
          <w:lang w:eastAsia="en-US"/>
        </w:rPr>
        <w:t>ритмимические</w:t>
      </w:r>
      <w:proofErr w:type="spellEnd"/>
      <w:r w:rsidRPr="00834A56">
        <w:rPr>
          <w:rFonts w:ascii="Times New Roman" w:eastAsia="Arial Unicode MS" w:hAnsi="Times New Roman" w:cs="Calibri"/>
          <w:color w:val="00000A"/>
          <w:kern w:val="1"/>
          <w:sz w:val="24"/>
          <w:szCs w:val="24"/>
          <w:lang w:eastAsia="en-US"/>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834A56">
        <w:rPr>
          <w:rFonts w:ascii="Times New Roman" w:eastAsia="Arial Unicode MS" w:hAnsi="Times New Roman" w:cs="Calibri"/>
          <w:color w:val="00000A"/>
          <w:kern w:val="1"/>
          <w:sz w:val="24"/>
          <w:szCs w:val="24"/>
          <w:lang w:eastAsia="en-US"/>
        </w:rPr>
        <w:t>опорно-двигательного</w:t>
      </w:r>
      <w:r w:rsidRPr="00834A56">
        <w:rPr>
          <w:rFonts w:ascii="Times New Roman" w:eastAsia="Arial Unicode MS" w:hAnsi="Times New Roman" w:cs="Calibri"/>
          <w:color w:val="00000A"/>
          <w:kern w:val="1"/>
          <w:sz w:val="24"/>
          <w:szCs w:val="24"/>
          <w:lang w:eastAsia="en-US"/>
        </w:rPr>
        <w:t xml:space="preserve"> аппарата.</w:t>
      </w:r>
    </w:p>
    <w:p w:rsidR="00BB58E7" w:rsidRPr="00834A56" w:rsidRDefault="00BB58E7" w:rsidP="00834A56">
      <w:pPr>
        <w:pStyle w:val="af"/>
        <w:spacing w:line="240" w:lineRule="auto"/>
        <w:ind w:firstLine="567"/>
        <w:contextualSpacing/>
        <w:rPr>
          <w:rFonts w:ascii="Times New Roman" w:eastAsia="Arial Unicode MS" w:hAnsi="Times New Roman" w:cs="Calibri"/>
          <w:b/>
          <w:color w:val="00000A"/>
          <w:kern w:val="1"/>
          <w:sz w:val="24"/>
          <w:szCs w:val="24"/>
          <w:lang w:eastAsia="en-US"/>
        </w:rPr>
      </w:pPr>
      <w:r w:rsidRPr="00834A56">
        <w:rPr>
          <w:rFonts w:ascii="Times New Roman" w:eastAsia="Arial Unicode MS" w:hAnsi="Times New Roman" w:cs="Calibri"/>
          <w:b/>
          <w:color w:val="00000A"/>
          <w:kern w:val="1"/>
          <w:sz w:val="24"/>
          <w:szCs w:val="24"/>
          <w:lang w:eastAsia="en-US"/>
        </w:rPr>
        <w:t>Содержание курсов коррекционно-развивающей области</w:t>
      </w:r>
    </w:p>
    <w:p w:rsidR="005E266D" w:rsidRPr="00834A56" w:rsidRDefault="005E266D" w:rsidP="00834A56">
      <w:pPr>
        <w:pStyle w:val="ad"/>
        <w:ind w:firstLine="567"/>
        <w:jc w:val="both"/>
        <w:rPr>
          <w:bCs/>
          <w:i/>
          <w:spacing w:val="1"/>
          <w:sz w:val="24"/>
        </w:rPr>
      </w:pPr>
      <w:r w:rsidRPr="00834A56">
        <w:rPr>
          <w:bCs/>
          <w:i/>
          <w:spacing w:val="1"/>
          <w:sz w:val="24"/>
        </w:rPr>
        <w:t>Программа по курсу «Формирование навыков социально-бытовой ориентировки»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Социально-бытовая ориентировка как предмет включает в себя следующие направления работы: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lastRenderedPageBreak/>
        <w:t xml:space="preserve">формирование способности заботиться о себе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развитие способности ориентироваться в окружающем мире и воспринимать его адекватно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развитие умения понимать время и пользоваться расписанием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развитие способности ориентироваться в социальных отношениях и умения включаться в них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развитие умения пользоваться навыками общения в повседневной жизни.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Обязательным условием эффективной работы является практическое применение </w:t>
      </w:r>
      <w:proofErr w:type="spellStart"/>
      <w:r w:rsidRPr="00834A56">
        <w:rPr>
          <w:rFonts w:ascii="Times New Roman" w:hAnsi="Times New Roman"/>
          <w:sz w:val="24"/>
          <w:szCs w:val="24"/>
        </w:rPr>
        <w:t>полученых</w:t>
      </w:r>
      <w:proofErr w:type="spellEnd"/>
      <w:r w:rsidRPr="00834A56">
        <w:rPr>
          <w:rFonts w:ascii="Times New Roman" w:hAnsi="Times New Roman"/>
          <w:sz w:val="24"/>
          <w:szCs w:val="24"/>
        </w:rPr>
        <w:t xml:space="preserve"> умений.</w:t>
      </w:r>
    </w:p>
    <w:p w:rsidR="005E266D" w:rsidRPr="00834A56" w:rsidRDefault="005E266D" w:rsidP="00834A56">
      <w:pPr>
        <w:pStyle w:val="ad"/>
        <w:ind w:firstLine="567"/>
        <w:jc w:val="both"/>
        <w:rPr>
          <w:bCs/>
          <w:i/>
          <w:spacing w:val="1"/>
          <w:sz w:val="24"/>
        </w:rPr>
      </w:pPr>
      <w:r w:rsidRPr="00834A56">
        <w:rPr>
          <w:bCs/>
          <w:i/>
          <w:spacing w:val="1"/>
          <w:sz w:val="24"/>
        </w:rPr>
        <w:t>Программа по курсу «Формирование навыков самообслуживания»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ab/>
      </w:r>
      <w:proofErr w:type="gramStart"/>
      <w:r w:rsidRPr="00834A56">
        <w:rPr>
          <w:rFonts w:ascii="Times New Roman" w:hAnsi="Times New Roman"/>
          <w:sz w:val="24"/>
          <w:szCs w:val="24"/>
        </w:rPr>
        <w:t>Обучающиеся</w:t>
      </w:r>
      <w:proofErr w:type="gramEnd"/>
      <w:r w:rsidRPr="00834A56">
        <w:rPr>
          <w:rFonts w:ascii="Times New Roman" w:hAnsi="Times New Roman"/>
          <w:sz w:val="24"/>
          <w:szCs w:val="24"/>
        </w:rPr>
        <w:t xml:space="preserve"> с нарушением опорно-двигательного аппарата зачастую не могут себя обслуживать в силу разных причин. </w:t>
      </w:r>
      <w:proofErr w:type="gramStart"/>
      <w:r w:rsidRPr="00834A56">
        <w:rPr>
          <w:rFonts w:ascii="Times New Roman" w:hAnsi="Times New Roman"/>
          <w:sz w:val="24"/>
          <w:szCs w:val="24"/>
        </w:rPr>
        <w:t>Курс по формированию навыков самообслуживания призван расширить рамки самостоятельности обучающихся.</w:t>
      </w:r>
      <w:proofErr w:type="gramEnd"/>
      <w:r w:rsidRPr="00834A56">
        <w:rPr>
          <w:rFonts w:ascii="Times New Roman" w:hAnsi="Times New Roman"/>
          <w:sz w:val="24"/>
          <w:szCs w:val="24"/>
        </w:rPr>
        <w:t xml:space="preserve"> Целями данного курса являются: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формирование навыков личной гигиены;</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формирование умений одеваться и раздеваться в соответствии с погодой;</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формирование умений обуваться в соответствии с погодой и разуваться;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формирование умений, связанных  с поглощением пищи (формируется не только на уроках самообслуживания);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формирование умений ухода за  жилищем.</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На занятиях могут быть использованы </w:t>
      </w:r>
      <w:proofErr w:type="spellStart"/>
      <w:r w:rsidRPr="00834A56">
        <w:rPr>
          <w:rFonts w:ascii="Times New Roman" w:hAnsi="Times New Roman"/>
          <w:sz w:val="24"/>
          <w:szCs w:val="24"/>
        </w:rPr>
        <w:t>Монтессори</w:t>
      </w:r>
      <w:proofErr w:type="spellEnd"/>
      <w:r w:rsidRPr="00834A56">
        <w:rPr>
          <w:rFonts w:ascii="Times New Roman" w:hAnsi="Times New Roman"/>
          <w:sz w:val="24"/>
          <w:szCs w:val="24"/>
        </w:rPr>
        <w:t>-материалы, наглядные планы действий, карточки, наглядные дидактические материалы, натуральные предметы и их муляжи  и т. д.</w:t>
      </w:r>
    </w:p>
    <w:p w:rsidR="005E266D" w:rsidRPr="00834A56" w:rsidRDefault="005E266D" w:rsidP="00834A56">
      <w:pPr>
        <w:pStyle w:val="ad"/>
        <w:ind w:firstLine="567"/>
        <w:jc w:val="both"/>
        <w:rPr>
          <w:bCs/>
          <w:i/>
          <w:spacing w:val="1"/>
          <w:sz w:val="24"/>
        </w:rPr>
      </w:pPr>
      <w:r w:rsidRPr="00834A56">
        <w:rPr>
          <w:bCs/>
          <w:i/>
          <w:spacing w:val="1"/>
          <w:sz w:val="24"/>
        </w:rPr>
        <w:t>Программа по курсу «Психомоторика»</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834A56">
        <w:rPr>
          <w:rFonts w:ascii="Times New Roman" w:hAnsi="Times New Roman"/>
          <w:sz w:val="24"/>
          <w:szCs w:val="24"/>
        </w:rPr>
        <w:t>Монтессори</w:t>
      </w:r>
      <w:proofErr w:type="spellEnd"/>
      <w:r w:rsidRPr="00834A56">
        <w:rPr>
          <w:rFonts w:ascii="Times New Roman" w:hAnsi="Times New Roman"/>
          <w:sz w:val="24"/>
          <w:szCs w:val="24"/>
        </w:rPr>
        <w:t>-материалы.</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Направления работы по психомоторике:</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формирование движений руки, мелкой моторики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lastRenderedPageBreak/>
        <w:t xml:space="preserve">- развитие </w:t>
      </w:r>
      <w:proofErr w:type="gramStart"/>
      <w:r w:rsidRPr="00834A56">
        <w:rPr>
          <w:rFonts w:ascii="Times New Roman" w:hAnsi="Times New Roman"/>
          <w:sz w:val="24"/>
          <w:szCs w:val="24"/>
        </w:rPr>
        <w:t>пространственного</w:t>
      </w:r>
      <w:proofErr w:type="gramEnd"/>
      <w:r w:rsidRPr="00834A56">
        <w:rPr>
          <w:rFonts w:ascii="Times New Roman" w:hAnsi="Times New Roman"/>
          <w:sz w:val="24"/>
          <w:szCs w:val="24"/>
        </w:rPr>
        <w:t xml:space="preserve"> </w:t>
      </w:r>
      <w:proofErr w:type="spellStart"/>
      <w:r w:rsidRPr="00834A56">
        <w:rPr>
          <w:rFonts w:ascii="Times New Roman" w:hAnsi="Times New Roman"/>
          <w:sz w:val="24"/>
          <w:szCs w:val="24"/>
        </w:rPr>
        <w:t>гнозиса</w:t>
      </w:r>
      <w:proofErr w:type="spellEnd"/>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 развитие </w:t>
      </w:r>
      <w:proofErr w:type="gramStart"/>
      <w:r w:rsidRPr="00834A56">
        <w:rPr>
          <w:rFonts w:ascii="Times New Roman" w:hAnsi="Times New Roman"/>
          <w:sz w:val="24"/>
          <w:szCs w:val="24"/>
        </w:rPr>
        <w:t>конструктивного</w:t>
      </w:r>
      <w:proofErr w:type="gramEnd"/>
      <w:r w:rsidRPr="00834A56">
        <w:rPr>
          <w:rFonts w:ascii="Times New Roman" w:hAnsi="Times New Roman"/>
          <w:sz w:val="24"/>
          <w:szCs w:val="24"/>
        </w:rPr>
        <w:t xml:space="preserve"> </w:t>
      </w:r>
      <w:proofErr w:type="spellStart"/>
      <w:r w:rsidRPr="00834A56">
        <w:rPr>
          <w:rFonts w:ascii="Times New Roman" w:hAnsi="Times New Roman"/>
          <w:sz w:val="24"/>
          <w:szCs w:val="24"/>
        </w:rPr>
        <w:t>праксиса</w:t>
      </w:r>
      <w:proofErr w:type="spellEnd"/>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формирование предметно-орудийных действий</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развитие аналитико-синтетической деятельности</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формирование и развитие смыслового уровня организации движений</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работа с компьютером</w:t>
      </w:r>
      <w:r w:rsidRPr="00834A56">
        <w:rPr>
          <w:rFonts w:ascii="Times New Roman" w:hAnsi="Times New Roman"/>
          <w:sz w:val="24"/>
          <w:szCs w:val="24"/>
        </w:rPr>
        <w:tab/>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развитие внимания</w:t>
      </w:r>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 развитие </w:t>
      </w:r>
      <w:proofErr w:type="spellStart"/>
      <w:r w:rsidRPr="00834A56">
        <w:rPr>
          <w:rFonts w:ascii="Times New Roman" w:hAnsi="Times New Roman"/>
          <w:sz w:val="24"/>
          <w:szCs w:val="24"/>
        </w:rPr>
        <w:t>стереогноза</w:t>
      </w:r>
      <w:proofErr w:type="spellEnd"/>
    </w:p>
    <w:p w:rsidR="005E266D" w:rsidRPr="00834A56" w:rsidRDefault="005E266D"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развитие мимики.</w:t>
      </w:r>
    </w:p>
    <w:p w:rsidR="00403551" w:rsidRPr="00834A56" w:rsidRDefault="00BB58E7" w:rsidP="00834A56">
      <w:pPr>
        <w:pStyle w:val="3"/>
        <w:spacing w:before="0" w:line="240" w:lineRule="auto"/>
        <w:jc w:val="center"/>
        <w:rPr>
          <w:rFonts w:ascii="Times New Roman" w:hAnsi="Times New Roman" w:cs="Times New Roman"/>
          <w:i w:val="0"/>
          <w:sz w:val="24"/>
          <w:szCs w:val="24"/>
        </w:rPr>
      </w:pPr>
      <w:bookmarkStart w:id="49" w:name="_Toc289117694"/>
      <w:r w:rsidRPr="00834A56">
        <w:rPr>
          <w:rFonts w:ascii="Times New Roman" w:hAnsi="Times New Roman" w:cs="Times New Roman"/>
          <w:i w:val="0"/>
          <w:sz w:val="24"/>
          <w:szCs w:val="24"/>
        </w:rPr>
        <w:t>4</w:t>
      </w:r>
      <w:r w:rsidR="00403551" w:rsidRPr="00834A56">
        <w:rPr>
          <w:rFonts w:ascii="Times New Roman" w:hAnsi="Times New Roman" w:cs="Times New Roman"/>
          <w:i w:val="0"/>
          <w:sz w:val="24"/>
          <w:szCs w:val="24"/>
        </w:rPr>
        <w:t>.2.3. Программа нравственного развития, воспитания</w:t>
      </w:r>
      <w:bookmarkEnd w:id="49"/>
    </w:p>
    <w:p w:rsidR="00BB58E7" w:rsidRPr="00834A56" w:rsidRDefault="00BB58E7" w:rsidP="00834A56">
      <w:pPr>
        <w:pStyle w:val="Standard"/>
        <w:tabs>
          <w:tab w:val="left" w:pos="2410"/>
        </w:tabs>
        <w:ind w:firstLine="720"/>
        <w:jc w:val="both"/>
      </w:pPr>
      <w:proofErr w:type="spellStart"/>
      <w:r w:rsidRPr="00834A56">
        <w:t>Программа</w:t>
      </w:r>
      <w:proofErr w:type="spellEnd"/>
      <w:r w:rsidRPr="00834A56">
        <w:t xml:space="preserve"> </w:t>
      </w:r>
      <w:proofErr w:type="spellStart"/>
      <w:r w:rsidRPr="00834A56">
        <w:t>обучающихся</w:t>
      </w:r>
      <w:proofErr w:type="spellEnd"/>
      <w:r w:rsidRPr="00834A56">
        <w:t xml:space="preserve"> с </w:t>
      </w:r>
      <w:proofErr w:type="spellStart"/>
      <w:r w:rsidRPr="00834A56">
        <w:t>умственной</w:t>
      </w:r>
      <w:proofErr w:type="spellEnd"/>
      <w:r w:rsidRPr="00834A56">
        <w:t xml:space="preserve"> </w:t>
      </w:r>
      <w:proofErr w:type="spellStart"/>
      <w:r w:rsidRPr="00834A56">
        <w:t>отсталостью</w:t>
      </w:r>
      <w:proofErr w:type="spellEnd"/>
      <w:r w:rsidRPr="00834A56">
        <w:rPr>
          <w:lang w:val="ru-RU"/>
        </w:rPr>
        <w:t xml:space="preserve"> и НОДА</w:t>
      </w:r>
      <w:r w:rsidRPr="00834A56">
        <w:t xml:space="preserve"> </w:t>
      </w:r>
      <w:proofErr w:type="spellStart"/>
      <w:r w:rsidRPr="00834A56">
        <w:t>должна</w:t>
      </w:r>
      <w:proofErr w:type="spellEnd"/>
      <w:r w:rsidRPr="00834A56">
        <w:t xml:space="preserve"> </w:t>
      </w:r>
      <w:proofErr w:type="spellStart"/>
      <w:r w:rsidRPr="00834A56">
        <w:t>быть</w:t>
      </w:r>
      <w:proofErr w:type="spellEnd"/>
      <w:r w:rsidRPr="00834A56">
        <w:t xml:space="preserve"> </w:t>
      </w:r>
      <w:proofErr w:type="spellStart"/>
      <w:r w:rsidRPr="00834A56">
        <w:t>направлена</w:t>
      </w:r>
      <w:proofErr w:type="spellEnd"/>
      <w:r w:rsidRPr="00834A56">
        <w:t xml:space="preserve"> </w:t>
      </w:r>
      <w:proofErr w:type="spellStart"/>
      <w:r w:rsidRPr="00834A56">
        <w:t>на</w:t>
      </w:r>
      <w:proofErr w:type="spellEnd"/>
      <w:r w:rsidRPr="00834A56">
        <w:t xml:space="preserve"> </w:t>
      </w:r>
      <w:proofErr w:type="spellStart"/>
      <w:r w:rsidRPr="00834A56">
        <w:t>формирование</w:t>
      </w:r>
      <w:proofErr w:type="spellEnd"/>
      <w:r w:rsidRPr="00834A56">
        <w:t xml:space="preserve"> </w:t>
      </w:r>
      <w:proofErr w:type="spellStart"/>
      <w:r w:rsidRPr="00834A56">
        <w:t>нравственного</w:t>
      </w:r>
      <w:proofErr w:type="spellEnd"/>
      <w:r w:rsidRPr="00834A56">
        <w:t xml:space="preserve"> </w:t>
      </w:r>
      <w:proofErr w:type="spellStart"/>
      <w:r w:rsidRPr="00834A56">
        <w:t>сознания</w:t>
      </w:r>
      <w:proofErr w:type="spellEnd"/>
      <w:r w:rsidRPr="00834A56">
        <w:t xml:space="preserve">, </w:t>
      </w:r>
      <w:proofErr w:type="spellStart"/>
      <w:r w:rsidRPr="00834A56">
        <w:t>поведения</w:t>
      </w:r>
      <w:proofErr w:type="spellEnd"/>
      <w:r w:rsidRPr="00834A56">
        <w:t xml:space="preserve"> в </w:t>
      </w:r>
      <w:proofErr w:type="spellStart"/>
      <w:r w:rsidRPr="00834A56">
        <w:t>единстве</w:t>
      </w:r>
      <w:proofErr w:type="spellEnd"/>
      <w:r w:rsidRPr="00834A56">
        <w:t xml:space="preserve"> </w:t>
      </w:r>
      <w:proofErr w:type="spellStart"/>
      <w:r w:rsidRPr="00834A56">
        <w:t>урочной</w:t>
      </w:r>
      <w:proofErr w:type="spellEnd"/>
      <w:r w:rsidRPr="00834A56">
        <w:t xml:space="preserve">, </w:t>
      </w:r>
      <w:proofErr w:type="spellStart"/>
      <w:r w:rsidRPr="00834A56">
        <w:t>внеурочной</w:t>
      </w:r>
      <w:proofErr w:type="spellEnd"/>
      <w:r w:rsidRPr="00834A56">
        <w:t xml:space="preserve"> и </w:t>
      </w:r>
      <w:proofErr w:type="spellStart"/>
      <w:r w:rsidRPr="00834A56">
        <w:t>внешкольной</w:t>
      </w:r>
      <w:proofErr w:type="spellEnd"/>
      <w:r w:rsidRPr="00834A56">
        <w:t xml:space="preserve"> </w:t>
      </w:r>
      <w:proofErr w:type="spellStart"/>
      <w:r w:rsidRPr="00834A56">
        <w:t>деятельности</w:t>
      </w:r>
      <w:proofErr w:type="spellEnd"/>
      <w:r w:rsidRPr="00834A56">
        <w:t xml:space="preserve">, в </w:t>
      </w:r>
      <w:proofErr w:type="spellStart"/>
      <w:r w:rsidRPr="00834A56">
        <w:t>совместной</w:t>
      </w:r>
      <w:proofErr w:type="spellEnd"/>
      <w:r w:rsidRPr="00834A56">
        <w:t xml:space="preserve"> </w:t>
      </w:r>
      <w:proofErr w:type="spellStart"/>
      <w:r w:rsidRPr="00834A56">
        <w:t>педагогической</w:t>
      </w:r>
      <w:proofErr w:type="spellEnd"/>
      <w:r w:rsidRPr="00834A56">
        <w:t xml:space="preserve"> </w:t>
      </w:r>
      <w:proofErr w:type="spellStart"/>
      <w:r w:rsidRPr="00834A56">
        <w:t>работе</w:t>
      </w:r>
      <w:proofErr w:type="spellEnd"/>
      <w:r w:rsidRPr="00834A56">
        <w:t xml:space="preserve"> </w:t>
      </w:r>
      <w:proofErr w:type="spellStart"/>
      <w:r w:rsidRPr="00834A56">
        <w:t>образовательной</w:t>
      </w:r>
      <w:proofErr w:type="spellEnd"/>
      <w:r w:rsidRPr="00834A56">
        <w:t xml:space="preserve"> </w:t>
      </w:r>
      <w:proofErr w:type="spellStart"/>
      <w:r w:rsidRPr="00834A56">
        <w:t>организации</w:t>
      </w:r>
      <w:proofErr w:type="spellEnd"/>
      <w:r w:rsidRPr="00834A56">
        <w:t xml:space="preserve">, </w:t>
      </w:r>
      <w:proofErr w:type="spellStart"/>
      <w:r w:rsidRPr="00834A56">
        <w:t>семьи</w:t>
      </w:r>
      <w:proofErr w:type="spellEnd"/>
      <w:r w:rsidRPr="00834A56">
        <w:t xml:space="preserve"> и </w:t>
      </w:r>
      <w:proofErr w:type="spellStart"/>
      <w:r w:rsidRPr="00834A56">
        <w:t>других</w:t>
      </w:r>
      <w:proofErr w:type="spellEnd"/>
      <w:r w:rsidRPr="00834A56">
        <w:t xml:space="preserve"> </w:t>
      </w:r>
      <w:proofErr w:type="spellStart"/>
      <w:r w:rsidRPr="00834A56">
        <w:t>институтов</w:t>
      </w:r>
      <w:proofErr w:type="spellEnd"/>
      <w:r w:rsidRPr="00834A56">
        <w:t xml:space="preserve"> </w:t>
      </w:r>
      <w:proofErr w:type="spellStart"/>
      <w:r w:rsidRPr="00834A56">
        <w:t>общества</w:t>
      </w:r>
      <w:proofErr w:type="spellEnd"/>
      <w:r w:rsidRPr="00834A56">
        <w:t>.</w:t>
      </w:r>
    </w:p>
    <w:p w:rsidR="00BB58E7" w:rsidRPr="00834A56" w:rsidRDefault="00BB58E7" w:rsidP="00834A56">
      <w:pPr>
        <w:pStyle w:val="Standard"/>
        <w:ind w:firstLine="720"/>
        <w:jc w:val="both"/>
      </w:pPr>
      <w:r w:rsidRPr="00834A56">
        <w:t xml:space="preserve">В </w:t>
      </w:r>
      <w:proofErr w:type="spellStart"/>
      <w:r w:rsidRPr="00834A56">
        <w:t>основу</w:t>
      </w:r>
      <w:proofErr w:type="spellEnd"/>
      <w:r w:rsidRPr="00834A56">
        <w:t xml:space="preserve"> </w:t>
      </w:r>
      <w:proofErr w:type="spellStart"/>
      <w:r w:rsidRPr="00834A56">
        <w:t>этой</w:t>
      </w:r>
      <w:proofErr w:type="spellEnd"/>
      <w:r w:rsidRPr="00834A56">
        <w:t xml:space="preserve"> </w:t>
      </w:r>
      <w:r w:rsidRPr="00834A56">
        <w:rPr>
          <w:lang w:val="ru-RU"/>
        </w:rPr>
        <w:t>п</w:t>
      </w:r>
      <w:proofErr w:type="spellStart"/>
      <w:r w:rsidRPr="00834A56">
        <w:t>рограммы</w:t>
      </w:r>
      <w:proofErr w:type="spellEnd"/>
      <w:r w:rsidRPr="00834A56">
        <w:t xml:space="preserve"> </w:t>
      </w:r>
      <w:proofErr w:type="spellStart"/>
      <w:r w:rsidRPr="00834A56">
        <w:t>должны</w:t>
      </w:r>
      <w:proofErr w:type="spellEnd"/>
      <w:r w:rsidRPr="00834A56">
        <w:t xml:space="preserve"> </w:t>
      </w:r>
      <w:proofErr w:type="spellStart"/>
      <w:r w:rsidRPr="00834A56">
        <w:t>быть</w:t>
      </w:r>
      <w:proofErr w:type="spellEnd"/>
      <w:r w:rsidRPr="00834A56">
        <w:t xml:space="preserve"> </w:t>
      </w:r>
      <w:proofErr w:type="spellStart"/>
      <w:r w:rsidRPr="00834A56">
        <w:t>положены</w:t>
      </w:r>
      <w:proofErr w:type="spellEnd"/>
      <w:r w:rsidRPr="00834A56">
        <w:t xml:space="preserve"> </w:t>
      </w:r>
      <w:proofErr w:type="spellStart"/>
      <w:r w:rsidRPr="00834A56">
        <w:t>ключевые</w:t>
      </w:r>
      <w:proofErr w:type="spellEnd"/>
      <w:r w:rsidRPr="00834A56">
        <w:t xml:space="preserve"> </w:t>
      </w:r>
      <w:proofErr w:type="spellStart"/>
      <w:r w:rsidRPr="00834A56">
        <w:t>воспитательные</w:t>
      </w:r>
      <w:proofErr w:type="spellEnd"/>
      <w:r w:rsidRPr="00834A56">
        <w:t xml:space="preserve"> </w:t>
      </w:r>
      <w:proofErr w:type="spellStart"/>
      <w:r w:rsidRPr="00834A56">
        <w:t>задачи</w:t>
      </w:r>
      <w:proofErr w:type="spellEnd"/>
      <w:r w:rsidRPr="00834A56">
        <w:t xml:space="preserve">, </w:t>
      </w:r>
      <w:proofErr w:type="spellStart"/>
      <w:r w:rsidRPr="00834A56">
        <w:t>базовые</w:t>
      </w:r>
      <w:proofErr w:type="spellEnd"/>
      <w:r w:rsidRPr="00834A56">
        <w:t xml:space="preserve"> </w:t>
      </w:r>
      <w:proofErr w:type="spellStart"/>
      <w:r w:rsidRPr="00834A56">
        <w:t>национальные</w:t>
      </w:r>
      <w:proofErr w:type="spellEnd"/>
      <w:r w:rsidRPr="00834A56">
        <w:t xml:space="preserve"> </w:t>
      </w:r>
      <w:proofErr w:type="spellStart"/>
      <w:r w:rsidRPr="00834A56">
        <w:t>ценности</w:t>
      </w:r>
      <w:proofErr w:type="spellEnd"/>
      <w:r w:rsidRPr="00834A56">
        <w:t xml:space="preserve"> </w:t>
      </w:r>
      <w:proofErr w:type="spellStart"/>
      <w:r w:rsidRPr="00834A56">
        <w:t>российского</w:t>
      </w:r>
      <w:proofErr w:type="spellEnd"/>
      <w:r w:rsidRPr="00834A56">
        <w:t xml:space="preserve"> </w:t>
      </w:r>
      <w:proofErr w:type="spellStart"/>
      <w:r w:rsidRPr="00834A56">
        <w:t>общества</w:t>
      </w:r>
      <w:proofErr w:type="spellEnd"/>
      <w:r w:rsidRPr="00834A56">
        <w:t>.</w:t>
      </w:r>
    </w:p>
    <w:p w:rsidR="00BB58E7" w:rsidRPr="00834A56" w:rsidRDefault="00BB58E7" w:rsidP="00834A56">
      <w:pPr>
        <w:pStyle w:val="Standard"/>
        <w:ind w:firstLine="720"/>
        <w:jc w:val="both"/>
      </w:pPr>
      <w:proofErr w:type="spellStart"/>
      <w:r w:rsidRPr="00834A56">
        <w:t>Программа</w:t>
      </w:r>
      <w:proofErr w:type="spellEnd"/>
      <w:r w:rsidRPr="00834A56">
        <w:t xml:space="preserve"> </w:t>
      </w:r>
      <w:proofErr w:type="spellStart"/>
      <w:r w:rsidRPr="00834A56">
        <w:t>должна</w:t>
      </w:r>
      <w:proofErr w:type="spellEnd"/>
      <w:r w:rsidRPr="00834A56">
        <w:t xml:space="preserve"> </w:t>
      </w:r>
      <w:proofErr w:type="spellStart"/>
      <w:r w:rsidRPr="00834A56">
        <w:t>обеспечивать</w:t>
      </w:r>
      <w:proofErr w:type="spellEnd"/>
      <w:r w:rsidRPr="00834A56">
        <w:t>:</w:t>
      </w:r>
    </w:p>
    <w:p w:rsidR="00BB58E7" w:rsidRPr="00834A56" w:rsidRDefault="00BB58E7" w:rsidP="00834A56">
      <w:pPr>
        <w:pStyle w:val="Standard"/>
        <w:ind w:firstLine="720"/>
        <w:jc w:val="both"/>
      </w:pPr>
      <w:proofErr w:type="spellStart"/>
      <w:r w:rsidRPr="00834A56">
        <w:t>организацию</w:t>
      </w:r>
      <w:proofErr w:type="spellEnd"/>
      <w:r w:rsidRPr="00834A56">
        <w:t xml:space="preserve"> </w:t>
      </w:r>
      <w:proofErr w:type="spellStart"/>
      <w:r w:rsidRPr="00834A56">
        <w:t>системы</w:t>
      </w:r>
      <w:proofErr w:type="spellEnd"/>
      <w:r w:rsidRPr="00834A56">
        <w:t xml:space="preserve"> </w:t>
      </w:r>
      <w:proofErr w:type="spellStart"/>
      <w:r w:rsidRPr="00834A56">
        <w:t>воспитательных</w:t>
      </w:r>
      <w:proofErr w:type="spellEnd"/>
      <w:r w:rsidRPr="00834A56">
        <w:t xml:space="preserve"> </w:t>
      </w:r>
      <w:proofErr w:type="spellStart"/>
      <w:r w:rsidRPr="00834A56">
        <w:t>мероприятий</w:t>
      </w:r>
      <w:proofErr w:type="spellEnd"/>
      <w:r w:rsidRPr="00834A56">
        <w:t xml:space="preserve">, </w:t>
      </w:r>
      <w:proofErr w:type="spellStart"/>
      <w:r w:rsidRPr="00834A56">
        <w:t>позволяющих</w:t>
      </w:r>
      <w:proofErr w:type="spellEnd"/>
      <w:r w:rsidRPr="00834A56">
        <w:t xml:space="preserve"> </w:t>
      </w:r>
      <w:proofErr w:type="spellStart"/>
      <w:r w:rsidRPr="00834A56">
        <w:t>обучающемуся</w:t>
      </w:r>
      <w:proofErr w:type="spellEnd"/>
      <w:r w:rsidRPr="00834A56">
        <w:t xml:space="preserve"> </w:t>
      </w:r>
      <w:proofErr w:type="spellStart"/>
      <w:r w:rsidRPr="00834A56">
        <w:t>использовать</w:t>
      </w:r>
      <w:proofErr w:type="spellEnd"/>
      <w:r w:rsidRPr="00834A56">
        <w:t xml:space="preserve"> </w:t>
      </w:r>
      <w:proofErr w:type="spellStart"/>
      <w:r w:rsidRPr="00834A56">
        <w:t>на</w:t>
      </w:r>
      <w:proofErr w:type="spellEnd"/>
      <w:r w:rsidRPr="00834A56">
        <w:t xml:space="preserve"> </w:t>
      </w:r>
      <w:proofErr w:type="spellStart"/>
      <w:r w:rsidRPr="00834A56">
        <w:t>практике</w:t>
      </w:r>
      <w:proofErr w:type="spellEnd"/>
      <w:r w:rsidRPr="00834A56">
        <w:t xml:space="preserve"> </w:t>
      </w:r>
      <w:proofErr w:type="spellStart"/>
      <w:r w:rsidRPr="00834A56">
        <w:t>полученные</w:t>
      </w:r>
      <w:proofErr w:type="spellEnd"/>
      <w:r w:rsidRPr="00834A56">
        <w:t xml:space="preserve"> </w:t>
      </w:r>
      <w:proofErr w:type="spellStart"/>
      <w:r w:rsidRPr="00834A56">
        <w:t>знания</w:t>
      </w:r>
      <w:proofErr w:type="spellEnd"/>
      <w:r w:rsidRPr="00834A56">
        <w:t xml:space="preserve"> и </w:t>
      </w:r>
      <w:proofErr w:type="spellStart"/>
      <w:r w:rsidRPr="00834A56">
        <w:t>усвоенные</w:t>
      </w:r>
      <w:proofErr w:type="spellEnd"/>
      <w:r w:rsidRPr="00834A56">
        <w:t xml:space="preserve"> </w:t>
      </w:r>
      <w:proofErr w:type="spellStart"/>
      <w:r w:rsidRPr="00834A56">
        <w:t>модели</w:t>
      </w:r>
      <w:proofErr w:type="spellEnd"/>
      <w:r w:rsidRPr="00834A56">
        <w:t xml:space="preserve"> и </w:t>
      </w:r>
      <w:proofErr w:type="spellStart"/>
      <w:r w:rsidRPr="00834A56">
        <w:t>нормы</w:t>
      </w:r>
      <w:proofErr w:type="spellEnd"/>
      <w:r w:rsidRPr="00834A56">
        <w:t xml:space="preserve"> </w:t>
      </w:r>
      <w:proofErr w:type="spellStart"/>
      <w:r w:rsidRPr="00834A56">
        <w:t>поведения</w:t>
      </w:r>
      <w:proofErr w:type="spellEnd"/>
      <w:r w:rsidRPr="00834A56">
        <w:t>;</w:t>
      </w:r>
    </w:p>
    <w:p w:rsidR="00BB58E7" w:rsidRPr="00834A56" w:rsidRDefault="00BB58E7" w:rsidP="00834A56">
      <w:pPr>
        <w:pStyle w:val="Standard"/>
        <w:ind w:firstLine="720"/>
        <w:jc w:val="both"/>
      </w:pPr>
      <w:proofErr w:type="spellStart"/>
      <w:r w:rsidRPr="00834A56">
        <w:t>формирование</w:t>
      </w:r>
      <w:proofErr w:type="spellEnd"/>
      <w:r w:rsidRPr="00834A56">
        <w:t xml:space="preserve"> </w:t>
      </w:r>
      <w:proofErr w:type="spellStart"/>
      <w:r w:rsidRPr="00834A56">
        <w:t>целостной</w:t>
      </w:r>
      <w:proofErr w:type="spellEnd"/>
      <w:r w:rsidRPr="00834A56">
        <w:t xml:space="preserve"> </w:t>
      </w:r>
      <w:proofErr w:type="spellStart"/>
      <w:r w:rsidRPr="00834A56">
        <w:t>образовательной</w:t>
      </w:r>
      <w:proofErr w:type="spellEnd"/>
      <w:r w:rsidRPr="00834A56">
        <w:t xml:space="preserve"> </w:t>
      </w:r>
      <w:proofErr w:type="spellStart"/>
      <w:r w:rsidRPr="00834A56">
        <w:t>среды</w:t>
      </w:r>
      <w:proofErr w:type="spellEnd"/>
      <w:r w:rsidRPr="00834A56">
        <w:t xml:space="preserve">, </w:t>
      </w:r>
      <w:proofErr w:type="spellStart"/>
      <w:r w:rsidRPr="00834A56">
        <w:t>включающей</w:t>
      </w:r>
      <w:proofErr w:type="spellEnd"/>
      <w:r w:rsidRPr="00834A56">
        <w:t xml:space="preserve"> </w:t>
      </w:r>
      <w:proofErr w:type="spellStart"/>
      <w:r w:rsidRPr="00834A56">
        <w:t>урочную</w:t>
      </w:r>
      <w:proofErr w:type="spellEnd"/>
      <w:r w:rsidRPr="00834A56">
        <w:t xml:space="preserve">, </w:t>
      </w:r>
      <w:proofErr w:type="spellStart"/>
      <w:r w:rsidRPr="00834A56">
        <w:t>внеурочную</w:t>
      </w:r>
      <w:proofErr w:type="spellEnd"/>
      <w:r w:rsidRPr="00834A56">
        <w:t xml:space="preserve"> и </w:t>
      </w:r>
      <w:proofErr w:type="spellStart"/>
      <w:r w:rsidRPr="00834A56">
        <w:t>внешкольную</w:t>
      </w:r>
      <w:proofErr w:type="spellEnd"/>
      <w:r w:rsidRPr="00834A56">
        <w:t xml:space="preserve"> </w:t>
      </w:r>
      <w:proofErr w:type="spellStart"/>
      <w:r w:rsidRPr="00834A56">
        <w:t>деятельность</w:t>
      </w:r>
      <w:proofErr w:type="spellEnd"/>
      <w:r w:rsidRPr="00834A56">
        <w:t xml:space="preserve"> и </w:t>
      </w:r>
      <w:proofErr w:type="spellStart"/>
      <w:r w:rsidRPr="00834A56">
        <w:t>учитывающей</w:t>
      </w:r>
      <w:proofErr w:type="spellEnd"/>
      <w:r w:rsidRPr="00834A56">
        <w:t xml:space="preserve"> </w:t>
      </w:r>
      <w:proofErr w:type="spellStart"/>
      <w:r w:rsidRPr="00834A56">
        <w:t>историко-культурную</w:t>
      </w:r>
      <w:proofErr w:type="spellEnd"/>
      <w:r w:rsidRPr="00834A56">
        <w:t xml:space="preserve">, </w:t>
      </w:r>
      <w:proofErr w:type="spellStart"/>
      <w:r w:rsidRPr="00834A56">
        <w:t>этническую</w:t>
      </w:r>
      <w:proofErr w:type="spellEnd"/>
      <w:r w:rsidRPr="00834A56">
        <w:t xml:space="preserve"> и </w:t>
      </w:r>
      <w:proofErr w:type="spellStart"/>
      <w:r w:rsidRPr="00834A56">
        <w:t>региональную</w:t>
      </w:r>
      <w:proofErr w:type="spellEnd"/>
      <w:r w:rsidRPr="00834A56">
        <w:t xml:space="preserve"> </w:t>
      </w:r>
      <w:proofErr w:type="spellStart"/>
      <w:r w:rsidRPr="00834A56">
        <w:t>специфику</w:t>
      </w:r>
      <w:proofErr w:type="spellEnd"/>
      <w:r w:rsidRPr="00834A56">
        <w:t>.</w:t>
      </w:r>
    </w:p>
    <w:p w:rsidR="00BB58E7" w:rsidRPr="00834A56" w:rsidRDefault="00BB58E7" w:rsidP="00834A56">
      <w:pPr>
        <w:pStyle w:val="Standard"/>
        <w:ind w:firstLine="720"/>
        <w:jc w:val="both"/>
      </w:pPr>
      <w:proofErr w:type="spellStart"/>
      <w:r w:rsidRPr="00834A56">
        <w:t>Программа</w:t>
      </w:r>
      <w:proofErr w:type="spellEnd"/>
      <w:r w:rsidRPr="00834A56">
        <w:t xml:space="preserve"> </w:t>
      </w:r>
      <w:proofErr w:type="spellStart"/>
      <w:r w:rsidRPr="00834A56">
        <w:t>должна</w:t>
      </w:r>
      <w:proofErr w:type="spellEnd"/>
      <w:r w:rsidRPr="00834A56">
        <w:t xml:space="preserve"> </w:t>
      </w:r>
      <w:proofErr w:type="spellStart"/>
      <w:r w:rsidRPr="00834A56">
        <w:t>включать</w:t>
      </w:r>
      <w:proofErr w:type="spellEnd"/>
      <w:r w:rsidRPr="00834A56">
        <w:t>:</w:t>
      </w:r>
    </w:p>
    <w:p w:rsidR="00403551" w:rsidRPr="00834A56" w:rsidRDefault="00BB58E7" w:rsidP="00834A56">
      <w:pPr>
        <w:pStyle w:val="Standard"/>
        <w:ind w:firstLine="720"/>
        <w:jc w:val="both"/>
      </w:pPr>
      <w:r w:rsidRPr="00834A56">
        <w:rPr>
          <w:lang w:val="ru-RU"/>
        </w:rPr>
        <w:t>ц</w:t>
      </w:r>
      <w:proofErr w:type="spellStart"/>
      <w:r w:rsidRPr="00834A56">
        <w:t>ель</w:t>
      </w:r>
      <w:proofErr w:type="spellEnd"/>
      <w:r w:rsidRPr="00834A56">
        <w:t xml:space="preserve">, </w:t>
      </w:r>
      <w:proofErr w:type="spellStart"/>
      <w:r w:rsidRPr="00834A56">
        <w:t>задачи</w:t>
      </w:r>
      <w:proofErr w:type="spellEnd"/>
      <w:r w:rsidRPr="00834A56">
        <w:t xml:space="preserve">, </w:t>
      </w:r>
      <w:proofErr w:type="spellStart"/>
      <w:r w:rsidRPr="00834A56">
        <w:t>основные</w:t>
      </w:r>
      <w:proofErr w:type="spellEnd"/>
      <w:r w:rsidRPr="00834A56">
        <w:t xml:space="preserve"> </w:t>
      </w:r>
      <w:proofErr w:type="spellStart"/>
      <w:r w:rsidRPr="00834A56">
        <w:t>направления</w:t>
      </w:r>
      <w:proofErr w:type="spellEnd"/>
      <w:r w:rsidRPr="00834A56">
        <w:t xml:space="preserve"> </w:t>
      </w:r>
      <w:proofErr w:type="spellStart"/>
      <w:r w:rsidRPr="00834A56">
        <w:t>работы</w:t>
      </w:r>
      <w:proofErr w:type="spellEnd"/>
      <w:r w:rsidRPr="00834A56">
        <w:t xml:space="preserve">, </w:t>
      </w:r>
      <w:proofErr w:type="spellStart"/>
      <w:r w:rsidRPr="00834A56">
        <w:t>перечень</w:t>
      </w:r>
      <w:proofErr w:type="spellEnd"/>
      <w:r w:rsidRPr="00834A56">
        <w:t xml:space="preserve"> </w:t>
      </w:r>
      <w:proofErr w:type="spellStart"/>
      <w:r w:rsidRPr="00834A56">
        <w:t>планируемых</w:t>
      </w:r>
      <w:proofErr w:type="spellEnd"/>
      <w:r w:rsidRPr="00834A56">
        <w:t xml:space="preserve"> </w:t>
      </w:r>
      <w:proofErr w:type="spellStart"/>
      <w:r w:rsidRPr="00834A56">
        <w:t>результатов</w:t>
      </w:r>
      <w:proofErr w:type="spellEnd"/>
      <w:r w:rsidRPr="00834A56">
        <w:t xml:space="preserve"> </w:t>
      </w:r>
      <w:proofErr w:type="spellStart"/>
      <w:r w:rsidRPr="00834A56">
        <w:t>воспитания</w:t>
      </w:r>
      <w:proofErr w:type="spellEnd"/>
      <w:r w:rsidRPr="00834A56">
        <w:t xml:space="preserve"> (</w:t>
      </w:r>
      <w:proofErr w:type="spellStart"/>
      <w:r w:rsidRPr="00834A56">
        <w:t>социальных</w:t>
      </w:r>
      <w:proofErr w:type="spellEnd"/>
      <w:r w:rsidRPr="00834A56">
        <w:t xml:space="preserve"> </w:t>
      </w:r>
      <w:proofErr w:type="spellStart"/>
      <w:r w:rsidRPr="00834A56">
        <w:t>компетенций</w:t>
      </w:r>
      <w:proofErr w:type="spellEnd"/>
      <w:r w:rsidRPr="00834A56">
        <w:t xml:space="preserve">, </w:t>
      </w:r>
      <w:proofErr w:type="spellStart"/>
      <w:r w:rsidRPr="00834A56">
        <w:t>моделей</w:t>
      </w:r>
      <w:proofErr w:type="spellEnd"/>
      <w:r w:rsidRPr="00834A56">
        <w:t xml:space="preserve"> </w:t>
      </w:r>
      <w:proofErr w:type="spellStart"/>
      <w:r w:rsidRPr="00834A56">
        <w:t>поведения</w:t>
      </w:r>
      <w:proofErr w:type="spellEnd"/>
      <w:r w:rsidRPr="00834A56">
        <w:t xml:space="preserve"> </w:t>
      </w:r>
      <w:proofErr w:type="spellStart"/>
      <w:r w:rsidRPr="00834A56">
        <w:t>школьников</w:t>
      </w:r>
      <w:proofErr w:type="spellEnd"/>
      <w:r w:rsidRPr="00834A56">
        <w:t xml:space="preserve"> с </w:t>
      </w:r>
      <w:proofErr w:type="spellStart"/>
      <w:r w:rsidRPr="00834A56">
        <w:t>умственной</w:t>
      </w:r>
      <w:proofErr w:type="spellEnd"/>
      <w:r w:rsidRPr="00834A56">
        <w:t xml:space="preserve"> </w:t>
      </w:r>
      <w:proofErr w:type="spellStart"/>
      <w:r w:rsidRPr="00834A56">
        <w:t>отсталостью</w:t>
      </w:r>
      <w:proofErr w:type="spellEnd"/>
      <w:r w:rsidRPr="00834A56">
        <w:t xml:space="preserve">), </w:t>
      </w:r>
      <w:proofErr w:type="spellStart"/>
      <w:r w:rsidRPr="00834A56">
        <w:t>формы</w:t>
      </w:r>
      <w:proofErr w:type="spellEnd"/>
      <w:r w:rsidRPr="00834A56">
        <w:t xml:space="preserve"> </w:t>
      </w:r>
      <w:proofErr w:type="spellStart"/>
      <w:r w:rsidRPr="00834A56">
        <w:t>организации</w:t>
      </w:r>
      <w:proofErr w:type="spellEnd"/>
      <w:r w:rsidRPr="00834A56">
        <w:t xml:space="preserve"> </w:t>
      </w:r>
      <w:proofErr w:type="spellStart"/>
      <w:r w:rsidRPr="00834A56">
        <w:t>работы</w:t>
      </w:r>
      <w:proofErr w:type="spellEnd"/>
      <w:r w:rsidRPr="00834A56">
        <w:t>.</w:t>
      </w:r>
    </w:p>
    <w:p w:rsidR="00403551" w:rsidRPr="00834A56" w:rsidRDefault="00781409" w:rsidP="00834A56">
      <w:pPr>
        <w:pStyle w:val="3"/>
        <w:spacing w:before="0" w:line="240" w:lineRule="auto"/>
        <w:jc w:val="center"/>
        <w:rPr>
          <w:rFonts w:ascii="Times New Roman" w:hAnsi="Times New Roman" w:cs="Times New Roman"/>
          <w:i w:val="0"/>
          <w:sz w:val="24"/>
          <w:szCs w:val="24"/>
        </w:rPr>
      </w:pPr>
      <w:bookmarkStart w:id="50" w:name="_Toc289117695"/>
      <w:r w:rsidRPr="00834A56">
        <w:rPr>
          <w:rFonts w:ascii="Times New Roman" w:hAnsi="Times New Roman" w:cs="Times New Roman"/>
          <w:i w:val="0"/>
          <w:sz w:val="24"/>
          <w:szCs w:val="24"/>
        </w:rPr>
        <w:t>4</w:t>
      </w:r>
      <w:r w:rsidR="00403551" w:rsidRPr="00834A56">
        <w:rPr>
          <w:rFonts w:ascii="Times New Roman" w:hAnsi="Times New Roman" w:cs="Times New Roman"/>
          <w:i w:val="0"/>
          <w:sz w:val="24"/>
          <w:szCs w:val="24"/>
        </w:rPr>
        <w:t xml:space="preserve">.2.4. Программа формирования экологической культуры, </w:t>
      </w:r>
      <w:r w:rsidR="005550FB" w:rsidRPr="00834A56">
        <w:rPr>
          <w:rFonts w:ascii="Times New Roman" w:hAnsi="Times New Roman" w:cs="Times New Roman"/>
          <w:i w:val="0"/>
          <w:sz w:val="24"/>
          <w:szCs w:val="24"/>
        </w:rPr>
        <w:br/>
      </w:r>
      <w:proofErr w:type="spellStart"/>
      <w:r w:rsidR="00403551" w:rsidRPr="00834A56">
        <w:rPr>
          <w:rFonts w:ascii="Times New Roman" w:hAnsi="Times New Roman" w:cs="Times New Roman"/>
          <w:i w:val="0"/>
          <w:sz w:val="24"/>
          <w:szCs w:val="24"/>
        </w:rPr>
        <w:t>здоровогои</w:t>
      </w:r>
      <w:proofErr w:type="spellEnd"/>
      <w:r w:rsidR="00403551" w:rsidRPr="00834A56">
        <w:rPr>
          <w:rFonts w:ascii="Times New Roman" w:hAnsi="Times New Roman" w:cs="Times New Roman"/>
          <w:i w:val="0"/>
          <w:sz w:val="24"/>
          <w:szCs w:val="24"/>
        </w:rPr>
        <w:t xml:space="preserve"> безопасного образа жизни</w:t>
      </w:r>
      <w:bookmarkEnd w:id="50"/>
    </w:p>
    <w:p w:rsidR="00781409" w:rsidRPr="00834A56" w:rsidRDefault="00781409" w:rsidP="00834A56">
      <w:pPr>
        <w:pStyle w:val="Standard"/>
        <w:tabs>
          <w:tab w:val="left" w:pos="720"/>
          <w:tab w:val="left" w:pos="1080"/>
        </w:tabs>
        <w:ind w:firstLine="720"/>
        <w:jc w:val="both"/>
      </w:pPr>
      <w:proofErr w:type="spellStart"/>
      <w:r w:rsidRPr="00834A56">
        <w:t>Программа</w:t>
      </w:r>
      <w:proofErr w:type="spellEnd"/>
      <w:r w:rsidRPr="00834A56">
        <w:t xml:space="preserve"> </w:t>
      </w:r>
      <w:proofErr w:type="spellStart"/>
      <w:r w:rsidRPr="00834A56">
        <w:t>формирования</w:t>
      </w:r>
      <w:proofErr w:type="spellEnd"/>
      <w:r w:rsidRPr="00834A56">
        <w:t xml:space="preserve"> </w:t>
      </w:r>
      <w:proofErr w:type="spellStart"/>
      <w:r w:rsidRPr="00834A56">
        <w:t>экологической</w:t>
      </w:r>
      <w:proofErr w:type="spellEnd"/>
      <w:r w:rsidRPr="00834A56">
        <w:t xml:space="preserve"> </w:t>
      </w:r>
      <w:proofErr w:type="spellStart"/>
      <w:r w:rsidRPr="00834A56">
        <w:t>культуры</w:t>
      </w:r>
      <w:proofErr w:type="spellEnd"/>
      <w:r w:rsidRPr="00834A56">
        <w:t xml:space="preserve">, </w:t>
      </w:r>
      <w:proofErr w:type="spellStart"/>
      <w:r w:rsidRPr="00834A56">
        <w:t>здорового</w:t>
      </w:r>
      <w:proofErr w:type="spellEnd"/>
      <w:r w:rsidRPr="00834A56">
        <w:t xml:space="preserve"> и </w:t>
      </w:r>
      <w:proofErr w:type="spellStart"/>
      <w:r w:rsidRPr="00834A56">
        <w:t>безопасного</w:t>
      </w:r>
      <w:proofErr w:type="spellEnd"/>
      <w:r w:rsidRPr="00834A56">
        <w:t xml:space="preserve"> </w:t>
      </w:r>
      <w:proofErr w:type="spellStart"/>
      <w:r w:rsidRPr="00834A56">
        <w:t>образа</w:t>
      </w:r>
      <w:proofErr w:type="spellEnd"/>
      <w:r w:rsidRPr="00834A56">
        <w:t xml:space="preserve"> </w:t>
      </w:r>
      <w:proofErr w:type="spellStart"/>
      <w:r w:rsidRPr="00834A56">
        <w:t>жизни</w:t>
      </w:r>
      <w:proofErr w:type="spellEnd"/>
      <w:r w:rsidRPr="00834A56">
        <w:t xml:space="preserve"> </w:t>
      </w:r>
      <w:proofErr w:type="spellStart"/>
      <w:r w:rsidRPr="00834A56">
        <w:t>должна</w:t>
      </w:r>
      <w:proofErr w:type="spellEnd"/>
      <w:r w:rsidRPr="00834A56">
        <w:t xml:space="preserve"> </w:t>
      </w:r>
      <w:proofErr w:type="spellStart"/>
      <w:r w:rsidRPr="00834A56">
        <w:t>обеспечивать</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формирование</w:t>
      </w:r>
      <w:proofErr w:type="spellEnd"/>
      <w:r w:rsidRPr="00834A56">
        <w:t xml:space="preserve"> </w:t>
      </w:r>
      <w:proofErr w:type="spellStart"/>
      <w:r w:rsidRPr="00834A56">
        <w:t>представлений</w:t>
      </w:r>
      <w:proofErr w:type="spellEnd"/>
      <w:r w:rsidRPr="00834A56">
        <w:t xml:space="preserve"> </w:t>
      </w:r>
      <w:proofErr w:type="spellStart"/>
      <w:r w:rsidRPr="00834A56">
        <w:t>об</w:t>
      </w:r>
      <w:proofErr w:type="spellEnd"/>
      <w:r w:rsidRPr="00834A56">
        <w:t xml:space="preserve"> </w:t>
      </w:r>
      <w:proofErr w:type="spellStart"/>
      <w:r w:rsidRPr="00834A56">
        <w:t>основах</w:t>
      </w:r>
      <w:proofErr w:type="spellEnd"/>
      <w:r w:rsidRPr="00834A56">
        <w:t xml:space="preserve"> </w:t>
      </w:r>
      <w:proofErr w:type="spellStart"/>
      <w:r w:rsidRPr="00834A56">
        <w:t>экологической</w:t>
      </w:r>
      <w:proofErr w:type="spellEnd"/>
      <w:r w:rsidRPr="00834A56">
        <w:t xml:space="preserve"> </w:t>
      </w:r>
      <w:proofErr w:type="spellStart"/>
      <w:r w:rsidRPr="00834A56">
        <w:t>культуры</w:t>
      </w:r>
      <w:proofErr w:type="spellEnd"/>
      <w:r w:rsidRPr="00834A56">
        <w:t xml:space="preserve"> </w:t>
      </w:r>
      <w:proofErr w:type="spellStart"/>
      <w:r w:rsidRPr="00834A56">
        <w:t>на</w:t>
      </w:r>
      <w:proofErr w:type="spellEnd"/>
      <w:r w:rsidRPr="00834A56">
        <w:t xml:space="preserve"> </w:t>
      </w:r>
      <w:proofErr w:type="spellStart"/>
      <w:r w:rsidRPr="00834A56">
        <w:t>примере</w:t>
      </w:r>
      <w:proofErr w:type="spellEnd"/>
      <w:r w:rsidRPr="00834A56">
        <w:t xml:space="preserve"> </w:t>
      </w:r>
      <w:proofErr w:type="spellStart"/>
      <w:r w:rsidRPr="00834A56">
        <w:t>экологически</w:t>
      </w:r>
      <w:proofErr w:type="spellEnd"/>
      <w:r w:rsidRPr="00834A56">
        <w:t xml:space="preserve"> </w:t>
      </w:r>
      <w:proofErr w:type="spellStart"/>
      <w:r w:rsidRPr="00834A56">
        <w:t>сообразного</w:t>
      </w:r>
      <w:proofErr w:type="spellEnd"/>
      <w:r w:rsidRPr="00834A56">
        <w:t xml:space="preserve"> </w:t>
      </w:r>
      <w:proofErr w:type="spellStart"/>
      <w:r w:rsidRPr="00834A56">
        <w:t>поведения</w:t>
      </w:r>
      <w:proofErr w:type="spellEnd"/>
      <w:r w:rsidRPr="00834A56">
        <w:t xml:space="preserve"> в </w:t>
      </w:r>
      <w:proofErr w:type="spellStart"/>
      <w:r w:rsidRPr="00834A56">
        <w:t>быту</w:t>
      </w:r>
      <w:proofErr w:type="spellEnd"/>
      <w:r w:rsidRPr="00834A56">
        <w:t xml:space="preserve"> и </w:t>
      </w:r>
      <w:proofErr w:type="spellStart"/>
      <w:r w:rsidRPr="00834A56">
        <w:t>природе</w:t>
      </w:r>
      <w:proofErr w:type="spellEnd"/>
      <w:r w:rsidRPr="00834A56">
        <w:t xml:space="preserve">, </w:t>
      </w:r>
      <w:proofErr w:type="spellStart"/>
      <w:r w:rsidRPr="00834A56">
        <w:t>безопасного</w:t>
      </w:r>
      <w:proofErr w:type="spellEnd"/>
      <w:r w:rsidRPr="00834A56">
        <w:t xml:space="preserve"> </w:t>
      </w:r>
      <w:proofErr w:type="spellStart"/>
      <w:r w:rsidRPr="00834A56">
        <w:t>для</w:t>
      </w:r>
      <w:proofErr w:type="spellEnd"/>
      <w:r w:rsidRPr="00834A56">
        <w:t xml:space="preserve"> </w:t>
      </w:r>
      <w:proofErr w:type="spellStart"/>
      <w:r w:rsidRPr="00834A56">
        <w:t>человека</w:t>
      </w:r>
      <w:proofErr w:type="spellEnd"/>
      <w:r w:rsidRPr="00834A56">
        <w:t xml:space="preserve"> и </w:t>
      </w:r>
      <w:proofErr w:type="spellStart"/>
      <w:r w:rsidRPr="00834A56">
        <w:t>окружающей</w:t>
      </w:r>
      <w:proofErr w:type="spellEnd"/>
      <w:r w:rsidRPr="00834A56">
        <w:t xml:space="preserve"> </w:t>
      </w:r>
      <w:proofErr w:type="spellStart"/>
      <w:r w:rsidRPr="00834A56">
        <w:t>среды</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формирование</w:t>
      </w:r>
      <w:proofErr w:type="spellEnd"/>
      <w:r w:rsidRPr="00834A56">
        <w:t xml:space="preserve"> </w:t>
      </w:r>
      <w:proofErr w:type="spellStart"/>
      <w:r w:rsidRPr="00834A56">
        <w:t>позитивного</w:t>
      </w:r>
      <w:proofErr w:type="spellEnd"/>
      <w:r w:rsidRPr="00834A56">
        <w:t xml:space="preserve"> </w:t>
      </w:r>
      <w:proofErr w:type="spellStart"/>
      <w:r w:rsidRPr="00834A56">
        <w:t>отношения</w:t>
      </w:r>
      <w:proofErr w:type="spellEnd"/>
      <w:r w:rsidRPr="00834A56">
        <w:t xml:space="preserve"> к </w:t>
      </w:r>
      <w:proofErr w:type="spellStart"/>
      <w:r w:rsidRPr="00834A56">
        <w:t>собственному</w:t>
      </w:r>
      <w:proofErr w:type="spellEnd"/>
      <w:r w:rsidRPr="00834A56">
        <w:t xml:space="preserve"> </w:t>
      </w:r>
      <w:proofErr w:type="spellStart"/>
      <w:r w:rsidRPr="00834A56">
        <w:t>здоровью</w:t>
      </w:r>
      <w:proofErr w:type="spellEnd"/>
      <w:r w:rsidRPr="00834A56">
        <w:t xml:space="preserve">, </w:t>
      </w:r>
      <w:proofErr w:type="spellStart"/>
      <w:r w:rsidRPr="00834A56">
        <w:t>соблюдение</w:t>
      </w:r>
      <w:proofErr w:type="spellEnd"/>
      <w:r w:rsidRPr="00834A56">
        <w:t xml:space="preserve"> </w:t>
      </w:r>
      <w:proofErr w:type="spellStart"/>
      <w:r w:rsidRPr="00834A56">
        <w:t>правил</w:t>
      </w:r>
      <w:proofErr w:type="spellEnd"/>
      <w:r w:rsidRPr="00834A56">
        <w:t xml:space="preserve"> </w:t>
      </w:r>
      <w:proofErr w:type="spellStart"/>
      <w:r w:rsidRPr="00834A56">
        <w:t>здорового</w:t>
      </w:r>
      <w:proofErr w:type="spellEnd"/>
      <w:r w:rsidRPr="00834A56">
        <w:t xml:space="preserve"> </w:t>
      </w:r>
      <w:proofErr w:type="spellStart"/>
      <w:r w:rsidRPr="00834A56">
        <w:t>образа</w:t>
      </w:r>
      <w:proofErr w:type="spellEnd"/>
      <w:r w:rsidRPr="00834A56">
        <w:t xml:space="preserve"> </w:t>
      </w:r>
      <w:proofErr w:type="spellStart"/>
      <w:r w:rsidRPr="00834A56">
        <w:t>жизни</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здоровьесберегающий</w:t>
      </w:r>
      <w:proofErr w:type="spellEnd"/>
      <w:r w:rsidRPr="00834A56">
        <w:t xml:space="preserve"> </w:t>
      </w:r>
      <w:proofErr w:type="spellStart"/>
      <w:r w:rsidRPr="00834A56">
        <w:t>характер</w:t>
      </w:r>
      <w:proofErr w:type="spellEnd"/>
      <w:r w:rsidRPr="00834A56">
        <w:t xml:space="preserve"> </w:t>
      </w:r>
      <w:proofErr w:type="spellStart"/>
      <w:r w:rsidRPr="00834A56">
        <w:t>учебной</w:t>
      </w:r>
      <w:proofErr w:type="spellEnd"/>
      <w:r w:rsidRPr="00834A56">
        <w:t xml:space="preserve"> </w:t>
      </w:r>
      <w:proofErr w:type="spellStart"/>
      <w:r w:rsidRPr="00834A56">
        <w:t>деятельности</w:t>
      </w:r>
      <w:proofErr w:type="spellEnd"/>
      <w:r w:rsidRPr="00834A56">
        <w:t xml:space="preserve"> и </w:t>
      </w:r>
      <w:proofErr w:type="spellStart"/>
      <w:r w:rsidRPr="00834A56">
        <w:t>комм</w:t>
      </w:r>
      <w:proofErr w:type="spellEnd"/>
      <w:r w:rsidRPr="00834A56">
        <w:rPr>
          <w:lang w:val="ru-RU"/>
        </w:rPr>
        <w:t>у</w:t>
      </w:r>
      <w:proofErr w:type="spellStart"/>
      <w:r w:rsidRPr="00834A56">
        <w:t>никации</w:t>
      </w:r>
      <w:proofErr w:type="spellEnd"/>
      <w:r w:rsidRPr="00834A56">
        <w:t xml:space="preserve">, </w:t>
      </w:r>
      <w:proofErr w:type="spellStart"/>
      <w:r w:rsidRPr="00834A56">
        <w:t>соблюдение</w:t>
      </w:r>
      <w:proofErr w:type="spellEnd"/>
      <w:r w:rsidRPr="00834A56">
        <w:t xml:space="preserve"> </w:t>
      </w:r>
      <w:proofErr w:type="spellStart"/>
      <w:r w:rsidRPr="00834A56">
        <w:t>здоровьесозидающих</w:t>
      </w:r>
      <w:proofErr w:type="spellEnd"/>
      <w:r w:rsidRPr="00834A56">
        <w:t xml:space="preserve"> </w:t>
      </w:r>
      <w:proofErr w:type="spellStart"/>
      <w:r w:rsidRPr="00834A56">
        <w:t>режимов</w:t>
      </w:r>
      <w:proofErr w:type="spellEnd"/>
      <w:r w:rsidRPr="00834A56">
        <w:t xml:space="preserve"> </w:t>
      </w:r>
      <w:proofErr w:type="spellStart"/>
      <w:r w:rsidRPr="00834A56">
        <w:t>дня</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формирование</w:t>
      </w:r>
      <w:proofErr w:type="spellEnd"/>
      <w:r w:rsidRPr="00834A56">
        <w:t xml:space="preserve"> </w:t>
      </w:r>
      <w:proofErr w:type="spellStart"/>
      <w:r w:rsidRPr="00834A56">
        <w:t>познавательного</w:t>
      </w:r>
      <w:proofErr w:type="spellEnd"/>
      <w:r w:rsidRPr="00834A56">
        <w:t xml:space="preserve"> </w:t>
      </w:r>
      <w:proofErr w:type="spellStart"/>
      <w:r w:rsidRPr="00834A56">
        <w:t>интереса</w:t>
      </w:r>
      <w:proofErr w:type="spellEnd"/>
      <w:r w:rsidRPr="00834A56">
        <w:t xml:space="preserve"> к </w:t>
      </w:r>
      <w:proofErr w:type="spellStart"/>
      <w:r w:rsidRPr="00834A56">
        <w:t>природе</w:t>
      </w:r>
      <w:proofErr w:type="spellEnd"/>
      <w:r w:rsidRPr="00834A56">
        <w:t xml:space="preserve"> и </w:t>
      </w:r>
      <w:proofErr w:type="spellStart"/>
      <w:r w:rsidRPr="00834A56">
        <w:t>бережного</w:t>
      </w:r>
      <w:proofErr w:type="spellEnd"/>
      <w:r w:rsidRPr="00834A56">
        <w:t xml:space="preserve"> </w:t>
      </w:r>
      <w:proofErr w:type="spellStart"/>
      <w:r w:rsidRPr="00834A56">
        <w:t>отношения</w:t>
      </w:r>
      <w:proofErr w:type="spellEnd"/>
      <w:r w:rsidRPr="00834A56">
        <w:t xml:space="preserve"> к </w:t>
      </w:r>
      <w:proofErr w:type="spellStart"/>
      <w:r w:rsidRPr="00834A56">
        <w:t>ней</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организацию</w:t>
      </w:r>
      <w:proofErr w:type="spellEnd"/>
      <w:r w:rsidRPr="00834A56">
        <w:t xml:space="preserve"> </w:t>
      </w:r>
      <w:proofErr w:type="spellStart"/>
      <w:r w:rsidRPr="00834A56">
        <w:t>оптимальных</w:t>
      </w:r>
      <w:proofErr w:type="spellEnd"/>
      <w:r w:rsidRPr="00834A56">
        <w:t xml:space="preserve"> </w:t>
      </w:r>
      <w:proofErr w:type="spellStart"/>
      <w:r w:rsidRPr="00834A56">
        <w:t>двигательных</w:t>
      </w:r>
      <w:proofErr w:type="spellEnd"/>
      <w:r w:rsidRPr="00834A56">
        <w:t xml:space="preserve"> </w:t>
      </w:r>
      <w:proofErr w:type="spellStart"/>
      <w:r w:rsidRPr="00834A56">
        <w:t>режимов</w:t>
      </w:r>
      <w:proofErr w:type="spellEnd"/>
      <w:r w:rsidRPr="00834A56">
        <w:t xml:space="preserve"> </w:t>
      </w:r>
      <w:proofErr w:type="spellStart"/>
      <w:r w:rsidRPr="00834A56">
        <w:t>для</w:t>
      </w:r>
      <w:proofErr w:type="spellEnd"/>
      <w:r w:rsidRPr="00834A56">
        <w:t xml:space="preserve"> </w:t>
      </w:r>
      <w:proofErr w:type="spellStart"/>
      <w:r w:rsidRPr="00834A56">
        <w:t>обучающихся</w:t>
      </w:r>
      <w:proofErr w:type="spellEnd"/>
      <w:r w:rsidRPr="00834A56">
        <w:t xml:space="preserve"> с </w:t>
      </w:r>
      <w:proofErr w:type="spellStart"/>
      <w:r w:rsidRPr="00834A56">
        <w:t>учетом</w:t>
      </w:r>
      <w:proofErr w:type="spellEnd"/>
      <w:r w:rsidRPr="00834A56">
        <w:t xml:space="preserve"> </w:t>
      </w:r>
      <w:proofErr w:type="spellStart"/>
      <w:r w:rsidRPr="00834A56">
        <w:t>их</w:t>
      </w:r>
      <w:proofErr w:type="spellEnd"/>
      <w:r w:rsidRPr="00834A56">
        <w:t xml:space="preserve"> </w:t>
      </w:r>
      <w:proofErr w:type="spellStart"/>
      <w:r w:rsidRPr="00834A56">
        <w:t>возрастных</w:t>
      </w:r>
      <w:proofErr w:type="spellEnd"/>
      <w:r w:rsidRPr="00834A56">
        <w:t xml:space="preserve">, </w:t>
      </w:r>
      <w:proofErr w:type="spellStart"/>
      <w:r w:rsidRPr="00834A56">
        <w:t>психофизических</w:t>
      </w:r>
      <w:proofErr w:type="spellEnd"/>
      <w:r w:rsidRPr="00834A56">
        <w:t xml:space="preserve"> </w:t>
      </w:r>
      <w:proofErr w:type="spellStart"/>
      <w:r w:rsidRPr="00834A56">
        <w:t>особенностей</w:t>
      </w:r>
      <w:proofErr w:type="spellEnd"/>
      <w:r w:rsidRPr="00834A56">
        <w:t xml:space="preserve">, </w:t>
      </w:r>
      <w:proofErr w:type="spellStart"/>
      <w:r w:rsidRPr="00834A56">
        <w:t>развитие</w:t>
      </w:r>
      <w:proofErr w:type="spellEnd"/>
      <w:r w:rsidRPr="00834A56">
        <w:t xml:space="preserve"> </w:t>
      </w:r>
      <w:proofErr w:type="spellStart"/>
      <w:r w:rsidRPr="00834A56">
        <w:t>потребности</w:t>
      </w:r>
      <w:proofErr w:type="spellEnd"/>
      <w:r w:rsidRPr="00834A56">
        <w:t xml:space="preserve"> в </w:t>
      </w:r>
      <w:proofErr w:type="spellStart"/>
      <w:r w:rsidRPr="00834A56">
        <w:t>занятиях</w:t>
      </w:r>
      <w:proofErr w:type="spellEnd"/>
      <w:r w:rsidRPr="00834A56">
        <w:t xml:space="preserve"> </w:t>
      </w:r>
      <w:r w:rsidRPr="00834A56">
        <w:rPr>
          <w:lang w:val="ru-RU"/>
        </w:rPr>
        <w:t xml:space="preserve">адаптивной </w:t>
      </w:r>
      <w:proofErr w:type="spellStart"/>
      <w:r w:rsidRPr="00834A56">
        <w:t>физической</w:t>
      </w:r>
      <w:proofErr w:type="spellEnd"/>
      <w:r w:rsidRPr="00834A56">
        <w:t xml:space="preserve"> </w:t>
      </w:r>
      <w:proofErr w:type="spellStart"/>
      <w:r w:rsidRPr="00834A56">
        <w:t>культурой</w:t>
      </w:r>
      <w:proofErr w:type="spellEnd"/>
      <w:r w:rsidRPr="00834A56">
        <w:t xml:space="preserve"> и </w:t>
      </w:r>
      <w:proofErr w:type="spellStart"/>
      <w:r w:rsidRPr="00834A56">
        <w:t>спортом</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формирование</w:t>
      </w:r>
      <w:proofErr w:type="spellEnd"/>
      <w:r w:rsidRPr="00834A56">
        <w:t xml:space="preserve"> </w:t>
      </w:r>
      <w:proofErr w:type="spellStart"/>
      <w:r w:rsidRPr="00834A56">
        <w:t>положительного</w:t>
      </w:r>
      <w:proofErr w:type="spellEnd"/>
      <w:r w:rsidRPr="00834A56">
        <w:t xml:space="preserve"> </w:t>
      </w:r>
      <w:proofErr w:type="spellStart"/>
      <w:r w:rsidRPr="00834A56">
        <w:t>отношения</w:t>
      </w:r>
      <w:proofErr w:type="spellEnd"/>
      <w:r w:rsidRPr="00834A56">
        <w:t xml:space="preserve"> к </w:t>
      </w:r>
      <w:proofErr w:type="spellStart"/>
      <w:r w:rsidRPr="00834A56">
        <w:t>здоровому</w:t>
      </w:r>
      <w:proofErr w:type="spellEnd"/>
      <w:r w:rsidRPr="00834A56">
        <w:t xml:space="preserve"> </w:t>
      </w:r>
      <w:proofErr w:type="spellStart"/>
      <w:r w:rsidRPr="00834A56">
        <w:t>образу</w:t>
      </w:r>
      <w:proofErr w:type="spellEnd"/>
      <w:r w:rsidRPr="00834A56">
        <w:t xml:space="preserve"> </w:t>
      </w:r>
      <w:proofErr w:type="spellStart"/>
      <w:r w:rsidRPr="00834A56">
        <w:t>жизни</w:t>
      </w:r>
      <w:proofErr w:type="spellEnd"/>
      <w:r w:rsidRPr="00834A56">
        <w:t xml:space="preserve"> (</w:t>
      </w:r>
      <w:proofErr w:type="spellStart"/>
      <w:r w:rsidRPr="00834A56">
        <w:t>неприятие</w:t>
      </w:r>
      <w:proofErr w:type="spellEnd"/>
      <w:r w:rsidRPr="00834A56">
        <w:t xml:space="preserve"> </w:t>
      </w:r>
      <w:proofErr w:type="spellStart"/>
      <w:r w:rsidRPr="00834A56">
        <w:t>табакокурения</w:t>
      </w:r>
      <w:proofErr w:type="spellEnd"/>
      <w:r w:rsidRPr="00834A56">
        <w:t xml:space="preserve">, </w:t>
      </w:r>
      <w:proofErr w:type="spellStart"/>
      <w:r w:rsidRPr="00834A56">
        <w:t>алкоголя</w:t>
      </w:r>
      <w:proofErr w:type="spellEnd"/>
      <w:r w:rsidRPr="00834A56">
        <w:t xml:space="preserve">, </w:t>
      </w:r>
      <w:proofErr w:type="spellStart"/>
      <w:r w:rsidRPr="00834A56">
        <w:t>наркотических</w:t>
      </w:r>
      <w:proofErr w:type="spellEnd"/>
      <w:r w:rsidRPr="00834A56">
        <w:t xml:space="preserve"> </w:t>
      </w:r>
      <w:proofErr w:type="spellStart"/>
      <w:r w:rsidRPr="00834A56">
        <w:t>веществ</w:t>
      </w:r>
      <w:proofErr w:type="spellEnd"/>
      <w:r w:rsidRPr="00834A56">
        <w:t xml:space="preserve"> и т. д.);</w:t>
      </w:r>
    </w:p>
    <w:p w:rsidR="00781409" w:rsidRPr="00834A56" w:rsidRDefault="00781409" w:rsidP="00834A56">
      <w:pPr>
        <w:pStyle w:val="Standard"/>
        <w:tabs>
          <w:tab w:val="left" w:pos="720"/>
          <w:tab w:val="left" w:pos="1080"/>
        </w:tabs>
        <w:ind w:firstLine="720"/>
        <w:jc w:val="both"/>
      </w:pPr>
      <w:proofErr w:type="spellStart"/>
      <w:r w:rsidRPr="00834A56">
        <w:t>формирование</w:t>
      </w:r>
      <w:proofErr w:type="spellEnd"/>
      <w:r w:rsidRPr="00834A56">
        <w:t xml:space="preserve"> </w:t>
      </w:r>
      <w:proofErr w:type="spellStart"/>
      <w:r w:rsidRPr="00834A56">
        <w:t>потребности</w:t>
      </w:r>
      <w:proofErr w:type="spellEnd"/>
      <w:r w:rsidRPr="00834A56">
        <w:t xml:space="preserve"> </w:t>
      </w:r>
      <w:proofErr w:type="spellStart"/>
      <w:r w:rsidRPr="00834A56">
        <w:t>ребенка</w:t>
      </w:r>
      <w:proofErr w:type="spellEnd"/>
      <w:r w:rsidRPr="00834A56">
        <w:t xml:space="preserve"> </w:t>
      </w:r>
      <w:proofErr w:type="spellStart"/>
      <w:r w:rsidRPr="00834A56">
        <w:t>безбоязненно</w:t>
      </w:r>
      <w:proofErr w:type="spellEnd"/>
      <w:r w:rsidRPr="00834A56">
        <w:t xml:space="preserve"> </w:t>
      </w:r>
      <w:proofErr w:type="spellStart"/>
      <w:r w:rsidRPr="00834A56">
        <w:t>обращаться</w:t>
      </w:r>
      <w:proofErr w:type="spellEnd"/>
      <w:r w:rsidRPr="00834A56">
        <w:t xml:space="preserve"> к </w:t>
      </w:r>
      <w:proofErr w:type="spellStart"/>
      <w:r w:rsidRPr="00834A56">
        <w:t>врачу</w:t>
      </w:r>
      <w:proofErr w:type="spellEnd"/>
      <w:r w:rsidRPr="00834A56">
        <w:t xml:space="preserve"> </w:t>
      </w:r>
      <w:proofErr w:type="spellStart"/>
      <w:r w:rsidRPr="00834A56">
        <w:t>по</w:t>
      </w:r>
      <w:proofErr w:type="spellEnd"/>
      <w:r w:rsidRPr="00834A56">
        <w:t xml:space="preserve"> </w:t>
      </w:r>
      <w:proofErr w:type="spellStart"/>
      <w:r w:rsidRPr="00834A56">
        <w:t>любым</w:t>
      </w:r>
      <w:proofErr w:type="spellEnd"/>
      <w:r w:rsidRPr="00834A56">
        <w:t xml:space="preserve"> </w:t>
      </w:r>
      <w:proofErr w:type="spellStart"/>
      <w:r w:rsidRPr="00834A56">
        <w:t>вопросам</w:t>
      </w:r>
      <w:proofErr w:type="spellEnd"/>
      <w:r w:rsidRPr="00834A56">
        <w:t xml:space="preserve">, </w:t>
      </w:r>
      <w:proofErr w:type="spellStart"/>
      <w:r w:rsidRPr="00834A56">
        <w:t>связанным</w:t>
      </w:r>
      <w:proofErr w:type="spellEnd"/>
      <w:r w:rsidRPr="00834A56">
        <w:t xml:space="preserve"> с </w:t>
      </w:r>
      <w:proofErr w:type="spellStart"/>
      <w:r w:rsidRPr="00834A56">
        <w:t>особенностями</w:t>
      </w:r>
      <w:proofErr w:type="spellEnd"/>
      <w:r w:rsidRPr="00834A56">
        <w:t xml:space="preserve"> </w:t>
      </w:r>
      <w:proofErr w:type="spellStart"/>
      <w:r w:rsidRPr="00834A56">
        <w:t>роста</w:t>
      </w:r>
      <w:proofErr w:type="spellEnd"/>
      <w:r w:rsidRPr="00834A56">
        <w:t xml:space="preserve"> и </w:t>
      </w:r>
      <w:proofErr w:type="spellStart"/>
      <w:r w:rsidRPr="00834A56">
        <w:t>развития</w:t>
      </w:r>
      <w:proofErr w:type="spellEnd"/>
      <w:r w:rsidRPr="00834A56">
        <w:t xml:space="preserve">, </w:t>
      </w:r>
      <w:proofErr w:type="spellStart"/>
      <w:r w:rsidRPr="00834A56">
        <w:t>состояния</w:t>
      </w:r>
      <w:proofErr w:type="spellEnd"/>
      <w:r w:rsidRPr="00834A56">
        <w:t xml:space="preserve"> </w:t>
      </w:r>
      <w:proofErr w:type="spellStart"/>
      <w:r w:rsidRPr="00834A56">
        <w:t>здоровья</w:t>
      </w:r>
      <w:proofErr w:type="spellEnd"/>
      <w:r w:rsidRPr="00834A56">
        <w:t xml:space="preserve">, </w:t>
      </w:r>
      <w:proofErr w:type="spellStart"/>
      <w:r w:rsidRPr="00834A56">
        <w:t>развитие</w:t>
      </w:r>
      <w:proofErr w:type="spellEnd"/>
      <w:r w:rsidRPr="00834A56">
        <w:t xml:space="preserve"> </w:t>
      </w:r>
      <w:proofErr w:type="spellStart"/>
      <w:r w:rsidRPr="00834A56">
        <w:t>готовности</w:t>
      </w:r>
      <w:proofErr w:type="spellEnd"/>
      <w:r w:rsidRPr="00834A56">
        <w:t xml:space="preserve"> </w:t>
      </w:r>
      <w:proofErr w:type="spellStart"/>
      <w:r w:rsidRPr="00834A56">
        <w:t>самостоятельно</w:t>
      </w:r>
      <w:proofErr w:type="spellEnd"/>
      <w:r w:rsidRPr="00834A56">
        <w:t xml:space="preserve"> </w:t>
      </w:r>
      <w:proofErr w:type="spellStart"/>
      <w:r w:rsidRPr="00834A56">
        <w:t>поддерживать</w:t>
      </w:r>
      <w:proofErr w:type="spellEnd"/>
      <w:r w:rsidRPr="00834A56">
        <w:t xml:space="preserve"> </w:t>
      </w:r>
      <w:proofErr w:type="spellStart"/>
      <w:r w:rsidRPr="00834A56">
        <w:t>свое</w:t>
      </w:r>
      <w:proofErr w:type="spellEnd"/>
      <w:r w:rsidRPr="00834A56">
        <w:t xml:space="preserve"> </w:t>
      </w:r>
      <w:proofErr w:type="spellStart"/>
      <w:r w:rsidRPr="00834A56">
        <w:t>здоровье</w:t>
      </w:r>
      <w:proofErr w:type="spellEnd"/>
      <w:r w:rsidRPr="00834A56">
        <w:t xml:space="preserve"> </w:t>
      </w:r>
      <w:proofErr w:type="spellStart"/>
      <w:r w:rsidRPr="00834A56">
        <w:t>на</w:t>
      </w:r>
      <w:proofErr w:type="spellEnd"/>
      <w:r w:rsidRPr="00834A56">
        <w:t xml:space="preserve"> </w:t>
      </w:r>
      <w:proofErr w:type="spellStart"/>
      <w:r w:rsidRPr="00834A56">
        <w:t>основе</w:t>
      </w:r>
      <w:proofErr w:type="spellEnd"/>
      <w:r w:rsidRPr="00834A56">
        <w:t xml:space="preserve"> </w:t>
      </w:r>
      <w:proofErr w:type="spellStart"/>
      <w:r w:rsidRPr="00834A56">
        <w:t>использования</w:t>
      </w:r>
      <w:proofErr w:type="spellEnd"/>
      <w:r w:rsidRPr="00834A56">
        <w:t xml:space="preserve"> </w:t>
      </w:r>
      <w:proofErr w:type="spellStart"/>
      <w:r w:rsidRPr="00834A56">
        <w:t>навыков</w:t>
      </w:r>
      <w:proofErr w:type="spellEnd"/>
      <w:r w:rsidRPr="00834A56">
        <w:t xml:space="preserve"> </w:t>
      </w:r>
      <w:proofErr w:type="spellStart"/>
      <w:r w:rsidRPr="00834A56">
        <w:t>личной</w:t>
      </w:r>
      <w:proofErr w:type="spellEnd"/>
      <w:r w:rsidRPr="00834A56">
        <w:t xml:space="preserve"> </w:t>
      </w:r>
      <w:proofErr w:type="spellStart"/>
      <w:r w:rsidRPr="00834A56">
        <w:t>гигиены</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формирование</w:t>
      </w:r>
      <w:proofErr w:type="spellEnd"/>
      <w:r w:rsidRPr="00834A56">
        <w:t xml:space="preserve"> </w:t>
      </w:r>
      <w:proofErr w:type="spellStart"/>
      <w:r w:rsidRPr="00834A56">
        <w:t>моделей</w:t>
      </w:r>
      <w:proofErr w:type="spellEnd"/>
      <w:r w:rsidRPr="00834A56">
        <w:t xml:space="preserve"> </w:t>
      </w:r>
      <w:proofErr w:type="spellStart"/>
      <w:r w:rsidRPr="00834A56">
        <w:t>безопасного</w:t>
      </w:r>
      <w:proofErr w:type="spellEnd"/>
      <w:r w:rsidRPr="00834A56">
        <w:t xml:space="preserve"> </w:t>
      </w:r>
      <w:proofErr w:type="spellStart"/>
      <w:r w:rsidRPr="00834A56">
        <w:t>поведения</w:t>
      </w:r>
      <w:proofErr w:type="spellEnd"/>
      <w:r w:rsidRPr="00834A56">
        <w:t xml:space="preserve"> в </w:t>
      </w:r>
      <w:proofErr w:type="spellStart"/>
      <w:r w:rsidRPr="00834A56">
        <w:t>окружающей</w:t>
      </w:r>
      <w:proofErr w:type="spellEnd"/>
      <w:r w:rsidRPr="00834A56">
        <w:t xml:space="preserve"> </w:t>
      </w:r>
      <w:proofErr w:type="spellStart"/>
      <w:r w:rsidRPr="00834A56">
        <w:t>среде</w:t>
      </w:r>
      <w:proofErr w:type="spellEnd"/>
      <w:r w:rsidRPr="00834A56">
        <w:t xml:space="preserve"> и </w:t>
      </w:r>
      <w:proofErr w:type="spellStart"/>
      <w:r w:rsidRPr="00834A56">
        <w:t>умений</w:t>
      </w:r>
      <w:proofErr w:type="spellEnd"/>
      <w:r w:rsidRPr="00834A56">
        <w:t xml:space="preserve"> </w:t>
      </w:r>
      <w:proofErr w:type="spellStart"/>
      <w:r w:rsidRPr="00834A56">
        <w:t>вести</w:t>
      </w:r>
      <w:proofErr w:type="spellEnd"/>
      <w:r w:rsidRPr="00834A56">
        <w:t xml:space="preserve"> </w:t>
      </w:r>
      <w:proofErr w:type="spellStart"/>
      <w:r w:rsidRPr="00834A56">
        <w:t>себя</w:t>
      </w:r>
      <w:proofErr w:type="spellEnd"/>
      <w:r w:rsidRPr="00834A56">
        <w:t xml:space="preserve"> в </w:t>
      </w:r>
      <w:proofErr w:type="spellStart"/>
      <w:r w:rsidRPr="00834A56">
        <w:t>экстремальных</w:t>
      </w:r>
      <w:proofErr w:type="spellEnd"/>
      <w:r w:rsidRPr="00834A56">
        <w:t xml:space="preserve"> (</w:t>
      </w:r>
      <w:proofErr w:type="spellStart"/>
      <w:r w:rsidRPr="00834A56">
        <w:t>чрезвычайных</w:t>
      </w:r>
      <w:proofErr w:type="spellEnd"/>
      <w:r w:rsidRPr="00834A56">
        <w:t xml:space="preserve">) </w:t>
      </w:r>
      <w:proofErr w:type="spellStart"/>
      <w:r w:rsidRPr="00834A56">
        <w:t>ситуациях</w:t>
      </w:r>
      <w:proofErr w:type="spellEnd"/>
      <w:r w:rsidRPr="00834A56">
        <w:t>.</w:t>
      </w:r>
    </w:p>
    <w:p w:rsidR="00403551" w:rsidRPr="00834A56" w:rsidRDefault="00781409" w:rsidP="00834A56">
      <w:pPr>
        <w:pStyle w:val="Standard"/>
        <w:tabs>
          <w:tab w:val="left" w:pos="720"/>
          <w:tab w:val="left" w:pos="1080"/>
        </w:tabs>
        <w:ind w:firstLine="720"/>
        <w:jc w:val="both"/>
        <w:rPr>
          <w:b/>
        </w:rPr>
      </w:pPr>
      <w:proofErr w:type="spellStart"/>
      <w:r w:rsidRPr="00834A56">
        <w:t>Программа</w:t>
      </w:r>
      <w:proofErr w:type="spellEnd"/>
      <w:r w:rsidRPr="00834A56">
        <w:t xml:space="preserve"> </w:t>
      </w:r>
      <w:proofErr w:type="spellStart"/>
      <w:r w:rsidRPr="00834A56">
        <w:t>должна</w:t>
      </w:r>
      <w:proofErr w:type="spellEnd"/>
      <w:r w:rsidRPr="00834A56">
        <w:t xml:space="preserve"> </w:t>
      </w:r>
      <w:proofErr w:type="spellStart"/>
      <w:r w:rsidRPr="00834A56">
        <w:t>содержать</w:t>
      </w:r>
      <w:proofErr w:type="spellEnd"/>
      <w:r w:rsidRPr="00834A56">
        <w:t xml:space="preserve"> </w:t>
      </w:r>
      <w:proofErr w:type="spellStart"/>
      <w:r w:rsidRPr="00834A56">
        <w:t>цели</w:t>
      </w:r>
      <w:proofErr w:type="spellEnd"/>
      <w:r w:rsidRPr="00834A56">
        <w:t xml:space="preserve">, </w:t>
      </w:r>
      <w:proofErr w:type="spellStart"/>
      <w:r w:rsidRPr="00834A56">
        <w:t>задачи</w:t>
      </w:r>
      <w:proofErr w:type="spellEnd"/>
      <w:r w:rsidRPr="00834A56">
        <w:t xml:space="preserve">, </w:t>
      </w:r>
      <w:proofErr w:type="spellStart"/>
      <w:r w:rsidRPr="00834A56">
        <w:t>планируемые</w:t>
      </w:r>
      <w:proofErr w:type="spellEnd"/>
      <w:r w:rsidRPr="00834A56">
        <w:t xml:space="preserve"> </w:t>
      </w:r>
      <w:proofErr w:type="spellStart"/>
      <w:r w:rsidRPr="00834A56">
        <w:t>результаты</w:t>
      </w:r>
      <w:proofErr w:type="spellEnd"/>
      <w:r w:rsidRPr="00834A56">
        <w:t xml:space="preserve">, </w:t>
      </w:r>
      <w:proofErr w:type="spellStart"/>
      <w:r w:rsidRPr="00834A56">
        <w:t>основные</w:t>
      </w:r>
      <w:proofErr w:type="spellEnd"/>
      <w:r w:rsidRPr="00834A56">
        <w:t xml:space="preserve"> </w:t>
      </w:r>
      <w:proofErr w:type="spellStart"/>
      <w:r w:rsidRPr="00834A56">
        <w:t>направления</w:t>
      </w:r>
      <w:proofErr w:type="spellEnd"/>
      <w:r w:rsidRPr="00834A56">
        <w:t xml:space="preserve"> и </w:t>
      </w:r>
      <w:proofErr w:type="spellStart"/>
      <w:r w:rsidRPr="00834A56">
        <w:t>перечень</w:t>
      </w:r>
      <w:proofErr w:type="spellEnd"/>
      <w:r w:rsidRPr="00834A56">
        <w:t xml:space="preserve"> </w:t>
      </w:r>
      <w:proofErr w:type="spellStart"/>
      <w:r w:rsidRPr="00834A56">
        <w:t>организационных</w:t>
      </w:r>
      <w:proofErr w:type="spellEnd"/>
      <w:r w:rsidRPr="00834A56">
        <w:t xml:space="preserve"> </w:t>
      </w:r>
      <w:proofErr w:type="spellStart"/>
      <w:r w:rsidRPr="00834A56">
        <w:t>форм</w:t>
      </w:r>
      <w:proofErr w:type="spellEnd"/>
      <w:r w:rsidRPr="00834A56">
        <w:t>.</w:t>
      </w:r>
    </w:p>
    <w:p w:rsidR="00403551" w:rsidRPr="00834A56" w:rsidRDefault="00781409" w:rsidP="00834A56">
      <w:pPr>
        <w:pStyle w:val="3"/>
        <w:spacing w:before="0" w:line="240" w:lineRule="auto"/>
        <w:jc w:val="center"/>
        <w:rPr>
          <w:rFonts w:ascii="Times New Roman" w:hAnsi="Times New Roman" w:cs="Times New Roman"/>
          <w:i w:val="0"/>
          <w:sz w:val="24"/>
          <w:szCs w:val="24"/>
        </w:rPr>
      </w:pPr>
      <w:bookmarkStart w:id="51" w:name="_Toc289117696"/>
      <w:r w:rsidRPr="00834A56">
        <w:rPr>
          <w:rFonts w:ascii="Times New Roman" w:hAnsi="Times New Roman" w:cs="Times New Roman"/>
          <w:i w:val="0"/>
          <w:sz w:val="24"/>
          <w:szCs w:val="24"/>
        </w:rPr>
        <w:lastRenderedPageBreak/>
        <w:t>4</w:t>
      </w:r>
      <w:r w:rsidR="00403551" w:rsidRPr="00834A56">
        <w:rPr>
          <w:rFonts w:ascii="Times New Roman" w:hAnsi="Times New Roman" w:cs="Times New Roman"/>
          <w:i w:val="0"/>
          <w:sz w:val="24"/>
          <w:szCs w:val="24"/>
        </w:rPr>
        <w:t>.2.5. Программа коррекционной работы</w:t>
      </w:r>
      <w:bookmarkEnd w:id="51"/>
    </w:p>
    <w:p w:rsidR="00781409" w:rsidRPr="00834A56" w:rsidRDefault="00781409" w:rsidP="00834A56">
      <w:pPr>
        <w:pStyle w:val="Standard"/>
        <w:tabs>
          <w:tab w:val="left" w:pos="720"/>
          <w:tab w:val="left" w:pos="1080"/>
        </w:tabs>
        <w:ind w:firstLine="720"/>
        <w:jc w:val="both"/>
      </w:pPr>
      <w:proofErr w:type="spellStart"/>
      <w:r w:rsidRPr="00834A56">
        <w:t>Программа</w:t>
      </w:r>
      <w:proofErr w:type="spellEnd"/>
      <w:r w:rsidRPr="00834A56">
        <w:t xml:space="preserve"> </w:t>
      </w:r>
      <w:proofErr w:type="spellStart"/>
      <w:r w:rsidRPr="00834A56">
        <w:t>коррекционной</w:t>
      </w:r>
      <w:proofErr w:type="spellEnd"/>
      <w:r w:rsidRPr="00834A56">
        <w:t xml:space="preserve"> </w:t>
      </w:r>
      <w:proofErr w:type="spellStart"/>
      <w:r w:rsidRPr="00834A56">
        <w:t>работы</w:t>
      </w:r>
      <w:proofErr w:type="spellEnd"/>
      <w:r w:rsidRPr="00834A56">
        <w:t xml:space="preserve"> </w:t>
      </w:r>
      <w:proofErr w:type="spellStart"/>
      <w:r w:rsidRPr="00834A56">
        <w:t>должна</w:t>
      </w:r>
      <w:proofErr w:type="spellEnd"/>
      <w:r w:rsidRPr="00834A56">
        <w:t xml:space="preserve"> </w:t>
      </w:r>
      <w:proofErr w:type="spellStart"/>
      <w:r w:rsidRPr="00834A56">
        <w:t>обеспечивать</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выявление</w:t>
      </w:r>
      <w:proofErr w:type="spellEnd"/>
      <w:r w:rsidRPr="00834A56">
        <w:t xml:space="preserve"> </w:t>
      </w:r>
      <w:proofErr w:type="spellStart"/>
      <w:r w:rsidRPr="00834A56">
        <w:t>особых</w:t>
      </w:r>
      <w:proofErr w:type="spellEnd"/>
      <w:r w:rsidRPr="00834A56">
        <w:t xml:space="preserve"> </w:t>
      </w:r>
      <w:proofErr w:type="spellStart"/>
      <w:r w:rsidRPr="00834A56">
        <w:t>образовательных</w:t>
      </w:r>
      <w:proofErr w:type="spellEnd"/>
      <w:r w:rsidRPr="00834A56">
        <w:t xml:space="preserve"> </w:t>
      </w:r>
      <w:proofErr w:type="spellStart"/>
      <w:r w:rsidRPr="00834A56">
        <w:t>потребностей</w:t>
      </w:r>
      <w:proofErr w:type="spellEnd"/>
      <w:r w:rsidRPr="00834A56">
        <w:t xml:space="preserve"> </w:t>
      </w:r>
      <w:proofErr w:type="spellStart"/>
      <w:r w:rsidRPr="00834A56">
        <w:t>обучающихся</w:t>
      </w:r>
      <w:proofErr w:type="spellEnd"/>
      <w:r w:rsidRPr="00834A56">
        <w:t xml:space="preserve"> с </w:t>
      </w:r>
      <w:proofErr w:type="spellStart"/>
      <w:r w:rsidRPr="00834A56">
        <w:t>ограниченными</w:t>
      </w:r>
      <w:proofErr w:type="spellEnd"/>
      <w:r w:rsidRPr="00834A56">
        <w:t xml:space="preserve"> </w:t>
      </w:r>
      <w:proofErr w:type="spellStart"/>
      <w:r w:rsidRPr="00834A56">
        <w:t>возможностями</w:t>
      </w:r>
      <w:proofErr w:type="spellEnd"/>
      <w:r w:rsidRPr="00834A56">
        <w:t xml:space="preserve"> </w:t>
      </w:r>
      <w:proofErr w:type="spellStart"/>
      <w:r w:rsidRPr="00834A56">
        <w:t>здоровья</w:t>
      </w:r>
      <w:proofErr w:type="spellEnd"/>
      <w:r w:rsidRPr="00834A56">
        <w:t>;</w:t>
      </w:r>
    </w:p>
    <w:p w:rsidR="00781409" w:rsidRPr="00834A56" w:rsidRDefault="00781409" w:rsidP="00834A56">
      <w:pPr>
        <w:pStyle w:val="Standard"/>
        <w:tabs>
          <w:tab w:val="left" w:pos="720"/>
          <w:tab w:val="left" w:pos="1080"/>
        </w:tabs>
        <w:ind w:firstLine="720"/>
        <w:jc w:val="both"/>
      </w:pPr>
      <w:r w:rsidRPr="00834A56">
        <w:t xml:space="preserve"> </w:t>
      </w:r>
      <w:proofErr w:type="spellStart"/>
      <w:r w:rsidRPr="00834A56">
        <w:t>осуществление</w:t>
      </w:r>
      <w:proofErr w:type="spellEnd"/>
      <w:r w:rsidRPr="00834A56">
        <w:t xml:space="preserve"> </w:t>
      </w:r>
      <w:proofErr w:type="spellStart"/>
      <w:r w:rsidRPr="00834A56">
        <w:t>индивидуально</w:t>
      </w:r>
      <w:proofErr w:type="spellEnd"/>
      <w:r w:rsidRPr="00834A56">
        <w:t xml:space="preserve"> </w:t>
      </w:r>
      <w:proofErr w:type="spellStart"/>
      <w:r w:rsidRPr="00834A56">
        <w:t>ориентированной</w:t>
      </w:r>
      <w:proofErr w:type="spellEnd"/>
      <w:r w:rsidRPr="00834A56">
        <w:t xml:space="preserve"> </w:t>
      </w:r>
      <w:proofErr w:type="spellStart"/>
      <w:r w:rsidRPr="00834A56">
        <w:t>психолого-медико-пе</w:t>
      </w:r>
      <w:r w:rsidRPr="00834A56">
        <w:softHyphen/>
        <w:t>дагогической</w:t>
      </w:r>
      <w:proofErr w:type="spellEnd"/>
      <w:r w:rsidRPr="00834A56">
        <w:t xml:space="preserve"> и </w:t>
      </w:r>
      <w:proofErr w:type="spellStart"/>
      <w:r w:rsidRPr="00834A56">
        <w:t>социальной</w:t>
      </w:r>
      <w:proofErr w:type="spellEnd"/>
      <w:r w:rsidRPr="00834A56">
        <w:t xml:space="preserve"> </w:t>
      </w:r>
      <w:proofErr w:type="spellStart"/>
      <w:r w:rsidRPr="00834A56">
        <w:t>помощи</w:t>
      </w:r>
      <w:proofErr w:type="spellEnd"/>
      <w:r w:rsidRPr="00834A56">
        <w:t xml:space="preserve"> </w:t>
      </w:r>
      <w:proofErr w:type="spellStart"/>
      <w:r w:rsidRPr="00834A56">
        <w:t>обучающимся</w:t>
      </w:r>
      <w:proofErr w:type="spellEnd"/>
      <w:r w:rsidRPr="00834A56">
        <w:t xml:space="preserve"> с </w:t>
      </w:r>
      <w:proofErr w:type="spellStart"/>
      <w:r w:rsidRPr="00834A56">
        <w:t>умственной</w:t>
      </w:r>
      <w:proofErr w:type="spellEnd"/>
      <w:r w:rsidRPr="00834A56">
        <w:t xml:space="preserve"> </w:t>
      </w:r>
      <w:proofErr w:type="spellStart"/>
      <w:r w:rsidRPr="00834A56">
        <w:t>отсталостью</w:t>
      </w:r>
      <w:proofErr w:type="spellEnd"/>
      <w:r w:rsidRPr="00834A56">
        <w:rPr>
          <w:lang w:val="ru-RU"/>
        </w:rPr>
        <w:t xml:space="preserve"> и НОДА</w:t>
      </w:r>
      <w:r w:rsidRPr="00834A56">
        <w:t xml:space="preserve"> с </w:t>
      </w:r>
      <w:proofErr w:type="spellStart"/>
      <w:r w:rsidRPr="00834A56">
        <w:t>учетом</w:t>
      </w:r>
      <w:proofErr w:type="spellEnd"/>
      <w:r w:rsidRPr="00834A56">
        <w:t xml:space="preserve"> </w:t>
      </w:r>
      <w:proofErr w:type="spellStart"/>
      <w:r w:rsidRPr="00834A56">
        <w:t>особенностей</w:t>
      </w:r>
      <w:proofErr w:type="spellEnd"/>
      <w:r w:rsidRPr="00834A56">
        <w:t xml:space="preserve"> </w:t>
      </w:r>
      <w:proofErr w:type="spellStart"/>
      <w:r w:rsidRPr="00834A56">
        <w:t>психофизического</w:t>
      </w:r>
      <w:proofErr w:type="spellEnd"/>
      <w:r w:rsidRPr="00834A56">
        <w:t xml:space="preserve"> </w:t>
      </w:r>
      <w:proofErr w:type="spellStart"/>
      <w:r w:rsidRPr="00834A56">
        <w:t>развития</w:t>
      </w:r>
      <w:proofErr w:type="spellEnd"/>
      <w:r w:rsidRPr="00834A56">
        <w:t xml:space="preserve"> и </w:t>
      </w:r>
      <w:proofErr w:type="spellStart"/>
      <w:r w:rsidRPr="00834A56">
        <w:t>индивидуальных</w:t>
      </w:r>
      <w:proofErr w:type="spellEnd"/>
      <w:r w:rsidRPr="00834A56">
        <w:t xml:space="preserve"> </w:t>
      </w:r>
      <w:proofErr w:type="spellStart"/>
      <w:r w:rsidRPr="00834A56">
        <w:t>возможностей</w:t>
      </w:r>
      <w:proofErr w:type="spellEnd"/>
      <w:r w:rsidRPr="00834A56">
        <w:t xml:space="preserve"> (в </w:t>
      </w:r>
      <w:proofErr w:type="spellStart"/>
      <w:r w:rsidRPr="00834A56">
        <w:t>соответствии</w:t>
      </w:r>
      <w:proofErr w:type="spellEnd"/>
      <w:r w:rsidRPr="00834A56">
        <w:t xml:space="preserve"> с </w:t>
      </w:r>
      <w:proofErr w:type="spellStart"/>
      <w:r w:rsidRPr="00834A56">
        <w:t>рекомендациями</w:t>
      </w:r>
      <w:proofErr w:type="spellEnd"/>
      <w:r w:rsidRPr="00834A56">
        <w:t xml:space="preserve"> </w:t>
      </w:r>
      <w:proofErr w:type="spellStart"/>
      <w:r w:rsidRPr="00834A56">
        <w:t>психолого-медико-педагогической</w:t>
      </w:r>
      <w:proofErr w:type="spellEnd"/>
      <w:r w:rsidRPr="00834A56">
        <w:t xml:space="preserve"> </w:t>
      </w:r>
      <w:proofErr w:type="spellStart"/>
      <w:r w:rsidRPr="00834A56">
        <w:t>комиссии</w:t>
      </w:r>
      <w:proofErr w:type="spellEnd"/>
      <w:r w:rsidRPr="00834A56">
        <w:rPr>
          <w:lang w:val="ru-RU"/>
        </w:rPr>
        <w:t xml:space="preserve"> и ИПР</w:t>
      </w:r>
      <w:r w:rsidRPr="00834A56">
        <w:t>);</w:t>
      </w:r>
    </w:p>
    <w:p w:rsidR="00781409" w:rsidRPr="00834A56" w:rsidRDefault="00781409" w:rsidP="00834A56">
      <w:pPr>
        <w:pStyle w:val="Standard"/>
        <w:tabs>
          <w:tab w:val="left" w:pos="720"/>
          <w:tab w:val="left" w:pos="1080"/>
        </w:tabs>
        <w:ind w:firstLine="720"/>
        <w:jc w:val="both"/>
      </w:pPr>
      <w:proofErr w:type="spellStart"/>
      <w:r w:rsidRPr="00834A56">
        <w:t>Программа</w:t>
      </w:r>
      <w:proofErr w:type="spellEnd"/>
      <w:r w:rsidRPr="00834A56">
        <w:t xml:space="preserve"> </w:t>
      </w:r>
      <w:proofErr w:type="spellStart"/>
      <w:r w:rsidRPr="00834A56">
        <w:t>коррекционной</w:t>
      </w:r>
      <w:proofErr w:type="spellEnd"/>
      <w:r w:rsidRPr="00834A56">
        <w:t xml:space="preserve"> </w:t>
      </w:r>
      <w:proofErr w:type="spellStart"/>
      <w:r w:rsidRPr="00834A56">
        <w:t>работы</w:t>
      </w:r>
      <w:proofErr w:type="spellEnd"/>
      <w:r w:rsidRPr="00834A56">
        <w:t xml:space="preserve"> </w:t>
      </w:r>
      <w:proofErr w:type="spellStart"/>
      <w:r w:rsidRPr="00834A56">
        <w:t>должна</w:t>
      </w:r>
      <w:proofErr w:type="spellEnd"/>
      <w:r w:rsidRPr="00834A56">
        <w:t xml:space="preserve"> </w:t>
      </w:r>
      <w:proofErr w:type="spellStart"/>
      <w:r w:rsidRPr="00834A56">
        <w:t>содержать</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перечень</w:t>
      </w:r>
      <w:proofErr w:type="spellEnd"/>
      <w:r w:rsidRPr="00834A56">
        <w:t xml:space="preserve">, </w:t>
      </w:r>
      <w:proofErr w:type="spellStart"/>
      <w:r w:rsidRPr="00834A56">
        <w:t>содержание</w:t>
      </w:r>
      <w:proofErr w:type="spellEnd"/>
      <w:r w:rsidRPr="00834A56">
        <w:t xml:space="preserve"> и </w:t>
      </w:r>
      <w:proofErr w:type="spellStart"/>
      <w:r w:rsidRPr="00834A56">
        <w:t>план</w:t>
      </w:r>
      <w:proofErr w:type="spellEnd"/>
      <w:r w:rsidRPr="00834A56">
        <w:t xml:space="preserve"> </w:t>
      </w:r>
      <w:proofErr w:type="spellStart"/>
      <w:r w:rsidRPr="00834A56">
        <w:t>реализации</w:t>
      </w:r>
      <w:proofErr w:type="spellEnd"/>
      <w:r w:rsidRPr="00834A56">
        <w:t xml:space="preserve"> </w:t>
      </w:r>
      <w:proofErr w:type="spellStart"/>
      <w:r w:rsidRPr="00834A56">
        <w:t>коррекционно-развивающих</w:t>
      </w:r>
      <w:proofErr w:type="spellEnd"/>
      <w:r w:rsidRPr="00834A56">
        <w:t xml:space="preserve"> </w:t>
      </w:r>
      <w:proofErr w:type="spellStart"/>
      <w:r w:rsidRPr="00834A56">
        <w:t>занятий</w:t>
      </w:r>
      <w:proofErr w:type="spellEnd"/>
      <w:r w:rsidRPr="00834A56">
        <w:t xml:space="preserve">, </w:t>
      </w:r>
      <w:proofErr w:type="spellStart"/>
      <w:r w:rsidRPr="00834A56">
        <w:t>обеспечивающих</w:t>
      </w:r>
      <w:proofErr w:type="spellEnd"/>
      <w:r w:rsidRPr="00834A56">
        <w:t xml:space="preserve"> </w:t>
      </w:r>
      <w:proofErr w:type="spellStart"/>
      <w:r w:rsidRPr="00834A56">
        <w:t>удовлетворение</w:t>
      </w:r>
      <w:proofErr w:type="spellEnd"/>
      <w:r w:rsidRPr="00834A56">
        <w:t xml:space="preserve"> </w:t>
      </w:r>
      <w:proofErr w:type="spellStart"/>
      <w:r w:rsidRPr="00834A56">
        <w:t>особых</w:t>
      </w:r>
      <w:proofErr w:type="spellEnd"/>
      <w:r w:rsidRPr="00834A56">
        <w:t xml:space="preserve"> </w:t>
      </w:r>
      <w:proofErr w:type="spellStart"/>
      <w:r w:rsidRPr="00834A56">
        <w:t>образовательных</w:t>
      </w:r>
      <w:proofErr w:type="spellEnd"/>
      <w:r w:rsidRPr="00834A56">
        <w:t xml:space="preserve"> </w:t>
      </w:r>
      <w:proofErr w:type="spellStart"/>
      <w:r w:rsidRPr="00834A56">
        <w:t>потребностей</w:t>
      </w:r>
      <w:proofErr w:type="spellEnd"/>
      <w:r w:rsidRPr="00834A56">
        <w:t xml:space="preserve"> </w:t>
      </w:r>
      <w:proofErr w:type="spellStart"/>
      <w:r w:rsidRPr="00834A56">
        <w:t>обучающихся</w:t>
      </w:r>
      <w:proofErr w:type="spellEnd"/>
      <w:r w:rsidRPr="00834A56">
        <w:t xml:space="preserve"> с </w:t>
      </w:r>
      <w:r w:rsidRPr="00834A56">
        <w:rPr>
          <w:lang w:val="ru-RU"/>
        </w:rPr>
        <w:t xml:space="preserve">НОДА и </w:t>
      </w:r>
      <w:proofErr w:type="spellStart"/>
      <w:r w:rsidRPr="00834A56">
        <w:t>умственной</w:t>
      </w:r>
      <w:proofErr w:type="spellEnd"/>
      <w:r w:rsidRPr="00834A56">
        <w:t xml:space="preserve"> </w:t>
      </w:r>
      <w:proofErr w:type="spellStart"/>
      <w:r w:rsidRPr="00834A56">
        <w:t>отсталостью</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систему</w:t>
      </w:r>
      <w:proofErr w:type="spellEnd"/>
      <w:r w:rsidRPr="00834A56">
        <w:t xml:space="preserve"> </w:t>
      </w:r>
      <w:proofErr w:type="spellStart"/>
      <w:r w:rsidRPr="00834A56">
        <w:t>комплексного</w:t>
      </w:r>
      <w:proofErr w:type="spellEnd"/>
      <w:r w:rsidRPr="00834A56">
        <w:t xml:space="preserve"> </w:t>
      </w:r>
      <w:proofErr w:type="spellStart"/>
      <w:r w:rsidRPr="00834A56">
        <w:t>психолого-медико-педагогического</w:t>
      </w:r>
      <w:proofErr w:type="spellEnd"/>
      <w:r w:rsidRPr="00834A56">
        <w:t xml:space="preserve"> и </w:t>
      </w:r>
      <w:proofErr w:type="spellStart"/>
      <w:r w:rsidRPr="00834A56">
        <w:t>социального</w:t>
      </w:r>
      <w:proofErr w:type="spellEnd"/>
      <w:r w:rsidRPr="00834A56">
        <w:t xml:space="preserve"> </w:t>
      </w:r>
      <w:proofErr w:type="spellStart"/>
      <w:r w:rsidRPr="00834A56">
        <w:t>сопровож</w:t>
      </w:r>
      <w:r w:rsidRPr="00834A56">
        <w:softHyphen/>
        <w:t>дения</w:t>
      </w:r>
      <w:proofErr w:type="spellEnd"/>
      <w:r w:rsidRPr="00834A56">
        <w:t xml:space="preserve"> </w:t>
      </w:r>
      <w:proofErr w:type="spellStart"/>
      <w:r w:rsidRPr="00834A56">
        <w:t>обучающихся</w:t>
      </w:r>
      <w:proofErr w:type="spellEnd"/>
      <w:r w:rsidRPr="00834A56">
        <w:t xml:space="preserve"> с </w:t>
      </w:r>
      <w:proofErr w:type="spellStart"/>
      <w:r w:rsidRPr="00834A56">
        <w:t>умственной</w:t>
      </w:r>
      <w:proofErr w:type="spellEnd"/>
      <w:r w:rsidRPr="00834A56">
        <w:t xml:space="preserve"> </w:t>
      </w:r>
      <w:proofErr w:type="spellStart"/>
      <w:r w:rsidRPr="00834A56">
        <w:t>отсталостью</w:t>
      </w:r>
      <w:proofErr w:type="spellEnd"/>
      <w:r w:rsidRPr="00834A56">
        <w:t xml:space="preserve"> в </w:t>
      </w:r>
      <w:proofErr w:type="spellStart"/>
      <w:r w:rsidRPr="00834A56">
        <w:t>условиях</w:t>
      </w:r>
      <w:proofErr w:type="spellEnd"/>
      <w:r w:rsidRPr="00834A56">
        <w:t xml:space="preserve"> </w:t>
      </w:r>
      <w:proofErr w:type="spellStart"/>
      <w:r w:rsidRPr="00834A56">
        <w:t>образовательного</w:t>
      </w:r>
      <w:proofErr w:type="spellEnd"/>
      <w:r w:rsidRPr="00834A56">
        <w:t xml:space="preserve"> </w:t>
      </w:r>
      <w:proofErr w:type="spellStart"/>
      <w:r w:rsidRPr="00834A56">
        <w:t>процесса</w:t>
      </w:r>
      <w:proofErr w:type="spellEnd"/>
      <w:r w:rsidRPr="00834A56">
        <w:t xml:space="preserve">, </w:t>
      </w:r>
      <w:proofErr w:type="spellStart"/>
      <w:r w:rsidRPr="00834A56">
        <w:t>включающего</w:t>
      </w:r>
      <w:proofErr w:type="spellEnd"/>
      <w:r w:rsidRPr="00834A56">
        <w:t xml:space="preserve"> </w:t>
      </w:r>
      <w:proofErr w:type="spellStart"/>
      <w:r w:rsidRPr="00834A56">
        <w:t>психолого-медико-педагогическое</w:t>
      </w:r>
      <w:proofErr w:type="spellEnd"/>
      <w:r w:rsidRPr="00834A56">
        <w:t xml:space="preserve"> </w:t>
      </w:r>
      <w:proofErr w:type="spellStart"/>
      <w:r w:rsidRPr="00834A56">
        <w:t>обследование</w:t>
      </w:r>
      <w:proofErr w:type="spellEnd"/>
      <w:r w:rsidRPr="00834A56">
        <w:t xml:space="preserve"> </w:t>
      </w:r>
      <w:proofErr w:type="spellStart"/>
      <w:r w:rsidRPr="00834A56">
        <w:t>обучающихся</w:t>
      </w:r>
      <w:proofErr w:type="spellEnd"/>
      <w:r w:rsidRPr="00834A56">
        <w:t xml:space="preserve"> с </w:t>
      </w:r>
      <w:proofErr w:type="spellStart"/>
      <w:r w:rsidRPr="00834A56">
        <w:t>целью</w:t>
      </w:r>
      <w:proofErr w:type="spellEnd"/>
      <w:r w:rsidRPr="00834A56">
        <w:t xml:space="preserve"> </w:t>
      </w:r>
      <w:proofErr w:type="spellStart"/>
      <w:r w:rsidRPr="00834A56">
        <w:t>выявления</w:t>
      </w:r>
      <w:proofErr w:type="spellEnd"/>
      <w:r w:rsidRPr="00834A56">
        <w:t xml:space="preserve"> </w:t>
      </w:r>
      <w:proofErr w:type="spellStart"/>
      <w:r w:rsidRPr="00834A56">
        <w:t>их</w:t>
      </w:r>
      <w:proofErr w:type="spellEnd"/>
      <w:r w:rsidRPr="00834A56">
        <w:t xml:space="preserve"> </w:t>
      </w:r>
      <w:proofErr w:type="spellStart"/>
      <w:r w:rsidRPr="00834A56">
        <w:t>особых</w:t>
      </w:r>
      <w:proofErr w:type="spellEnd"/>
      <w:r w:rsidRPr="00834A56">
        <w:t xml:space="preserve"> </w:t>
      </w:r>
      <w:proofErr w:type="spellStart"/>
      <w:r w:rsidRPr="00834A56">
        <w:t>образовательных</w:t>
      </w:r>
      <w:proofErr w:type="spellEnd"/>
      <w:r w:rsidRPr="00834A56">
        <w:t xml:space="preserve"> </w:t>
      </w:r>
      <w:proofErr w:type="spellStart"/>
      <w:r w:rsidRPr="00834A56">
        <w:t>потребностей</w:t>
      </w:r>
      <w:proofErr w:type="spellEnd"/>
      <w:r w:rsidRPr="00834A56">
        <w:t xml:space="preserve">, </w:t>
      </w:r>
      <w:proofErr w:type="spellStart"/>
      <w:r w:rsidRPr="00834A56">
        <w:t>мониторинг</w:t>
      </w:r>
      <w:proofErr w:type="spellEnd"/>
      <w:r w:rsidRPr="00834A56">
        <w:t xml:space="preserve"> </w:t>
      </w:r>
      <w:proofErr w:type="spellStart"/>
      <w:r w:rsidRPr="00834A56">
        <w:t>динамики</w:t>
      </w:r>
      <w:proofErr w:type="spellEnd"/>
      <w:r w:rsidRPr="00834A56">
        <w:t xml:space="preserve"> </w:t>
      </w:r>
      <w:proofErr w:type="spellStart"/>
      <w:r w:rsidRPr="00834A56">
        <w:t>развития</w:t>
      </w:r>
      <w:proofErr w:type="spellEnd"/>
      <w:r w:rsidRPr="00834A56">
        <w:t xml:space="preserve"> </w:t>
      </w:r>
      <w:proofErr w:type="spellStart"/>
      <w:r w:rsidRPr="00834A56">
        <w:t>обучающихся</w:t>
      </w:r>
      <w:proofErr w:type="spellEnd"/>
      <w:r w:rsidRPr="00834A56">
        <w:t xml:space="preserve">, </w:t>
      </w:r>
      <w:proofErr w:type="spellStart"/>
      <w:r w:rsidRPr="00834A56">
        <w:t>их</w:t>
      </w:r>
      <w:proofErr w:type="spellEnd"/>
      <w:r w:rsidRPr="00834A56">
        <w:t xml:space="preserve"> </w:t>
      </w:r>
      <w:proofErr w:type="spellStart"/>
      <w:r w:rsidRPr="00834A56">
        <w:t>успешности</w:t>
      </w:r>
      <w:proofErr w:type="spellEnd"/>
      <w:r w:rsidRPr="00834A56">
        <w:t xml:space="preserve"> в </w:t>
      </w:r>
      <w:proofErr w:type="spellStart"/>
      <w:r w:rsidRPr="00834A56">
        <w:t>освоении</w:t>
      </w:r>
      <w:proofErr w:type="spellEnd"/>
      <w:r w:rsidRPr="00834A56">
        <w:t xml:space="preserve"> </w:t>
      </w:r>
      <w:proofErr w:type="spellStart"/>
      <w:r w:rsidRPr="00834A56">
        <w:t>адаптированной</w:t>
      </w:r>
      <w:proofErr w:type="spellEnd"/>
      <w:r w:rsidRPr="00834A56">
        <w:t xml:space="preserve"> </w:t>
      </w:r>
      <w:proofErr w:type="spellStart"/>
      <w:r w:rsidRPr="00834A56">
        <w:t>основной</w:t>
      </w:r>
      <w:proofErr w:type="spellEnd"/>
      <w:r w:rsidRPr="00834A56">
        <w:t xml:space="preserve"> </w:t>
      </w:r>
      <w:proofErr w:type="spellStart"/>
      <w:r w:rsidRPr="00834A56">
        <w:t>образовательной</w:t>
      </w:r>
      <w:proofErr w:type="spellEnd"/>
      <w:r w:rsidRPr="00834A56">
        <w:t xml:space="preserve"> </w:t>
      </w:r>
      <w:proofErr w:type="spellStart"/>
      <w:r w:rsidRPr="00834A56">
        <w:t>программы</w:t>
      </w:r>
      <w:proofErr w:type="spellEnd"/>
      <w:r w:rsidRPr="00834A56">
        <w:t xml:space="preserve"> </w:t>
      </w:r>
      <w:proofErr w:type="spellStart"/>
      <w:r w:rsidRPr="00834A56">
        <w:t>общего</w:t>
      </w:r>
      <w:proofErr w:type="spellEnd"/>
      <w:r w:rsidRPr="00834A56">
        <w:t xml:space="preserve"> </w:t>
      </w:r>
      <w:proofErr w:type="spellStart"/>
      <w:r w:rsidRPr="00834A56">
        <w:t>образования</w:t>
      </w:r>
      <w:proofErr w:type="spellEnd"/>
      <w:r w:rsidRPr="00834A56">
        <w:t xml:space="preserve">, </w:t>
      </w:r>
      <w:proofErr w:type="spellStart"/>
      <w:r w:rsidRPr="00834A56">
        <w:t>корректировку</w:t>
      </w:r>
      <w:proofErr w:type="spellEnd"/>
      <w:r w:rsidRPr="00834A56">
        <w:t xml:space="preserve"> </w:t>
      </w:r>
      <w:proofErr w:type="spellStart"/>
      <w:r w:rsidRPr="00834A56">
        <w:t>коррекционных</w:t>
      </w:r>
      <w:proofErr w:type="spellEnd"/>
      <w:r w:rsidRPr="00834A56">
        <w:t xml:space="preserve"> </w:t>
      </w:r>
      <w:proofErr w:type="spellStart"/>
      <w:r w:rsidRPr="00834A56">
        <w:t>мероприятий</w:t>
      </w:r>
      <w:proofErr w:type="spellEnd"/>
      <w:r w:rsidRPr="00834A56">
        <w:t>;</w:t>
      </w:r>
    </w:p>
    <w:p w:rsidR="00781409" w:rsidRPr="00834A56" w:rsidRDefault="00781409" w:rsidP="00834A56">
      <w:pPr>
        <w:pStyle w:val="Standard"/>
        <w:tabs>
          <w:tab w:val="left" w:pos="720"/>
          <w:tab w:val="left" w:pos="1080"/>
        </w:tabs>
        <w:ind w:firstLine="720"/>
        <w:jc w:val="both"/>
      </w:pPr>
      <w:proofErr w:type="spellStart"/>
      <w:r w:rsidRPr="00834A56">
        <w:t>механизм</w:t>
      </w:r>
      <w:proofErr w:type="spellEnd"/>
      <w:r w:rsidRPr="00834A56">
        <w:t xml:space="preserve"> </w:t>
      </w:r>
      <w:proofErr w:type="spellStart"/>
      <w:r w:rsidRPr="00834A56">
        <w:t>взаимодействия</w:t>
      </w:r>
      <w:proofErr w:type="spellEnd"/>
      <w:r w:rsidRPr="00834A56">
        <w:t xml:space="preserve"> в </w:t>
      </w:r>
      <w:proofErr w:type="spellStart"/>
      <w:r w:rsidRPr="00834A56">
        <w:t>разработке</w:t>
      </w:r>
      <w:proofErr w:type="spellEnd"/>
      <w:r w:rsidRPr="00834A56">
        <w:t xml:space="preserve"> и </w:t>
      </w:r>
      <w:proofErr w:type="spellStart"/>
      <w:r w:rsidRPr="00834A56">
        <w:t>реализации</w:t>
      </w:r>
      <w:proofErr w:type="spellEnd"/>
      <w:r w:rsidRPr="00834A56">
        <w:t xml:space="preserve"> </w:t>
      </w:r>
      <w:proofErr w:type="spellStart"/>
      <w:r w:rsidRPr="00834A56">
        <w:t>коррекционных</w:t>
      </w:r>
      <w:proofErr w:type="spellEnd"/>
      <w:r w:rsidRPr="00834A56">
        <w:t xml:space="preserve"> </w:t>
      </w:r>
      <w:proofErr w:type="spellStart"/>
      <w:r w:rsidRPr="00834A56">
        <w:t>мероприятий</w:t>
      </w:r>
      <w:proofErr w:type="spellEnd"/>
      <w:r w:rsidRPr="00834A56">
        <w:t xml:space="preserve"> </w:t>
      </w:r>
      <w:proofErr w:type="spellStart"/>
      <w:r w:rsidRPr="00834A56">
        <w:t>учителей</w:t>
      </w:r>
      <w:proofErr w:type="spellEnd"/>
      <w:r w:rsidRPr="00834A56">
        <w:t xml:space="preserve">, </w:t>
      </w:r>
      <w:proofErr w:type="spellStart"/>
      <w:r w:rsidRPr="00834A56">
        <w:t>специалистов</w:t>
      </w:r>
      <w:proofErr w:type="spellEnd"/>
      <w:r w:rsidRPr="00834A56">
        <w:t xml:space="preserve"> в </w:t>
      </w:r>
      <w:proofErr w:type="spellStart"/>
      <w:r w:rsidRPr="00834A56">
        <w:t>области</w:t>
      </w:r>
      <w:proofErr w:type="spellEnd"/>
      <w:r w:rsidRPr="00834A56">
        <w:t xml:space="preserve"> </w:t>
      </w:r>
      <w:proofErr w:type="spellStart"/>
      <w:r w:rsidRPr="00834A56">
        <w:t>сопровождения</w:t>
      </w:r>
      <w:proofErr w:type="spellEnd"/>
      <w:r w:rsidRPr="00834A56">
        <w:t xml:space="preserve">, </w:t>
      </w:r>
      <w:proofErr w:type="spellStart"/>
      <w:r w:rsidRPr="00834A56">
        <w:t>медицинских</w:t>
      </w:r>
      <w:proofErr w:type="spellEnd"/>
      <w:r w:rsidRPr="00834A56">
        <w:t xml:space="preserve"> </w:t>
      </w:r>
      <w:proofErr w:type="spellStart"/>
      <w:r w:rsidRPr="00834A56">
        <w:t>работников</w:t>
      </w:r>
      <w:proofErr w:type="spellEnd"/>
      <w:r w:rsidRPr="00834A56">
        <w:t xml:space="preserve"> </w:t>
      </w:r>
      <w:proofErr w:type="spellStart"/>
      <w:r w:rsidRPr="00834A56">
        <w:t>образовательной</w:t>
      </w:r>
      <w:proofErr w:type="spellEnd"/>
      <w:r w:rsidRPr="00834A56">
        <w:t xml:space="preserve"> </w:t>
      </w:r>
      <w:proofErr w:type="spellStart"/>
      <w:r w:rsidRPr="00834A56">
        <w:t>организации</w:t>
      </w:r>
      <w:proofErr w:type="spellEnd"/>
      <w:r w:rsidRPr="00834A56">
        <w:t xml:space="preserve"> и </w:t>
      </w:r>
      <w:proofErr w:type="spellStart"/>
      <w:r w:rsidRPr="00834A56">
        <w:t>специалистов</w:t>
      </w:r>
      <w:proofErr w:type="spellEnd"/>
      <w:r w:rsidRPr="00834A56">
        <w:t xml:space="preserve"> </w:t>
      </w:r>
      <w:proofErr w:type="spellStart"/>
      <w:r w:rsidRPr="00834A56">
        <w:t>других</w:t>
      </w:r>
      <w:proofErr w:type="spellEnd"/>
      <w:r w:rsidRPr="00834A56">
        <w:t xml:space="preserve"> </w:t>
      </w:r>
      <w:proofErr w:type="spellStart"/>
      <w:r w:rsidRPr="00834A56">
        <w:t>организаций</w:t>
      </w:r>
      <w:proofErr w:type="spellEnd"/>
      <w:r w:rsidRPr="00834A56">
        <w:t xml:space="preserve">, </w:t>
      </w:r>
      <w:proofErr w:type="spellStart"/>
      <w:r w:rsidRPr="00834A56">
        <w:t>специализирующихся</w:t>
      </w:r>
      <w:proofErr w:type="spellEnd"/>
      <w:r w:rsidRPr="00834A56">
        <w:t xml:space="preserve"> в </w:t>
      </w:r>
      <w:proofErr w:type="spellStart"/>
      <w:r w:rsidRPr="00834A56">
        <w:t>области</w:t>
      </w:r>
      <w:proofErr w:type="spellEnd"/>
      <w:r w:rsidRPr="00834A56">
        <w:t xml:space="preserve"> </w:t>
      </w:r>
      <w:proofErr w:type="spellStart"/>
      <w:r w:rsidRPr="00834A56">
        <w:t>семьи</w:t>
      </w:r>
      <w:proofErr w:type="spellEnd"/>
      <w:r w:rsidRPr="00834A56">
        <w:t xml:space="preserve"> и </w:t>
      </w:r>
      <w:proofErr w:type="spellStart"/>
      <w:r w:rsidRPr="00834A56">
        <w:t>других</w:t>
      </w:r>
      <w:proofErr w:type="spellEnd"/>
      <w:r w:rsidRPr="00834A56">
        <w:t xml:space="preserve"> </w:t>
      </w:r>
      <w:proofErr w:type="spellStart"/>
      <w:r w:rsidRPr="00834A56">
        <w:t>институтов</w:t>
      </w:r>
      <w:proofErr w:type="spellEnd"/>
      <w:r w:rsidRPr="00834A56">
        <w:t>.</w:t>
      </w:r>
    </w:p>
    <w:p w:rsidR="00403551" w:rsidRPr="00834A56" w:rsidRDefault="00260F50" w:rsidP="00834A56">
      <w:pPr>
        <w:pStyle w:val="3"/>
        <w:spacing w:before="0" w:line="240" w:lineRule="auto"/>
        <w:jc w:val="center"/>
        <w:rPr>
          <w:rFonts w:ascii="Times New Roman" w:hAnsi="Times New Roman" w:cs="Times New Roman"/>
          <w:i w:val="0"/>
          <w:sz w:val="24"/>
          <w:szCs w:val="24"/>
        </w:rPr>
      </w:pPr>
      <w:bookmarkStart w:id="52" w:name="_Toc289117697"/>
      <w:r w:rsidRPr="00834A56">
        <w:rPr>
          <w:rFonts w:ascii="Times New Roman" w:hAnsi="Times New Roman" w:cs="Times New Roman"/>
          <w:i w:val="0"/>
          <w:sz w:val="24"/>
          <w:szCs w:val="24"/>
        </w:rPr>
        <w:t>4</w:t>
      </w:r>
      <w:r w:rsidR="00403551" w:rsidRPr="00834A56">
        <w:rPr>
          <w:rFonts w:ascii="Times New Roman" w:hAnsi="Times New Roman" w:cs="Times New Roman"/>
          <w:i w:val="0"/>
          <w:sz w:val="24"/>
          <w:szCs w:val="24"/>
        </w:rPr>
        <w:t>.2.6. Программа внеурочной деятельности</w:t>
      </w:r>
      <w:bookmarkEnd w:id="52"/>
    </w:p>
    <w:p w:rsidR="00260F50" w:rsidRPr="00834A56" w:rsidRDefault="00260F50" w:rsidP="00834A56">
      <w:pPr>
        <w:pStyle w:val="western"/>
        <w:spacing w:before="0" w:beforeAutospacing="0"/>
        <w:ind w:firstLine="567"/>
        <w:jc w:val="both"/>
      </w:pPr>
      <w:proofErr w:type="gramStart"/>
      <w:r w:rsidRPr="00834A56">
        <w:t xml:space="preserve">Внеурочная </w:t>
      </w:r>
      <w:proofErr w:type="spellStart"/>
      <w:r w:rsidRPr="00834A56">
        <w:t>деятельностьорганизуется</w:t>
      </w:r>
      <w:proofErr w:type="spellEnd"/>
      <w:r w:rsidRPr="00834A56">
        <w:t xml:space="preserve"> по направлениям развития личности (адаптивно-спортивное, духовно-нравственное, социальное, </w:t>
      </w:r>
      <w:proofErr w:type="spellStart"/>
      <w:r w:rsidRPr="00834A56">
        <w:t>общеинтеллектуальное</w:t>
      </w:r>
      <w:proofErr w:type="spellEnd"/>
      <w:r w:rsidRPr="00834A56">
        <w:t>, общекультурное) в таких формах, как экскурсии, кружки, олимпиады, соревнования, проекты и т.д.</w:t>
      </w:r>
      <w:proofErr w:type="gramEnd"/>
    </w:p>
    <w:p w:rsidR="00260F50" w:rsidRPr="00834A56" w:rsidRDefault="00260F50" w:rsidP="00834A56">
      <w:pPr>
        <w:pStyle w:val="western"/>
        <w:spacing w:before="0" w:beforeAutospacing="0"/>
        <w:ind w:firstLine="567"/>
        <w:jc w:val="both"/>
      </w:pPr>
      <w:r w:rsidRPr="00834A56">
        <w:t xml:space="preserve">Внеурочная деятельность способствует социальной интеграции умственно отсталых </w:t>
      </w:r>
      <w:proofErr w:type="spellStart"/>
      <w:r w:rsidRPr="00834A56">
        <w:t>обучающихсяс</w:t>
      </w:r>
      <w:proofErr w:type="spellEnd"/>
      <w:r w:rsidRPr="00834A56">
        <w:t xml:space="preserve"> НОДА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с НОДА и умственной отсталостью так и их обычно развивающихся сверстников. </w:t>
      </w:r>
    </w:p>
    <w:p w:rsidR="00260F50" w:rsidRPr="00834A56" w:rsidRDefault="00260F50" w:rsidP="00834A56">
      <w:pPr>
        <w:pStyle w:val="western"/>
        <w:spacing w:before="0" w:beforeAutospacing="0"/>
        <w:ind w:firstLine="567"/>
        <w:jc w:val="both"/>
      </w:pPr>
      <w:r w:rsidRPr="00834A56">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403551" w:rsidRPr="00834A56" w:rsidRDefault="00403551" w:rsidP="00834A56">
      <w:pPr>
        <w:pStyle w:val="2"/>
        <w:spacing w:before="0" w:after="0" w:line="240" w:lineRule="auto"/>
        <w:jc w:val="center"/>
        <w:rPr>
          <w:rFonts w:ascii="Times New Roman" w:hAnsi="Times New Roman" w:cs="Times New Roman"/>
          <w:sz w:val="24"/>
          <w:szCs w:val="24"/>
        </w:rPr>
      </w:pPr>
      <w:bookmarkStart w:id="53" w:name="_Toc289117698"/>
      <w:r w:rsidRPr="00834A56">
        <w:rPr>
          <w:rFonts w:ascii="Times New Roman" w:hAnsi="Times New Roman" w:cs="Times New Roman"/>
          <w:sz w:val="24"/>
          <w:szCs w:val="24"/>
        </w:rPr>
        <w:t>4.3. Организационный раздел</w:t>
      </w:r>
      <w:bookmarkEnd w:id="53"/>
    </w:p>
    <w:p w:rsidR="00403551" w:rsidRPr="00834A56" w:rsidRDefault="00403551" w:rsidP="00834A56">
      <w:pPr>
        <w:pStyle w:val="3"/>
        <w:spacing w:before="0" w:line="240" w:lineRule="auto"/>
        <w:jc w:val="center"/>
        <w:rPr>
          <w:rFonts w:ascii="Times New Roman" w:hAnsi="Times New Roman" w:cs="Times New Roman"/>
          <w:i w:val="0"/>
          <w:sz w:val="24"/>
          <w:szCs w:val="24"/>
        </w:rPr>
      </w:pPr>
      <w:bookmarkStart w:id="54" w:name="_Toc289117699"/>
      <w:r w:rsidRPr="00834A56">
        <w:rPr>
          <w:rFonts w:ascii="Times New Roman" w:hAnsi="Times New Roman" w:cs="Times New Roman"/>
          <w:i w:val="0"/>
          <w:sz w:val="24"/>
          <w:szCs w:val="24"/>
        </w:rPr>
        <w:t>4.3.1. Учебный план</w:t>
      </w:r>
      <w:bookmarkEnd w:id="54"/>
    </w:p>
    <w:p w:rsidR="00583789" w:rsidRPr="00834A56" w:rsidRDefault="00583789" w:rsidP="00834A56">
      <w:pPr>
        <w:tabs>
          <w:tab w:val="left" w:pos="1260"/>
        </w:tabs>
        <w:autoSpaceDE w:val="0"/>
        <w:autoSpaceDN w:val="0"/>
        <w:adjustRightInd w:val="0"/>
        <w:spacing w:after="0" w:line="240" w:lineRule="auto"/>
        <w:ind w:firstLine="720"/>
        <w:jc w:val="both"/>
        <w:rPr>
          <w:rFonts w:ascii="Times New Roman" w:hAnsi="Times New Roman"/>
          <w:sz w:val="24"/>
          <w:szCs w:val="24"/>
        </w:rPr>
      </w:pPr>
      <w:r w:rsidRPr="00834A56">
        <w:rPr>
          <w:rFonts w:ascii="Times New Roman" w:hAnsi="Times New Roman"/>
          <w:sz w:val="24"/>
          <w:szCs w:val="24"/>
        </w:rPr>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834A56" w:rsidRDefault="00583789" w:rsidP="00834A56">
      <w:pPr>
        <w:tabs>
          <w:tab w:val="left" w:pos="1260"/>
        </w:tabs>
        <w:autoSpaceDE w:val="0"/>
        <w:autoSpaceDN w:val="0"/>
        <w:adjustRightInd w:val="0"/>
        <w:spacing w:after="0" w:line="240" w:lineRule="auto"/>
        <w:ind w:firstLine="720"/>
        <w:jc w:val="both"/>
        <w:rPr>
          <w:rFonts w:ascii="Times New Roman" w:hAnsi="Times New Roman"/>
          <w:sz w:val="24"/>
          <w:szCs w:val="24"/>
        </w:rPr>
      </w:pPr>
      <w:r w:rsidRPr="00834A56">
        <w:rPr>
          <w:rFonts w:ascii="Times New Roman" w:hAnsi="Times New Roman"/>
          <w:sz w:val="24"/>
          <w:szCs w:val="24"/>
        </w:rPr>
        <w:t xml:space="preserve">Адаптированная основная общеобразовательная программа начального общего образования умственно отсталых детей </w:t>
      </w:r>
      <w:proofErr w:type="spellStart"/>
      <w:r w:rsidRPr="00834A56">
        <w:rPr>
          <w:rFonts w:ascii="Times New Roman" w:hAnsi="Times New Roman"/>
          <w:sz w:val="24"/>
          <w:szCs w:val="24"/>
        </w:rPr>
        <w:t>сНОДА</w:t>
      </w:r>
      <w:proofErr w:type="spellEnd"/>
      <w:r w:rsidRPr="00834A56">
        <w:rPr>
          <w:rFonts w:ascii="Times New Roman" w:hAnsi="Times New Roman"/>
          <w:sz w:val="24"/>
          <w:szCs w:val="24"/>
        </w:rPr>
        <w:t xml:space="preserve"> может включать как один, так и несколько учебных планов.</w:t>
      </w:r>
    </w:p>
    <w:p w:rsidR="00583789" w:rsidRPr="00834A56" w:rsidRDefault="00583789" w:rsidP="00834A56">
      <w:pPr>
        <w:tabs>
          <w:tab w:val="left" w:pos="1260"/>
        </w:tabs>
        <w:autoSpaceDE w:val="0"/>
        <w:autoSpaceDN w:val="0"/>
        <w:adjustRightInd w:val="0"/>
        <w:spacing w:after="0" w:line="240" w:lineRule="auto"/>
        <w:ind w:firstLine="720"/>
        <w:jc w:val="both"/>
        <w:rPr>
          <w:rFonts w:ascii="Times New Roman" w:hAnsi="Times New Roman"/>
          <w:sz w:val="24"/>
          <w:szCs w:val="24"/>
        </w:rPr>
      </w:pPr>
      <w:r w:rsidRPr="00834A56">
        <w:rPr>
          <w:rFonts w:ascii="Times New Roman" w:hAnsi="Times New Roman"/>
          <w:sz w:val="24"/>
          <w:szCs w:val="24"/>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w:t>
      </w:r>
      <w:r w:rsidRPr="00834A56">
        <w:rPr>
          <w:rFonts w:ascii="Times New Roman" w:hAnsi="Times New Roman"/>
          <w:sz w:val="24"/>
          <w:szCs w:val="24"/>
        </w:rPr>
        <w:lastRenderedPageBreak/>
        <w:t>программы начального общего образования умственно отсталых детей с НОДА определяет образовательная организация.</w:t>
      </w:r>
    </w:p>
    <w:p w:rsidR="00583789" w:rsidRPr="00834A56" w:rsidRDefault="00583789" w:rsidP="00834A56">
      <w:pPr>
        <w:tabs>
          <w:tab w:val="left" w:pos="1260"/>
        </w:tabs>
        <w:autoSpaceDE w:val="0"/>
        <w:autoSpaceDN w:val="0"/>
        <w:adjustRightInd w:val="0"/>
        <w:spacing w:after="0" w:line="240" w:lineRule="auto"/>
        <w:ind w:firstLine="720"/>
        <w:jc w:val="both"/>
        <w:rPr>
          <w:rFonts w:ascii="Times New Roman" w:hAnsi="Times New Roman"/>
          <w:sz w:val="24"/>
          <w:szCs w:val="24"/>
        </w:rPr>
      </w:pPr>
      <w:r w:rsidRPr="00834A56">
        <w:rPr>
          <w:rFonts w:ascii="Times New Roman" w:hAnsi="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834A56">
        <w:rPr>
          <w:rStyle w:val="a3"/>
          <w:rFonts w:ascii="Times New Roman" w:hAnsi="Times New Roman"/>
          <w:sz w:val="24"/>
          <w:szCs w:val="24"/>
        </w:rPr>
        <w:footnoteReference w:id="20"/>
      </w:r>
      <w:r w:rsidRPr="00834A56">
        <w:rPr>
          <w:rFonts w:ascii="Times New Roman" w:hAnsi="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 личностное развитие </w:t>
      </w:r>
      <w:proofErr w:type="gramStart"/>
      <w:r w:rsidRPr="00834A56">
        <w:rPr>
          <w:rFonts w:ascii="Times New Roman" w:hAnsi="Times New Roman"/>
          <w:sz w:val="24"/>
          <w:szCs w:val="24"/>
        </w:rPr>
        <w:t>обучающегося</w:t>
      </w:r>
      <w:proofErr w:type="gramEnd"/>
      <w:r w:rsidRPr="00834A56">
        <w:rPr>
          <w:rFonts w:ascii="Times New Roman" w:hAnsi="Times New Roman"/>
          <w:sz w:val="24"/>
          <w:szCs w:val="24"/>
        </w:rPr>
        <w:t xml:space="preserve"> в соответствии с его индивидуальностью.</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834A56">
        <w:rPr>
          <w:rFonts w:ascii="Lucida Sans Unicode" w:hAnsi="Lucida Sans Unicode"/>
          <w:sz w:val="24"/>
          <w:szCs w:val="24"/>
        </w:rPr>
        <w:t> </w:t>
      </w:r>
      <w:r w:rsidRPr="00834A56">
        <w:rPr>
          <w:rFonts w:ascii="Times New Roman" w:hAnsi="Times New Roman"/>
          <w:sz w:val="24"/>
          <w:szCs w:val="24"/>
        </w:rPr>
        <w:t>т.</w:t>
      </w:r>
      <w:r w:rsidRPr="00834A56">
        <w:rPr>
          <w:rFonts w:ascii="Lucida Sans Unicode" w:hAnsi="Lucida Sans Unicode"/>
          <w:sz w:val="24"/>
          <w:szCs w:val="24"/>
        </w:rPr>
        <w:t> </w:t>
      </w:r>
      <w:r w:rsidRPr="00834A56">
        <w:rPr>
          <w:rFonts w:ascii="Times New Roman" w:hAnsi="Times New Roman"/>
          <w:sz w:val="24"/>
          <w:szCs w:val="24"/>
        </w:rPr>
        <w:t>д.).</w:t>
      </w:r>
    </w:p>
    <w:p w:rsidR="00583789" w:rsidRPr="00834A56" w:rsidRDefault="00583789" w:rsidP="00834A56">
      <w:pPr>
        <w:pStyle w:val="af"/>
        <w:spacing w:line="240" w:lineRule="auto"/>
        <w:ind w:firstLine="454"/>
        <w:rPr>
          <w:rFonts w:ascii="Times New Roman" w:hAnsi="Times New Roman" w:cs="Times New Roman"/>
          <w:color w:val="auto"/>
          <w:sz w:val="24"/>
          <w:szCs w:val="24"/>
        </w:rPr>
      </w:pPr>
      <w:r w:rsidRPr="00834A56">
        <w:rPr>
          <w:rFonts w:ascii="Times New Roman" w:hAnsi="Times New Roman" w:cs="Times New Roman"/>
          <w:b/>
          <w:color w:val="auto"/>
          <w:sz w:val="24"/>
          <w:szCs w:val="24"/>
        </w:rPr>
        <w:t>Часть примерного учебного плана, формируемая участниками образовательных отношений</w:t>
      </w:r>
      <w:r w:rsidRPr="00834A56">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834A56">
        <w:rPr>
          <w:rFonts w:ascii="Times New Roman" w:hAnsi="Times New Roman" w:cs="Times New Roman"/>
          <w:color w:val="auto"/>
          <w:sz w:val="24"/>
          <w:szCs w:val="24"/>
        </w:rPr>
        <w:t xml:space="preserve">Время, отводимое на данную часть внутри максимально допустимой недельной </w:t>
      </w:r>
      <w:r w:rsidRPr="00834A56">
        <w:rPr>
          <w:rFonts w:ascii="Times New Roman" w:hAnsi="Times New Roman" w:cs="Times New Roman"/>
          <w:color w:val="auto"/>
          <w:spacing w:val="2"/>
          <w:sz w:val="24"/>
          <w:szCs w:val="24"/>
        </w:rPr>
        <w:t xml:space="preserve">нагрузки обучающихся (в подготовительном и 1 классе в соответствии с </w:t>
      </w:r>
      <w:proofErr w:type="spellStart"/>
      <w:r w:rsidRPr="00834A56">
        <w:rPr>
          <w:rFonts w:ascii="Times New Roman" w:hAnsi="Times New Roman" w:cs="Times New Roman"/>
          <w:color w:val="auto"/>
          <w:spacing w:val="2"/>
          <w:sz w:val="24"/>
          <w:szCs w:val="24"/>
        </w:rPr>
        <w:t>сани</w:t>
      </w:r>
      <w:r w:rsidRPr="00834A56">
        <w:rPr>
          <w:rFonts w:ascii="Times New Roman" w:hAnsi="Times New Roman" w:cs="Times New Roman"/>
          <w:color w:val="auto"/>
          <w:sz w:val="24"/>
          <w:szCs w:val="24"/>
        </w:rPr>
        <w:t>тарно­гигиеническими</w:t>
      </w:r>
      <w:proofErr w:type="spellEnd"/>
      <w:r w:rsidRPr="00834A56">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w:t>
      </w:r>
      <w:r w:rsidRPr="00834A56">
        <w:rPr>
          <w:rFonts w:ascii="Times New Roman" w:hAnsi="Times New Roman" w:cs="Times New Roman"/>
          <w:color w:val="auto"/>
          <w:spacing w:val="2"/>
          <w:sz w:val="24"/>
          <w:szCs w:val="24"/>
        </w:rPr>
        <w:t>водимых на изучение отдельных учебных предметов обяза</w:t>
      </w:r>
      <w:r w:rsidRPr="00834A56">
        <w:rPr>
          <w:rFonts w:ascii="Times New Roman" w:hAnsi="Times New Roman" w:cs="Times New Roman"/>
          <w:color w:val="auto"/>
          <w:sz w:val="24"/>
          <w:szCs w:val="24"/>
        </w:rPr>
        <w:t xml:space="preserve">тельной части; на введение учебных курсов, обеспечивающих </w:t>
      </w:r>
      <w:r w:rsidRPr="00834A56">
        <w:rPr>
          <w:rFonts w:ascii="Times New Roman" w:hAnsi="Times New Roman" w:cs="Times New Roman"/>
          <w:color w:val="auto"/>
          <w:spacing w:val="2"/>
          <w:sz w:val="24"/>
          <w:szCs w:val="24"/>
        </w:rPr>
        <w:t>различные интересы обучающихся, в том числе этнокуль</w:t>
      </w:r>
      <w:r w:rsidRPr="00834A56">
        <w:rPr>
          <w:rFonts w:ascii="Times New Roman" w:hAnsi="Times New Roman" w:cs="Times New Roman"/>
          <w:color w:val="auto"/>
          <w:sz w:val="24"/>
          <w:szCs w:val="24"/>
        </w:rPr>
        <w:t>турные.</w:t>
      </w:r>
      <w:proofErr w:type="gramEnd"/>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 учебные занятия, обеспечивающие удовлетворение особых образовательных </w:t>
      </w:r>
      <w:proofErr w:type="spellStart"/>
      <w:r w:rsidRPr="00834A56">
        <w:rPr>
          <w:rFonts w:ascii="Times New Roman" w:hAnsi="Times New Roman"/>
          <w:sz w:val="24"/>
          <w:szCs w:val="24"/>
        </w:rPr>
        <w:t>потребностейумственно</w:t>
      </w:r>
      <w:proofErr w:type="spellEnd"/>
      <w:r w:rsidRPr="00834A56">
        <w:rPr>
          <w:rFonts w:ascii="Times New Roman" w:hAnsi="Times New Roman"/>
          <w:sz w:val="24"/>
          <w:szCs w:val="24"/>
        </w:rPr>
        <w:t xml:space="preserve"> отсталых детей с НОДА и необходимую коррекцию недостатков в психическом и/или физическом развитии;  </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учебные занятия для факультативного изучения отдельных учебных предметов;</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 учебные занятия, обеспечивающие различные интересы умственно </w:t>
      </w:r>
      <w:proofErr w:type="gramStart"/>
      <w:r w:rsidRPr="00834A56">
        <w:rPr>
          <w:rFonts w:ascii="Times New Roman" w:hAnsi="Times New Roman"/>
          <w:sz w:val="24"/>
          <w:szCs w:val="24"/>
        </w:rPr>
        <w:t>отсталых</w:t>
      </w:r>
      <w:proofErr w:type="gramEnd"/>
      <w:r w:rsidRPr="00834A56">
        <w:rPr>
          <w:rFonts w:ascii="Times New Roman" w:hAnsi="Times New Roman"/>
          <w:sz w:val="24"/>
          <w:szCs w:val="24"/>
        </w:rPr>
        <w:t xml:space="preserve"> обучающихся с НОДА, в том числе этнокультурные (например: история и культура родного края, этика, музыкальные занятия и др.).</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b/>
          <w:sz w:val="24"/>
          <w:szCs w:val="24"/>
        </w:rPr>
        <w:lastRenderedPageBreak/>
        <w:t>Коррекционно-развивающая область</w:t>
      </w:r>
      <w:r w:rsidR="00FC50B8" w:rsidRPr="00834A56">
        <w:rPr>
          <w:rFonts w:ascii="Times New Roman" w:hAnsi="Times New Roman"/>
          <w:b/>
          <w:sz w:val="24"/>
          <w:szCs w:val="24"/>
        </w:rPr>
        <w:t xml:space="preserve"> </w:t>
      </w:r>
      <w:r w:rsidRPr="00834A56">
        <w:rPr>
          <w:rFonts w:ascii="Times New Roman" w:hAnsi="Times New Roman"/>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834A56">
        <w:rPr>
          <w:rFonts w:ascii="Times New Roman" w:hAnsi="Times New Roman"/>
          <w:sz w:val="24"/>
          <w:szCs w:val="24"/>
        </w:rPr>
        <w:t>обучающимися</w:t>
      </w:r>
      <w:proofErr w:type="gramEnd"/>
      <w:r w:rsidRPr="00834A56">
        <w:rPr>
          <w:rFonts w:ascii="Times New Roman" w:hAnsi="Times New Roman"/>
          <w:sz w:val="24"/>
          <w:szCs w:val="24"/>
        </w:rPr>
        <w:t xml:space="preserve">. </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834A56">
        <w:rPr>
          <w:rFonts w:ascii="Times New Roman" w:hAnsi="Times New Roman"/>
          <w:sz w:val="24"/>
          <w:szCs w:val="24"/>
        </w:rPr>
        <w:t>Стандарта</w:t>
      </w:r>
      <w:r w:rsidRPr="00834A56">
        <w:rPr>
          <w:rFonts w:ascii="Times New Roman" w:hAnsi="Times New Roman"/>
          <w:b/>
          <w:sz w:val="24"/>
          <w:szCs w:val="24"/>
        </w:rPr>
        <w:t>внеурочная</w:t>
      </w:r>
      <w:proofErr w:type="spellEnd"/>
      <w:r w:rsidRPr="00834A56">
        <w:rPr>
          <w:rFonts w:ascii="Times New Roman" w:hAnsi="Times New Roman"/>
          <w:b/>
          <w:sz w:val="24"/>
          <w:szCs w:val="24"/>
        </w:rPr>
        <w:t xml:space="preserve"> </w:t>
      </w:r>
      <w:proofErr w:type="spellStart"/>
      <w:r w:rsidRPr="00834A56">
        <w:rPr>
          <w:rFonts w:ascii="Times New Roman" w:hAnsi="Times New Roman"/>
          <w:b/>
          <w:sz w:val="24"/>
          <w:szCs w:val="24"/>
        </w:rPr>
        <w:t>деятельность</w:t>
      </w:r>
      <w:r w:rsidRPr="00834A56">
        <w:rPr>
          <w:rFonts w:ascii="Times New Roman" w:hAnsi="Times New Roman"/>
          <w:sz w:val="24"/>
          <w:szCs w:val="24"/>
        </w:rPr>
        <w:t>организуется</w:t>
      </w:r>
      <w:proofErr w:type="spellEnd"/>
      <w:r w:rsidRPr="00834A56">
        <w:rPr>
          <w:rFonts w:ascii="Times New Roman" w:hAnsi="Times New Roman"/>
          <w:sz w:val="24"/>
          <w:szCs w:val="24"/>
        </w:rPr>
        <w:t xml:space="preserve"> по направлениям развития личности (духовно-нравственное, социальное, </w:t>
      </w:r>
      <w:proofErr w:type="spellStart"/>
      <w:r w:rsidRPr="00834A56">
        <w:rPr>
          <w:rFonts w:ascii="Times New Roman" w:hAnsi="Times New Roman"/>
          <w:sz w:val="24"/>
          <w:szCs w:val="24"/>
        </w:rPr>
        <w:t>общеинтеллектуальное</w:t>
      </w:r>
      <w:proofErr w:type="spellEnd"/>
      <w:r w:rsidRPr="00834A56">
        <w:rPr>
          <w:rFonts w:ascii="Times New Roman" w:hAnsi="Times New Roman"/>
          <w:sz w:val="24"/>
          <w:szCs w:val="24"/>
        </w:rPr>
        <w:t>, общекультурное, адаптивн</w:t>
      </w:r>
      <w:proofErr w:type="gramStart"/>
      <w:r w:rsidRPr="00834A56">
        <w:rPr>
          <w:rFonts w:ascii="Times New Roman" w:hAnsi="Times New Roman"/>
          <w:sz w:val="24"/>
          <w:szCs w:val="24"/>
        </w:rPr>
        <w:t>о-</w:t>
      </w:r>
      <w:proofErr w:type="gramEnd"/>
      <w:r w:rsidRPr="00834A56">
        <w:rPr>
          <w:rFonts w:ascii="Times New Roman" w:hAnsi="Times New Roman"/>
          <w:sz w:val="24"/>
          <w:szCs w:val="24"/>
        </w:rPr>
        <w:t xml:space="preserve"> спортивное).</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w:t>
      </w:r>
      <w:proofErr w:type="spellStart"/>
      <w:r w:rsidRPr="00834A56">
        <w:rPr>
          <w:rFonts w:ascii="Times New Roman" w:hAnsi="Times New Roman"/>
          <w:sz w:val="24"/>
          <w:szCs w:val="24"/>
        </w:rPr>
        <w:t>дляумственно</w:t>
      </w:r>
      <w:proofErr w:type="spellEnd"/>
      <w:r w:rsidRPr="00834A56">
        <w:rPr>
          <w:rFonts w:ascii="Times New Roman" w:hAnsi="Times New Roman"/>
          <w:sz w:val="24"/>
          <w:szCs w:val="24"/>
        </w:rPr>
        <w:t xml:space="preserve"> отсталых обучающихся с НОДА.</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Образовательная организация самостоятельно определяет режим работы (5</w:t>
      </w:r>
      <w:r w:rsidRPr="00834A56">
        <w:rPr>
          <w:rFonts w:ascii="Times New Roman" w:hAnsi="Times New Roman"/>
          <w:sz w:val="24"/>
          <w:szCs w:val="24"/>
        </w:rPr>
        <w:noBreakHyphen/>
        <w:t>дневная или 6</w:t>
      </w:r>
      <w:r w:rsidRPr="00834A56">
        <w:rPr>
          <w:rFonts w:ascii="Times New Roman" w:hAnsi="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834A56">
        <w:rPr>
          <w:rFonts w:ascii="Times New Roman" w:hAnsi="Times New Roman"/>
          <w:sz w:val="24"/>
          <w:szCs w:val="24"/>
        </w:rPr>
        <w:t>–н</w:t>
      </w:r>
      <w:proofErr w:type="gramEnd"/>
      <w:r w:rsidRPr="00834A56">
        <w:rPr>
          <w:rFonts w:ascii="Times New Roman" w:hAnsi="Times New Roman"/>
          <w:sz w:val="24"/>
          <w:szCs w:val="24"/>
        </w:rPr>
        <w:t xml:space="preserve">е менее 8 недель. </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Для обучающихся в подготовительных и 1 </w:t>
      </w:r>
      <w:proofErr w:type="gramStart"/>
      <w:r w:rsidRPr="00834A56">
        <w:rPr>
          <w:rFonts w:ascii="Times New Roman" w:hAnsi="Times New Roman"/>
          <w:sz w:val="24"/>
          <w:szCs w:val="24"/>
        </w:rPr>
        <w:t>классах</w:t>
      </w:r>
      <w:proofErr w:type="gramEnd"/>
      <w:r w:rsidRPr="00834A56">
        <w:rPr>
          <w:rFonts w:ascii="Times New Roman" w:hAnsi="Times New Roman"/>
          <w:sz w:val="24"/>
          <w:szCs w:val="24"/>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для обучающихся вторых – четвертых классов – не более 5 уроков.</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Обучение в подготовительных и первых классах осуществляется с соблюдением следующих дополнительных требований:</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учебные занятия проводятся по 5-дневной учебной неделе и только в первую смену;</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обучение проводится без балльного оценивания знаний обучающихся и домашних заданий;</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дополнительные недельные каникулы в середине третьей четверти при традиционном режиме обучения.</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При </w:t>
      </w:r>
      <w:proofErr w:type="gramStart"/>
      <w:r w:rsidRPr="00834A56">
        <w:rPr>
          <w:rFonts w:ascii="Times New Roman" w:hAnsi="Times New Roman"/>
          <w:sz w:val="24"/>
          <w:szCs w:val="24"/>
        </w:rPr>
        <w:t>обучении</w:t>
      </w:r>
      <w:proofErr w:type="gramEnd"/>
      <w:r w:rsidRPr="00834A56">
        <w:rPr>
          <w:rFonts w:ascii="Times New Roman" w:hAnsi="Times New Roman"/>
          <w:sz w:val="24"/>
          <w:szCs w:val="24"/>
        </w:rPr>
        <w:t xml:space="preserve">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lastRenderedPageBreak/>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Коррекционно-развивающие занятия проводятся с </w:t>
      </w:r>
      <w:r w:rsidR="00C36576" w:rsidRPr="00834A56">
        <w:rPr>
          <w:rFonts w:ascii="Times New Roman" w:hAnsi="Times New Roman"/>
          <w:sz w:val="24"/>
          <w:szCs w:val="24"/>
        </w:rPr>
        <w:t xml:space="preserve">умственно </w:t>
      </w:r>
      <w:proofErr w:type="gramStart"/>
      <w:r w:rsidR="00C36576" w:rsidRPr="00834A56">
        <w:rPr>
          <w:rFonts w:ascii="Times New Roman" w:hAnsi="Times New Roman"/>
          <w:sz w:val="24"/>
          <w:szCs w:val="24"/>
        </w:rPr>
        <w:t>отсталыми</w:t>
      </w:r>
      <w:proofErr w:type="gramEnd"/>
      <w:r w:rsidR="00C36576" w:rsidRPr="00834A56">
        <w:rPr>
          <w:rFonts w:ascii="Times New Roman" w:hAnsi="Times New Roman"/>
          <w:sz w:val="24"/>
          <w:szCs w:val="24"/>
        </w:rPr>
        <w:t xml:space="preserve"> </w:t>
      </w:r>
      <w:r w:rsidRPr="00834A56">
        <w:rPr>
          <w:rFonts w:ascii="Times New Roman" w:hAnsi="Times New Roman"/>
          <w:sz w:val="24"/>
          <w:szCs w:val="24"/>
        </w:rPr>
        <w:t>обучающимися</w:t>
      </w:r>
      <w:r w:rsidR="00C36576" w:rsidRPr="00834A56">
        <w:rPr>
          <w:rFonts w:ascii="Times New Roman" w:hAnsi="Times New Roman"/>
          <w:sz w:val="24"/>
          <w:szCs w:val="24"/>
        </w:rPr>
        <w:t xml:space="preserve"> с НОДА</w:t>
      </w:r>
      <w:r w:rsidRPr="00834A56">
        <w:rPr>
          <w:rFonts w:ascii="Times New Roman" w:hAnsi="Times New Roman"/>
          <w:sz w:val="24"/>
          <w:szCs w:val="24"/>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Коррекционно-развивающие занятия с </w:t>
      </w:r>
      <w:r w:rsidR="00C36576" w:rsidRPr="00834A56">
        <w:rPr>
          <w:rFonts w:ascii="Times New Roman" w:hAnsi="Times New Roman"/>
          <w:sz w:val="24"/>
          <w:szCs w:val="24"/>
        </w:rPr>
        <w:t xml:space="preserve">умственно </w:t>
      </w:r>
      <w:proofErr w:type="gramStart"/>
      <w:r w:rsidR="00C36576" w:rsidRPr="00834A56">
        <w:rPr>
          <w:rFonts w:ascii="Times New Roman" w:hAnsi="Times New Roman"/>
          <w:sz w:val="24"/>
          <w:szCs w:val="24"/>
        </w:rPr>
        <w:t>отсталыми</w:t>
      </w:r>
      <w:proofErr w:type="gramEnd"/>
      <w:r w:rsidR="00C36576" w:rsidRPr="00834A56">
        <w:rPr>
          <w:rFonts w:ascii="Times New Roman" w:hAnsi="Times New Roman"/>
          <w:sz w:val="24"/>
          <w:szCs w:val="24"/>
        </w:rPr>
        <w:t xml:space="preserve"> </w:t>
      </w:r>
      <w:r w:rsidRPr="00834A56">
        <w:rPr>
          <w:rFonts w:ascii="Times New Roman" w:hAnsi="Times New Roman"/>
          <w:sz w:val="24"/>
          <w:szCs w:val="24"/>
        </w:rPr>
        <w:t>обучающимися с</w:t>
      </w:r>
      <w:r w:rsidR="00C36576" w:rsidRPr="00834A56">
        <w:rPr>
          <w:rFonts w:ascii="Times New Roman" w:hAnsi="Times New Roman"/>
          <w:sz w:val="24"/>
          <w:szCs w:val="24"/>
        </w:rPr>
        <w:t xml:space="preserve"> НОДА предусматривают: занятия А</w:t>
      </w:r>
      <w:r w:rsidRPr="00834A56">
        <w:rPr>
          <w:rFonts w:ascii="Times New Roman" w:hAnsi="Times New Roman"/>
          <w:sz w:val="24"/>
          <w:szCs w:val="24"/>
        </w:rPr>
        <w:t>ФК, логопедические занятия и индивидуальные и групповые занятия по коррекции и развитию когнитивных функций.</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Задачами коррекционно-развивающих занятий являются:</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исправление нарушений психофизического развития медицинскими, психологическими, педагогическими средствами;</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формирование у учащихся средств компенсации </w:t>
      </w:r>
      <w:proofErr w:type="spellStart"/>
      <w:r w:rsidRPr="00834A56">
        <w:rPr>
          <w:rFonts w:ascii="Times New Roman" w:hAnsi="Times New Roman"/>
          <w:sz w:val="24"/>
          <w:szCs w:val="24"/>
        </w:rPr>
        <w:t>дефицитарных</w:t>
      </w:r>
      <w:proofErr w:type="spellEnd"/>
      <w:r w:rsidRPr="00834A56">
        <w:rPr>
          <w:rFonts w:ascii="Times New Roman" w:hAnsi="Times New Roman"/>
          <w:sz w:val="24"/>
          <w:szCs w:val="24"/>
        </w:rPr>
        <w:t xml:space="preserve"> психомоторных функций, не поддающихся исправлению;</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формирование способов познавательной деятельности, позволяющих учащемуся осваивать общеобразовательные предметы.</w:t>
      </w:r>
    </w:p>
    <w:p w:rsidR="00583789" w:rsidRPr="00834A56" w:rsidRDefault="00583789" w:rsidP="00834A56">
      <w:pPr>
        <w:spacing w:after="0" w:line="240" w:lineRule="auto"/>
        <w:ind w:firstLine="567"/>
        <w:jc w:val="both"/>
        <w:rPr>
          <w:rFonts w:ascii="Times New Roman" w:hAnsi="Times New Roman"/>
          <w:sz w:val="24"/>
          <w:szCs w:val="24"/>
        </w:rPr>
      </w:pPr>
      <w:proofErr w:type="gramStart"/>
      <w:r w:rsidRPr="00834A56">
        <w:rPr>
          <w:rFonts w:ascii="Times New Roman" w:hAnsi="Times New Roman"/>
          <w:sz w:val="24"/>
          <w:szCs w:val="24"/>
        </w:rPr>
        <w:t>Комплексная</w:t>
      </w:r>
      <w:proofErr w:type="gramEnd"/>
      <w:r w:rsidRPr="00834A56">
        <w:rPr>
          <w:rFonts w:ascii="Times New Roman" w:hAnsi="Times New Roman"/>
          <w:sz w:val="24"/>
          <w:szCs w:val="24"/>
        </w:rPr>
        <w:t xml:space="preserve"> </w:t>
      </w:r>
      <w:proofErr w:type="spellStart"/>
      <w:r w:rsidRPr="00834A56">
        <w:rPr>
          <w:rFonts w:ascii="Times New Roman" w:hAnsi="Times New Roman"/>
          <w:sz w:val="24"/>
          <w:szCs w:val="24"/>
        </w:rPr>
        <w:t>абилитация</w:t>
      </w:r>
      <w:proofErr w:type="spellEnd"/>
      <w:r w:rsidRPr="00834A56">
        <w:rPr>
          <w:rFonts w:ascii="Times New Roman" w:hAnsi="Times New Roman"/>
          <w:sz w:val="24"/>
          <w:szCs w:val="24"/>
        </w:rPr>
        <w:t xml:space="preserve"> </w:t>
      </w:r>
      <w:r w:rsidR="00C36576" w:rsidRPr="00834A56">
        <w:rPr>
          <w:rFonts w:ascii="Times New Roman" w:hAnsi="Times New Roman"/>
          <w:sz w:val="24"/>
          <w:szCs w:val="24"/>
        </w:rPr>
        <w:t xml:space="preserve">умственно отсталых </w:t>
      </w:r>
      <w:r w:rsidRPr="00834A56">
        <w:rPr>
          <w:rFonts w:ascii="Times New Roman" w:hAnsi="Times New Roman"/>
          <w:sz w:val="24"/>
          <w:szCs w:val="24"/>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r w:rsidRPr="00834A56">
        <w:rPr>
          <w:rFonts w:ascii="Times New Roman" w:hAnsi="Times New Roman"/>
          <w:sz w:val="24"/>
          <w:szCs w:val="24"/>
        </w:rPr>
        <w:lastRenderedPageBreak/>
        <w:t>Коррекционно-развивающая область может быть представлена курсами, направленными на развитие ощущений, ориентировки в пространстве.</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 связи с необходимостью развития коммуникативных навыков для </w:t>
      </w:r>
      <w:r w:rsidR="00C36576" w:rsidRPr="00834A56">
        <w:rPr>
          <w:rFonts w:ascii="Times New Roman" w:hAnsi="Times New Roman"/>
          <w:sz w:val="24"/>
          <w:szCs w:val="24"/>
        </w:rPr>
        <w:t xml:space="preserve">умственно отсталых </w:t>
      </w:r>
      <w:r w:rsidRPr="00834A56">
        <w:rPr>
          <w:rFonts w:ascii="Times New Roman" w:hAnsi="Times New Roman"/>
          <w:sz w:val="24"/>
          <w:szCs w:val="24"/>
        </w:rPr>
        <w:t>учащихся 1-3-х классов возможно введение коррекционно-развивающих занятий «Основы коммуникации».</w:t>
      </w:r>
    </w:p>
    <w:p w:rsidR="00583789" w:rsidRPr="00834A56" w:rsidRDefault="00583789" w:rsidP="00834A56">
      <w:pPr>
        <w:spacing w:after="0" w:line="240" w:lineRule="auto"/>
        <w:ind w:firstLine="567"/>
        <w:jc w:val="both"/>
        <w:rPr>
          <w:rFonts w:ascii="Times New Roman" w:hAnsi="Times New Roman"/>
          <w:sz w:val="24"/>
          <w:szCs w:val="24"/>
        </w:rPr>
      </w:pPr>
      <w:proofErr w:type="spellStart"/>
      <w:r w:rsidRPr="00834A56">
        <w:rPr>
          <w:rFonts w:ascii="Times New Roman" w:hAnsi="Times New Roman"/>
          <w:sz w:val="24"/>
          <w:szCs w:val="24"/>
        </w:rPr>
        <w:t>С</w:t>
      </w:r>
      <w:r w:rsidR="00C36576" w:rsidRPr="00834A56">
        <w:rPr>
          <w:rFonts w:ascii="Times New Roman" w:hAnsi="Times New Roman"/>
          <w:sz w:val="24"/>
          <w:szCs w:val="24"/>
        </w:rPr>
        <w:t>умственно</w:t>
      </w:r>
      <w:proofErr w:type="spellEnd"/>
      <w:r w:rsidR="00C36576" w:rsidRPr="00834A56">
        <w:rPr>
          <w:rFonts w:ascii="Times New Roman" w:hAnsi="Times New Roman"/>
          <w:sz w:val="24"/>
          <w:szCs w:val="24"/>
        </w:rPr>
        <w:t xml:space="preserve"> отсталыми</w:t>
      </w:r>
      <w:r w:rsidRPr="00834A56">
        <w:rPr>
          <w:rFonts w:ascii="Times New Roman" w:hAnsi="Times New Roman"/>
          <w:sz w:val="24"/>
          <w:szCs w:val="24"/>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Для данной категории </w:t>
      </w:r>
      <w:r w:rsidR="00C36576" w:rsidRPr="00834A56">
        <w:rPr>
          <w:rFonts w:ascii="Times New Roman" w:hAnsi="Times New Roman"/>
          <w:sz w:val="24"/>
          <w:szCs w:val="24"/>
        </w:rPr>
        <w:t xml:space="preserve">умственно отсталых </w:t>
      </w:r>
      <w:r w:rsidRPr="00834A56">
        <w:rPr>
          <w:rFonts w:ascii="Times New Roman" w:hAnsi="Times New Roman"/>
          <w:sz w:val="24"/>
          <w:szCs w:val="24"/>
        </w:rPr>
        <w:t xml:space="preserve">детей характерно сочетание нескольких нарушений (ДЦП в сочетании с </w:t>
      </w:r>
      <w:proofErr w:type="spellStart"/>
      <w:r w:rsidRPr="00834A56">
        <w:rPr>
          <w:rFonts w:ascii="Times New Roman" w:hAnsi="Times New Roman"/>
          <w:sz w:val="24"/>
          <w:szCs w:val="24"/>
        </w:rPr>
        <w:t>нейросенсорной</w:t>
      </w:r>
      <w:proofErr w:type="spellEnd"/>
      <w:r w:rsidRPr="00834A56">
        <w:rPr>
          <w:rFonts w:ascii="Times New Roman" w:hAnsi="Times New Roman"/>
          <w:sz w:val="24"/>
          <w:szCs w:val="24"/>
        </w:rPr>
        <w:t xml:space="preserve"> тугоухостью, </w:t>
      </w:r>
      <w:proofErr w:type="spellStart"/>
      <w:r w:rsidRPr="00834A56">
        <w:rPr>
          <w:rFonts w:ascii="Times New Roman" w:hAnsi="Times New Roman"/>
          <w:sz w:val="24"/>
          <w:szCs w:val="24"/>
        </w:rPr>
        <w:t>нейровизуальными</w:t>
      </w:r>
      <w:proofErr w:type="spellEnd"/>
      <w:r w:rsidRPr="00834A56">
        <w:rPr>
          <w:rFonts w:ascii="Times New Roman" w:hAnsi="Times New Roman"/>
          <w:sz w:val="24"/>
          <w:szCs w:val="24"/>
        </w:rPr>
        <w:t xml:space="preserve"> нарушениями, различными неврологическими синдромами и др.)</w:t>
      </w:r>
      <w:r w:rsidR="00C36576" w:rsidRPr="00834A56">
        <w:rPr>
          <w:rFonts w:ascii="Times New Roman" w:hAnsi="Times New Roman"/>
          <w:sz w:val="24"/>
          <w:szCs w:val="24"/>
        </w:rPr>
        <w:t xml:space="preserve"> затрудняющих формирование навыков самообслуживания</w:t>
      </w:r>
      <w:r w:rsidRPr="00834A56">
        <w:rPr>
          <w:rFonts w:ascii="Times New Roman" w:hAnsi="Times New Roman"/>
          <w:sz w:val="24"/>
          <w:szCs w:val="24"/>
        </w:rPr>
        <w:t>. В связи с этим возможно введение коррекционно-ра</w:t>
      </w:r>
      <w:r w:rsidR="00C36576" w:rsidRPr="00834A56">
        <w:rPr>
          <w:rFonts w:ascii="Times New Roman" w:hAnsi="Times New Roman"/>
          <w:sz w:val="24"/>
          <w:szCs w:val="24"/>
        </w:rPr>
        <w:t>звивающих курсов «Формирование самообслуживания</w:t>
      </w:r>
      <w:r w:rsidRPr="00834A56">
        <w:rPr>
          <w:rFonts w:ascii="Times New Roman" w:hAnsi="Times New Roman"/>
          <w:sz w:val="24"/>
          <w:szCs w:val="24"/>
        </w:rPr>
        <w:t>»</w:t>
      </w:r>
      <w:r w:rsidR="00C36576" w:rsidRPr="00834A56">
        <w:rPr>
          <w:rFonts w:ascii="Times New Roman" w:hAnsi="Times New Roman"/>
          <w:sz w:val="24"/>
          <w:szCs w:val="24"/>
        </w:rPr>
        <w:t>, «Социально бытовая ориентировка»</w:t>
      </w:r>
      <w:r w:rsidRPr="00834A56">
        <w:rPr>
          <w:rFonts w:ascii="Times New Roman" w:hAnsi="Times New Roman"/>
          <w:sz w:val="24"/>
          <w:szCs w:val="24"/>
        </w:rPr>
        <w:t xml:space="preserve"> с </w:t>
      </w:r>
      <w:proofErr w:type="gramStart"/>
      <w:r w:rsidRPr="00834A56">
        <w:rPr>
          <w:rFonts w:ascii="Times New Roman" w:hAnsi="Times New Roman"/>
          <w:sz w:val="24"/>
          <w:szCs w:val="24"/>
        </w:rPr>
        <w:t>обучающимися</w:t>
      </w:r>
      <w:proofErr w:type="gramEnd"/>
      <w:r w:rsidRPr="00834A56">
        <w:rPr>
          <w:rFonts w:ascii="Times New Roman" w:hAnsi="Times New Roman"/>
          <w:sz w:val="24"/>
          <w:szCs w:val="24"/>
        </w:rPr>
        <w:t>, нуждающимися в особых условиях обучения</w:t>
      </w:r>
      <w:r w:rsidR="00C36576" w:rsidRPr="00834A56">
        <w:rPr>
          <w:rFonts w:ascii="Times New Roman" w:hAnsi="Times New Roman"/>
          <w:sz w:val="24"/>
          <w:szCs w:val="24"/>
        </w:rPr>
        <w:t xml:space="preserve"> и воспитания</w:t>
      </w:r>
      <w:r w:rsidRPr="00834A56">
        <w:rPr>
          <w:rFonts w:ascii="Times New Roman" w:hAnsi="Times New Roman"/>
          <w:sz w:val="24"/>
          <w:szCs w:val="24"/>
        </w:rPr>
        <w:t xml:space="preserve"> для более эффективного обучения</w:t>
      </w:r>
      <w:r w:rsidR="00C36576" w:rsidRPr="00834A56">
        <w:rPr>
          <w:rFonts w:ascii="Times New Roman" w:hAnsi="Times New Roman"/>
          <w:sz w:val="24"/>
          <w:szCs w:val="24"/>
        </w:rPr>
        <w:t xml:space="preserve"> самостоятельности</w:t>
      </w:r>
      <w:r w:rsidRPr="00834A56">
        <w:rPr>
          <w:rFonts w:ascii="Times New Roman" w:hAnsi="Times New Roman"/>
          <w:sz w:val="24"/>
          <w:szCs w:val="24"/>
        </w:rPr>
        <w:t>.</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w:t>
      </w:r>
      <w:proofErr w:type="gramStart"/>
      <w:r w:rsidRPr="00834A56">
        <w:rPr>
          <w:rFonts w:ascii="Times New Roman" w:hAnsi="Times New Roman"/>
          <w:sz w:val="24"/>
          <w:szCs w:val="24"/>
        </w:rPr>
        <w:t>предусмотрены</w:t>
      </w:r>
      <w:proofErr w:type="gramEnd"/>
      <w:r w:rsidRPr="00834A56">
        <w:rPr>
          <w:rFonts w:ascii="Times New Roman" w:hAnsi="Times New Roman"/>
          <w:sz w:val="24"/>
          <w:szCs w:val="24"/>
        </w:rPr>
        <w:t xml:space="preserve"> 1 час/</w:t>
      </w:r>
      <w:proofErr w:type="spellStart"/>
      <w:r w:rsidRPr="00834A56">
        <w:rPr>
          <w:rFonts w:ascii="Times New Roman" w:hAnsi="Times New Roman"/>
          <w:sz w:val="24"/>
          <w:szCs w:val="24"/>
        </w:rPr>
        <w:t>нед</w:t>
      </w:r>
      <w:proofErr w:type="spellEnd"/>
      <w:r w:rsidRPr="00834A56">
        <w:rPr>
          <w:rFonts w:ascii="Times New Roman" w:hAnsi="Times New Roman"/>
          <w:sz w:val="24"/>
          <w:szCs w:val="24"/>
        </w:rPr>
        <w:t>. АФК и 1 час/</w:t>
      </w:r>
      <w:proofErr w:type="spellStart"/>
      <w:r w:rsidRPr="00834A56">
        <w:rPr>
          <w:rFonts w:ascii="Times New Roman" w:hAnsi="Times New Roman"/>
          <w:sz w:val="24"/>
          <w:szCs w:val="24"/>
        </w:rPr>
        <w:t>нед</w:t>
      </w:r>
      <w:proofErr w:type="spellEnd"/>
      <w:r w:rsidRPr="00834A56">
        <w:rPr>
          <w:rFonts w:ascii="Times New Roman" w:hAnsi="Times New Roman"/>
          <w:sz w:val="24"/>
          <w:szCs w:val="24"/>
        </w:rPr>
        <w:t>.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834A56" w:rsidRDefault="00583789"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834A56">
        <w:rPr>
          <w:rFonts w:ascii="Times New Roman" w:hAnsi="Times New Roman"/>
          <w:sz w:val="24"/>
          <w:szCs w:val="24"/>
        </w:rPr>
        <w:t>нед</w:t>
      </w:r>
      <w:proofErr w:type="spellEnd"/>
      <w:r w:rsidRPr="00834A56">
        <w:rPr>
          <w:rFonts w:ascii="Times New Roman" w:hAnsi="Times New Roman"/>
          <w:sz w:val="24"/>
          <w:szCs w:val="24"/>
        </w:rPr>
        <w:t>.).</w:t>
      </w:r>
    </w:p>
    <w:p w:rsidR="00583789" w:rsidRPr="00834A56" w:rsidRDefault="00583789" w:rsidP="00834A56">
      <w:pPr>
        <w:spacing w:after="0" w:line="240" w:lineRule="auto"/>
        <w:ind w:firstLine="601"/>
        <w:jc w:val="both"/>
        <w:rPr>
          <w:rFonts w:ascii="Times New Roman" w:hAnsi="Times New Roman" w:cs="Times New Roman"/>
          <w:sz w:val="24"/>
          <w:szCs w:val="24"/>
        </w:rPr>
      </w:pPr>
      <w:proofErr w:type="gramStart"/>
      <w:r w:rsidRPr="00834A56">
        <w:rPr>
          <w:rFonts w:ascii="Times New Roman" w:hAnsi="Times New Roman" w:cs="Times New Roman"/>
          <w:sz w:val="24"/>
          <w:szCs w:val="24"/>
        </w:rPr>
        <w:t xml:space="preserve">Учебный план </w:t>
      </w:r>
      <w:r w:rsidRPr="00834A56">
        <w:rPr>
          <w:rFonts w:ascii="Times New Roman" w:hAnsi="Times New Roman" w:cs="Times New Roman"/>
          <w:bCs/>
          <w:sz w:val="24"/>
          <w:szCs w:val="24"/>
        </w:rPr>
        <w:t>для обучающихся с нарушением опорно-двигательного аппарата и умственной отсталостью</w:t>
      </w:r>
      <w:r w:rsidRPr="00834A56">
        <w:rPr>
          <w:rFonts w:ascii="Times New Roman" w:hAnsi="Times New Roman" w:cs="Times New Roman"/>
          <w:sz w:val="24"/>
          <w:szCs w:val="24"/>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583789" w:rsidRPr="00834A56" w:rsidRDefault="00583789" w:rsidP="00834A56">
      <w:pPr>
        <w:spacing w:after="0" w:line="240" w:lineRule="auto"/>
        <w:ind w:firstLine="601"/>
        <w:jc w:val="both"/>
        <w:rPr>
          <w:rFonts w:ascii="Times New Roman" w:hAnsi="Times New Roman" w:cs="Times New Roman"/>
          <w:sz w:val="24"/>
          <w:szCs w:val="24"/>
        </w:rPr>
      </w:pPr>
      <w:r w:rsidRPr="00834A56">
        <w:rPr>
          <w:rFonts w:ascii="Times New Roman" w:hAnsi="Times New Roman" w:cs="Times New Roman"/>
          <w:sz w:val="24"/>
          <w:szCs w:val="24"/>
        </w:rPr>
        <w:t xml:space="preserve">Особенностью учебного плана </w:t>
      </w:r>
      <w:r w:rsidRPr="00834A56">
        <w:rPr>
          <w:rFonts w:ascii="Times New Roman" w:hAnsi="Times New Roman" w:cs="Times New Roman"/>
          <w:bCs/>
          <w:sz w:val="24"/>
          <w:szCs w:val="24"/>
        </w:rPr>
        <w:t xml:space="preserve">для </w:t>
      </w:r>
      <w:proofErr w:type="gramStart"/>
      <w:r w:rsidRPr="00834A56">
        <w:rPr>
          <w:rFonts w:ascii="Times New Roman" w:hAnsi="Times New Roman" w:cs="Times New Roman"/>
          <w:bCs/>
          <w:sz w:val="24"/>
          <w:szCs w:val="24"/>
        </w:rPr>
        <w:t>обучающихся</w:t>
      </w:r>
      <w:proofErr w:type="gramEnd"/>
      <w:r w:rsidRPr="00834A56">
        <w:rPr>
          <w:rFonts w:ascii="Times New Roman" w:hAnsi="Times New Roman" w:cs="Times New Roman"/>
          <w:bCs/>
          <w:sz w:val="24"/>
          <w:szCs w:val="24"/>
        </w:rPr>
        <w:t xml:space="preserve"> с нарушением опорно-двигательного аппарата и умственной отсталостью</w:t>
      </w:r>
      <w:r w:rsidRPr="00834A56">
        <w:rPr>
          <w:rFonts w:ascii="Times New Roman" w:hAnsi="Times New Roman" w:cs="Times New Roman"/>
          <w:sz w:val="24"/>
          <w:szCs w:val="24"/>
        </w:rPr>
        <w:t xml:space="preserve">, обусловленной психофизическими особенностями обучающихся с </w:t>
      </w:r>
      <w:r w:rsidRPr="00834A56">
        <w:rPr>
          <w:rFonts w:ascii="Times New Roman" w:hAnsi="Times New Roman" w:cs="Times New Roman"/>
          <w:bCs/>
          <w:sz w:val="24"/>
          <w:szCs w:val="24"/>
        </w:rPr>
        <w:t>нарушением опорно-двигательного аппарата</w:t>
      </w:r>
      <w:r w:rsidRPr="00834A56">
        <w:rPr>
          <w:rFonts w:ascii="Times New Roman" w:hAnsi="Times New Roman" w:cs="Times New Roman"/>
          <w:sz w:val="24"/>
          <w:szCs w:val="24"/>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834A56">
        <w:rPr>
          <w:rFonts w:ascii="Times New Roman" w:hAnsi="Times New Roman" w:cs="Times New Roman"/>
          <w:b/>
          <w:bCs/>
          <w:spacing w:val="1"/>
          <w:sz w:val="24"/>
          <w:szCs w:val="24"/>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834A56"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lastRenderedPageBreak/>
              <w:t xml:space="preserve">Примерный учебный план </w:t>
            </w:r>
            <w:r w:rsidRPr="00834A56">
              <w:rPr>
                <w:rFonts w:ascii="Times New Roman" w:hAnsi="Times New Roman" w:cs="Times New Roman"/>
                <w:b/>
                <w:sz w:val="24"/>
                <w:szCs w:val="24"/>
              </w:rPr>
              <w:br/>
              <w:t>АООП начального общего образования обуча</w:t>
            </w:r>
            <w:r w:rsidR="00B5263F" w:rsidRPr="00834A56">
              <w:rPr>
                <w:rFonts w:ascii="Times New Roman" w:hAnsi="Times New Roman" w:cs="Times New Roman"/>
                <w:b/>
                <w:sz w:val="24"/>
                <w:szCs w:val="24"/>
              </w:rPr>
              <w:t xml:space="preserve">ющихся с НОДА с  </w:t>
            </w:r>
            <w:proofErr w:type="spellStart"/>
            <w:proofErr w:type="gramStart"/>
            <w:r w:rsidR="00B5263F" w:rsidRPr="00834A56">
              <w:rPr>
                <w:rFonts w:ascii="Times New Roman" w:hAnsi="Times New Roman" w:cs="Times New Roman"/>
                <w:b/>
                <w:sz w:val="24"/>
                <w:szCs w:val="24"/>
              </w:rPr>
              <w:t>с</w:t>
            </w:r>
            <w:proofErr w:type="spellEnd"/>
            <w:proofErr w:type="gramEnd"/>
            <w:r w:rsidR="00B5263F" w:rsidRPr="00834A56">
              <w:rPr>
                <w:rFonts w:ascii="Times New Roman" w:hAnsi="Times New Roman" w:cs="Times New Roman"/>
                <w:b/>
                <w:sz w:val="24"/>
                <w:szCs w:val="24"/>
              </w:rPr>
              <w:t xml:space="preserve"> интеллектуальными нарушениями  (вариант 6.3</w:t>
            </w:r>
            <w:r w:rsidRPr="00834A56">
              <w:rPr>
                <w:rFonts w:ascii="Times New Roman" w:hAnsi="Times New Roman" w:cs="Times New Roman"/>
                <w:b/>
                <w:sz w:val="24"/>
                <w:szCs w:val="24"/>
              </w:rPr>
              <w:t>)годовой</w:t>
            </w:r>
          </w:p>
        </w:tc>
      </w:tr>
      <w:tr w:rsidR="003432B0" w:rsidRPr="00834A56"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pStyle w:val="Heading"/>
              <w:jc w:val="center"/>
              <w:rPr>
                <w:rFonts w:ascii="Times New Roman" w:hAnsi="Times New Roman" w:cs="Times New Roman"/>
              </w:rPr>
            </w:pPr>
            <w:r w:rsidRPr="00834A5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pStyle w:val="Heading"/>
              <w:jc w:val="center"/>
              <w:rPr>
                <w:rFonts w:ascii="Times New Roman" w:hAnsi="Times New Roman" w:cs="Times New Roman"/>
              </w:rPr>
            </w:pPr>
            <w:r w:rsidRPr="00834A5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Количество часов в неделю</w:t>
            </w:r>
          </w:p>
        </w:tc>
      </w:tr>
      <w:tr w:rsidR="003432B0" w:rsidRPr="00834A56"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834A56" w:rsidRDefault="003432B0" w:rsidP="00834A56">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834A56" w:rsidRDefault="003432B0" w:rsidP="00834A56">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spacing w:after="0" w:line="240" w:lineRule="auto"/>
              <w:jc w:val="center"/>
              <w:rPr>
                <w:rFonts w:ascii="Times New Roman" w:hAnsi="Times New Roman" w:cs="Times New Roman"/>
                <w:b/>
                <w:sz w:val="24"/>
                <w:szCs w:val="24"/>
              </w:rPr>
            </w:pPr>
            <w:proofErr w:type="spellStart"/>
            <w:r w:rsidRPr="00834A56">
              <w:rPr>
                <w:rFonts w:ascii="Times New Roman" w:hAnsi="Times New Roman" w:cs="Times New Roman"/>
                <w:b/>
                <w:sz w:val="24"/>
                <w:szCs w:val="24"/>
              </w:rPr>
              <w:t>Подгот</w:t>
            </w:r>
            <w:proofErr w:type="spellEnd"/>
            <w:r w:rsidRPr="00834A5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834A56" w:rsidRDefault="003432B0" w:rsidP="00834A56">
            <w:pPr>
              <w:spacing w:after="0" w:line="240" w:lineRule="auto"/>
              <w:jc w:val="center"/>
              <w:rPr>
                <w:rFonts w:ascii="Times New Roman" w:hAnsi="Times New Roman" w:cs="Times New Roman"/>
                <w:b/>
                <w:sz w:val="24"/>
                <w:szCs w:val="24"/>
                <w:lang w:val="en-US"/>
              </w:rPr>
            </w:pPr>
            <w:r w:rsidRPr="00834A56">
              <w:rPr>
                <w:rFonts w:ascii="Times New Roman" w:hAnsi="Times New Roman" w:cs="Times New Roman"/>
                <w:b/>
                <w:sz w:val="24"/>
                <w:szCs w:val="24"/>
              </w:rPr>
              <w:t>Всего</w:t>
            </w:r>
          </w:p>
        </w:tc>
      </w:tr>
      <w:tr w:rsidR="003432B0" w:rsidRPr="00834A56"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834A56" w:rsidRDefault="003432B0" w:rsidP="00834A56">
            <w:pPr>
              <w:spacing w:after="0" w:line="240" w:lineRule="auto"/>
              <w:rPr>
                <w:rFonts w:ascii="Times New Roman" w:hAnsi="Times New Roman" w:cs="Times New Roman"/>
                <w:b/>
                <w:sz w:val="24"/>
                <w:szCs w:val="24"/>
              </w:rPr>
            </w:pPr>
            <w:r w:rsidRPr="00834A56">
              <w:rPr>
                <w:rFonts w:ascii="Times New Roman" w:hAnsi="Times New Roman" w:cs="Times New Roman"/>
                <w:b/>
                <w:i/>
                <w:sz w:val="24"/>
                <w:szCs w:val="24"/>
              </w:rPr>
              <w:t>Обязательная часть</w:t>
            </w:r>
          </w:p>
        </w:tc>
      </w:tr>
      <w:tr w:rsidR="00522B04" w:rsidRPr="00834A56"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672</w:t>
            </w:r>
          </w:p>
        </w:tc>
      </w:tr>
      <w:tr w:rsidR="00522B04" w:rsidRPr="00834A56"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834A56" w:rsidRDefault="00522B04"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672</w:t>
            </w:r>
          </w:p>
        </w:tc>
      </w:tr>
      <w:tr w:rsidR="00522B04"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 xml:space="preserve">Математика </w:t>
            </w:r>
            <w:r w:rsidRPr="00834A56">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672</w:t>
            </w:r>
          </w:p>
        </w:tc>
      </w:tr>
      <w:tr w:rsidR="00522B04"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270</w:t>
            </w:r>
          </w:p>
        </w:tc>
      </w:tr>
      <w:tr w:rsidR="00522B04" w:rsidRPr="00834A56"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168</w:t>
            </w:r>
          </w:p>
        </w:tc>
      </w:tr>
      <w:tr w:rsidR="00522B04" w:rsidRPr="00834A56"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834A56" w:rsidRDefault="00522B04"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168</w:t>
            </w:r>
          </w:p>
        </w:tc>
      </w:tr>
      <w:tr w:rsidR="00522B04"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270</w:t>
            </w:r>
          </w:p>
        </w:tc>
      </w:tr>
      <w:tr w:rsidR="00522B04"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b w:val="0"/>
              </w:rPr>
            </w:pPr>
            <w:r w:rsidRPr="00834A5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504</w:t>
            </w:r>
          </w:p>
        </w:tc>
      </w:tr>
      <w:tr w:rsidR="00522B04"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rPr>
                <w:rFonts w:ascii="Times New Roman" w:hAnsi="Times New Roman" w:cs="Times New Roman"/>
              </w:rPr>
            </w:pPr>
            <w:r w:rsidRPr="00834A5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rPr>
            </w:pPr>
            <w:r w:rsidRPr="00834A56">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rPr>
            </w:pPr>
            <w:r w:rsidRPr="00834A56">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rPr>
            </w:pPr>
            <w:r w:rsidRPr="00834A56">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rPr>
            </w:pPr>
            <w:r w:rsidRPr="00834A56">
              <w:rPr>
                <w:rFonts w:ascii="Times New Roman" w:hAnsi="Times New Roman" w:cs="Times New Roman"/>
              </w:rPr>
              <w:t>3396</w:t>
            </w:r>
          </w:p>
        </w:tc>
      </w:tr>
      <w:tr w:rsidR="00522B04"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rPr>
                <w:rFonts w:ascii="Times New Roman" w:hAnsi="Times New Roman" w:cs="Times New Roman"/>
                <w:sz w:val="24"/>
                <w:szCs w:val="24"/>
              </w:rPr>
            </w:pPr>
            <w:r w:rsidRPr="00834A5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b w:val="0"/>
              </w:rPr>
            </w:pPr>
            <w:r w:rsidRPr="00834A56">
              <w:rPr>
                <w:rFonts w:ascii="Times New Roman" w:hAnsi="Times New Roman" w:cs="Times New Roman"/>
                <w:b w:val="0"/>
              </w:rPr>
              <w:t>336</w:t>
            </w:r>
          </w:p>
        </w:tc>
      </w:tr>
      <w:tr w:rsidR="00522B04"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rPr>
            </w:pPr>
            <w:r w:rsidRPr="00834A56">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rPr>
            </w:pPr>
            <w:r w:rsidRPr="00834A56">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rPr>
            </w:pPr>
            <w:r w:rsidRPr="00834A56">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rPr>
            </w:pPr>
            <w:r w:rsidRPr="00834A56">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pStyle w:val="Heading"/>
              <w:jc w:val="center"/>
              <w:rPr>
                <w:rFonts w:ascii="Times New Roman" w:hAnsi="Times New Roman" w:cs="Times New Roman"/>
              </w:rPr>
            </w:pPr>
            <w:r w:rsidRPr="00834A56">
              <w:rPr>
                <w:rFonts w:ascii="Times New Roman" w:hAnsi="Times New Roman" w:cs="Times New Roman"/>
              </w:rPr>
              <w:t>3732</w:t>
            </w:r>
          </w:p>
        </w:tc>
      </w:tr>
      <w:tr w:rsidR="00522B04"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1680</w:t>
            </w:r>
          </w:p>
        </w:tc>
      </w:tr>
      <w:tr w:rsidR="00522B04"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840</w:t>
            </w:r>
          </w:p>
        </w:tc>
      </w:tr>
      <w:tr w:rsidR="00522B04"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840</w:t>
            </w:r>
          </w:p>
        </w:tc>
      </w:tr>
      <w:tr w:rsidR="00522B04"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840</w:t>
            </w:r>
          </w:p>
        </w:tc>
      </w:tr>
      <w:tr w:rsidR="00522B04"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rPr>
                <w:rFonts w:ascii="Times New Roman" w:hAnsi="Times New Roman" w:cs="Times New Roman"/>
                <w:i/>
                <w:sz w:val="24"/>
                <w:szCs w:val="24"/>
              </w:rPr>
            </w:pPr>
            <w:r w:rsidRPr="00834A5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834A56" w:rsidRDefault="00522B0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5412</w:t>
            </w:r>
          </w:p>
        </w:tc>
      </w:tr>
    </w:tbl>
    <w:p w:rsidR="003432B0" w:rsidRPr="00834A56" w:rsidRDefault="003432B0" w:rsidP="00834A56">
      <w:pPr>
        <w:pStyle w:val="Heading"/>
        <w:jc w:val="center"/>
        <w:rPr>
          <w:rFonts w:ascii="Times New Roman" w:hAnsi="Times New Roman" w:cs="Times New Roman"/>
        </w:rPr>
      </w:pPr>
    </w:p>
    <w:p w:rsidR="00403551" w:rsidRPr="00834A56" w:rsidRDefault="00403551" w:rsidP="00834A56">
      <w:pPr>
        <w:spacing w:after="0" w:line="240" w:lineRule="auto"/>
        <w:ind w:firstLine="709"/>
        <w:jc w:val="both"/>
        <w:rPr>
          <w:rStyle w:val="c12"/>
          <w:sz w:val="24"/>
          <w:szCs w:val="24"/>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834A56"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b/>
                <w:sz w:val="24"/>
                <w:szCs w:val="24"/>
              </w:rPr>
            </w:pPr>
            <w:bookmarkStart w:id="55" w:name="_Toc289117700"/>
            <w:r w:rsidRPr="00834A56">
              <w:rPr>
                <w:rFonts w:ascii="Times New Roman" w:hAnsi="Times New Roman" w:cs="Times New Roman"/>
                <w:b/>
                <w:sz w:val="24"/>
                <w:szCs w:val="24"/>
              </w:rPr>
              <w:lastRenderedPageBreak/>
              <w:t xml:space="preserve">Примерный учебный план </w:t>
            </w:r>
            <w:r w:rsidRPr="00834A56">
              <w:rPr>
                <w:rFonts w:ascii="Times New Roman" w:hAnsi="Times New Roman" w:cs="Times New Roman"/>
                <w:b/>
                <w:sz w:val="24"/>
                <w:szCs w:val="24"/>
              </w:rPr>
              <w:br/>
              <w:t>АООП начального общего образования обучающихся с НОДА с интеллектуальными нарушениями (вариант 6.3)недельный</w:t>
            </w:r>
          </w:p>
        </w:tc>
      </w:tr>
      <w:tr w:rsidR="00B5263F" w:rsidRPr="00834A56"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jc w:val="center"/>
              <w:rPr>
                <w:rFonts w:ascii="Times New Roman" w:hAnsi="Times New Roman" w:cs="Times New Roman"/>
              </w:rPr>
            </w:pPr>
            <w:r w:rsidRPr="00834A5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jc w:val="center"/>
              <w:rPr>
                <w:rFonts w:ascii="Times New Roman" w:hAnsi="Times New Roman" w:cs="Times New Roman"/>
              </w:rPr>
            </w:pPr>
            <w:r w:rsidRPr="00834A5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Количество часов в неделю</w:t>
            </w:r>
          </w:p>
        </w:tc>
      </w:tr>
      <w:tr w:rsidR="00B5263F" w:rsidRPr="00834A56"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834A56" w:rsidRDefault="00B5263F" w:rsidP="00834A56">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834A56" w:rsidRDefault="00B5263F" w:rsidP="00834A56">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b/>
                <w:sz w:val="24"/>
                <w:szCs w:val="24"/>
              </w:rPr>
            </w:pPr>
            <w:proofErr w:type="spellStart"/>
            <w:r w:rsidRPr="00834A56">
              <w:rPr>
                <w:rFonts w:ascii="Times New Roman" w:hAnsi="Times New Roman" w:cs="Times New Roman"/>
                <w:b/>
                <w:sz w:val="24"/>
                <w:szCs w:val="24"/>
              </w:rPr>
              <w:t>Подгот</w:t>
            </w:r>
            <w:proofErr w:type="spellEnd"/>
            <w:r w:rsidRPr="00834A5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b/>
                <w:sz w:val="24"/>
                <w:szCs w:val="24"/>
                <w:lang w:val="en-US"/>
              </w:rPr>
            </w:pPr>
            <w:r w:rsidRPr="00834A56">
              <w:rPr>
                <w:rFonts w:ascii="Times New Roman" w:hAnsi="Times New Roman" w:cs="Times New Roman"/>
                <w:b/>
                <w:sz w:val="24"/>
                <w:szCs w:val="24"/>
              </w:rPr>
              <w:t>Всего</w:t>
            </w:r>
          </w:p>
        </w:tc>
      </w:tr>
      <w:tr w:rsidR="00B5263F" w:rsidRPr="00834A56"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834A56" w:rsidRDefault="00B5263F" w:rsidP="00834A56">
            <w:pPr>
              <w:spacing w:after="0" w:line="240" w:lineRule="auto"/>
              <w:rPr>
                <w:rFonts w:ascii="Times New Roman" w:hAnsi="Times New Roman" w:cs="Times New Roman"/>
                <w:b/>
                <w:sz w:val="24"/>
                <w:szCs w:val="24"/>
              </w:rPr>
            </w:pPr>
            <w:r w:rsidRPr="00834A56">
              <w:rPr>
                <w:rFonts w:ascii="Times New Roman" w:hAnsi="Times New Roman" w:cs="Times New Roman"/>
                <w:b/>
                <w:i/>
                <w:sz w:val="24"/>
                <w:szCs w:val="24"/>
              </w:rPr>
              <w:t>Обязательная часть</w:t>
            </w:r>
          </w:p>
        </w:tc>
      </w:tr>
      <w:tr w:rsidR="00B5263F" w:rsidRPr="00834A56"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C1810"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C1810"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C1810"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C1810"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424793" w:rsidP="00834A56">
            <w:pPr>
              <w:pStyle w:val="Heading"/>
              <w:jc w:val="center"/>
              <w:rPr>
                <w:rFonts w:ascii="Times New Roman" w:hAnsi="Times New Roman" w:cs="Times New Roman"/>
                <w:b w:val="0"/>
              </w:rPr>
            </w:pPr>
            <w:r w:rsidRPr="00834A56">
              <w:rPr>
                <w:rFonts w:ascii="Times New Roman" w:hAnsi="Times New Roman" w:cs="Times New Roman"/>
                <w:b w:val="0"/>
              </w:rPr>
              <w:t>2</w:t>
            </w:r>
            <w:r w:rsidR="00BC1810" w:rsidRPr="00834A56">
              <w:rPr>
                <w:rFonts w:ascii="Times New Roman" w:hAnsi="Times New Roman" w:cs="Times New Roman"/>
                <w:b w:val="0"/>
              </w:rPr>
              <w:t>0</w:t>
            </w:r>
          </w:p>
        </w:tc>
      </w:tr>
      <w:tr w:rsidR="00B5263F" w:rsidRPr="00834A56"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834A56" w:rsidRDefault="00B5263F"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424793" w:rsidP="00834A56">
            <w:pPr>
              <w:pStyle w:val="Heading"/>
              <w:rPr>
                <w:rFonts w:ascii="Times New Roman" w:hAnsi="Times New Roman" w:cs="Times New Roman"/>
                <w:b w:val="0"/>
              </w:rPr>
            </w:pPr>
            <w:r w:rsidRPr="00834A56">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424793"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pStyle w:val="Heading"/>
              <w:jc w:val="center"/>
              <w:rPr>
                <w:rFonts w:ascii="Times New Roman" w:hAnsi="Times New Roman" w:cs="Times New Roman"/>
                <w:b w:val="0"/>
              </w:rPr>
            </w:pPr>
            <w:r w:rsidRPr="00834A56">
              <w:rPr>
                <w:rFonts w:ascii="Times New Roman" w:hAnsi="Times New Roman" w:cs="Times New Roman"/>
                <w:b w:val="0"/>
              </w:rPr>
              <w:t>20</w:t>
            </w:r>
          </w:p>
        </w:tc>
      </w:tr>
      <w:tr w:rsidR="00B5263F"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424793" w:rsidP="00834A56">
            <w:pPr>
              <w:pStyle w:val="Heading"/>
              <w:rPr>
                <w:rFonts w:ascii="Times New Roman" w:hAnsi="Times New Roman" w:cs="Times New Roman"/>
                <w:b w:val="0"/>
              </w:rPr>
            </w:pPr>
            <w:r w:rsidRPr="00834A56">
              <w:rPr>
                <w:rFonts w:ascii="Times New Roman" w:hAnsi="Times New Roman" w:cs="Times New Roman"/>
                <w:b w:val="0"/>
              </w:rPr>
              <w:t xml:space="preserve">Математика </w:t>
            </w:r>
            <w:r w:rsidRPr="00834A56">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jc w:val="center"/>
              <w:rPr>
                <w:rFonts w:ascii="Times New Roman" w:hAnsi="Times New Roman" w:cs="Times New Roman"/>
                <w:b w:val="0"/>
              </w:rPr>
            </w:pPr>
            <w:r w:rsidRPr="00834A56">
              <w:rPr>
                <w:rFonts w:ascii="Times New Roman" w:hAnsi="Times New Roman" w:cs="Times New Roman"/>
                <w:b w:val="0"/>
              </w:rPr>
              <w:t>2</w:t>
            </w:r>
            <w:r w:rsidR="001226FD" w:rsidRPr="00834A56">
              <w:rPr>
                <w:rFonts w:ascii="Times New Roman" w:hAnsi="Times New Roman" w:cs="Times New Roman"/>
                <w:b w:val="0"/>
              </w:rPr>
              <w:t>0</w:t>
            </w:r>
          </w:p>
        </w:tc>
      </w:tr>
      <w:tr w:rsidR="00B5263F"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424793" w:rsidP="00834A56">
            <w:pPr>
              <w:pStyle w:val="Heading"/>
              <w:rPr>
                <w:rFonts w:ascii="Times New Roman" w:hAnsi="Times New Roman" w:cs="Times New Roman"/>
                <w:b w:val="0"/>
              </w:rPr>
            </w:pPr>
            <w:r w:rsidRPr="00834A56">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pStyle w:val="Heading"/>
              <w:rPr>
                <w:rFonts w:ascii="Times New Roman" w:hAnsi="Times New Roman" w:cs="Times New Roman"/>
                <w:b w:val="0"/>
              </w:rPr>
            </w:pPr>
            <w:r w:rsidRPr="00834A56">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8</w:t>
            </w:r>
          </w:p>
        </w:tc>
      </w:tr>
      <w:tr w:rsidR="00B5263F" w:rsidRPr="00834A56"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B5263F" w:rsidRPr="00834A56"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834A56" w:rsidRDefault="00B5263F"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B5263F"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Технология (</w:t>
            </w:r>
            <w:r w:rsidR="001226FD" w:rsidRPr="00834A56">
              <w:rPr>
                <w:rFonts w:ascii="Times New Roman" w:hAnsi="Times New Roman" w:cs="Times New Roman"/>
                <w:b w:val="0"/>
              </w:rPr>
              <w:t xml:space="preserve">ручной </w:t>
            </w:r>
            <w:r w:rsidRPr="00834A56">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pStyle w:val="Heading"/>
              <w:jc w:val="center"/>
              <w:rPr>
                <w:rFonts w:ascii="Times New Roman" w:hAnsi="Times New Roman" w:cs="Times New Roman"/>
                <w:b w:val="0"/>
              </w:rPr>
            </w:pPr>
            <w:r w:rsidRPr="00834A56">
              <w:rPr>
                <w:rFonts w:ascii="Times New Roman" w:hAnsi="Times New Roman" w:cs="Times New Roman"/>
                <w:b w:val="0"/>
              </w:rPr>
              <w:t>8</w:t>
            </w:r>
          </w:p>
        </w:tc>
      </w:tr>
      <w:tr w:rsidR="00B5263F"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b w:val="0"/>
              </w:rPr>
            </w:pPr>
            <w:r w:rsidRPr="00834A56">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CE6F15" w:rsidP="00834A56">
            <w:pPr>
              <w:pStyle w:val="Heading"/>
              <w:jc w:val="center"/>
              <w:rPr>
                <w:rFonts w:ascii="Times New Roman" w:hAnsi="Times New Roman" w:cs="Times New Roman"/>
                <w:b w:val="0"/>
              </w:rPr>
            </w:pPr>
            <w:r w:rsidRPr="00834A56">
              <w:rPr>
                <w:rFonts w:ascii="Times New Roman" w:hAnsi="Times New Roman" w:cs="Times New Roman"/>
                <w:b w:val="0"/>
              </w:rPr>
              <w:t>15</w:t>
            </w:r>
          </w:p>
        </w:tc>
      </w:tr>
      <w:tr w:rsidR="00B5263F" w:rsidRPr="00834A56"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rPr>
                <w:rFonts w:ascii="Times New Roman" w:hAnsi="Times New Roman" w:cs="Times New Roman"/>
              </w:rPr>
            </w:pPr>
            <w:r w:rsidRPr="00834A5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pStyle w:val="Heading"/>
              <w:jc w:val="center"/>
              <w:rPr>
                <w:rFonts w:ascii="Times New Roman" w:hAnsi="Times New Roman" w:cs="Times New Roman"/>
              </w:rPr>
            </w:pPr>
            <w:r w:rsidRPr="00834A56">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pStyle w:val="Heading"/>
              <w:jc w:val="center"/>
              <w:rPr>
                <w:rFonts w:ascii="Times New Roman" w:hAnsi="Times New Roman" w:cs="Times New Roman"/>
              </w:rPr>
            </w:pPr>
            <w:r w:rsidRPr="00834A56">
              <w:rPr>
                <w:rFonts w:ascii="Times New Roman" w:hAnsi="Times New Roman" w:cs="Times New Roman"/>
              </w:rPr>
              <w:t>2</w:t>
            </w:r>
            <w:r w:rsidR="001226FD" w:rsidRPr="00834A5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pStyle w:val="Heading"/>
              <w:jc w:val="center"/>
              <w:rPr>
                <w:rFonts w:ascii="Times New Roman" w:hAnsi="Times New Roman" w:cs="Times New Roman"/>
              </w:rPr>
            </w:pPr>
            <w:r w:rsidRPr="00834A56">
              <w:rPr>
                <w:rFonts w:ascii="Times New Roman" w:hAnsi="Times New Roman" w:cs="Times New Roman"/>
              </w:rPr>
              <w:t>2</w:t>
            </w:r>
            <w:r w:rsidR="001226FD" w:rsidRPr="00834A5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pStyle w:val="Heading"/>
              <w:jc w:val="center"/>
              <w:rPr>
                <w:rFonts w:ascii="Times New Roman" w:hAnsi="Times New Roman" w:cs="Times New Roman"/>
              </w:rPr>
            </w:pPr>
            <w:r w:rsidRPr="00834A56">
              <w:rPr>
                <w:rFonts w:ascii="Times New Roman" w:hAnsi="Times New Roman" w:cs="Times New Roman"/>
              </w:rPr>
              <w:t>10</w:t>
            </w:r>
            <w:r w:rsidR="001226FD" w:rsidRPr="00834A56">
              <w:rPr>
                <w:rFonts w:ascii="Times New Roman" w:hAnsi="Times New Roman" w:cs="Times New Roman"/>
              </w:rPr>
              <w:t>1</w:t>
            </w:r>
          </w:p>
        </w:tc>
      </w:tr>
      <w:tr w:rsidR="00B5263F"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rPr>
                <w:rFonts w:ascii="Times New Roman" w:hAnsi="Times New Roman" w:cs="Times New Roman"/>
                <w:sz w:val="24"/>
                <w:szCs w:val="24"/>
              </w:rPr>
            </w:pPr>
            <w:r w:rsidRPr="00834A5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932D7D"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1226FD" w:rsidP="00834A56">
            <w:pPr>
              <w:pStyle w:val="Heading"/>
              <w:rPr>
                <w:rFonts w:ascii="Times New Roman" w:hAnsi="Times New Roman" w:cs="Times New Roman"/>
                <w:b w:val="0"/>
              </w:rPr>
            </w:pPr>
            <w:r w:rsidRPr="00834A56">
              <w:rPr>
                <w:rFonts w:ascii="Times New Roman" w:hAnsi="Times New Roman" w:cs="Times New Roman"/>
                <w:b w:val="0"/>
              </w:rPr>
              <w:t xml:space="preserve">    10</w:t>
            </w:r>
          </w:p>
        </w:tc>
      </w:tr>
      <w:tr w:rsidR="00B5263F"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932D7D" w:rsidP="00834A56">
            <w:pPr>
              <w:pStyle w:val="Heading"/>
              <w:jc w:val="center"/>
              <w:rPr>
                <w:rFonts w:ascii="Times New Roman" w:hAnsi="Times New Roman" w:cs="Times New Roman"/>
              </w:rPr>
            </w:pPr>
            <w:r w:rsidRPr="00834A56">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jc w:val="center"/>
              <w:rPr>
                <w:rFonts w:ascii="Times New Roman" w:hAnsi="Times New Roman" w:cs="Times New Roman"/>
              </w:rPr>
            </w:pPr>
            <w:r w:rsidRPr="00834A56">
              <w:rPr>
                <w:rFonts w:ascii="Times New Roman" w:hAnsi="Times New Roman" w:cs="Times New Roman"/>
              </w:rPr>
              <w:t>2</w:t>
            </w:r>
            <w:r w:rsidR="00660FFC" w:rsidRPr="00834A5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pStyle w:val="Heading"/>
              <w:jc w:val="center"/>
              <w:rPr>
                <w:rFonts w:ascii="Times New Roman" w:hAnsi="Times New Roman" w:cs="Times New Roman"/>
              </w:rPr>
            </w:pPr>
            <w:r w:rsidRPr="00834A56">
              <w:rPr>
                <w:rFonts w:ascii="Times New Roman" w:hAnsi="Times New Roman" w:cs="Times New Roman"/>
              </w:rPr>
              <w:t>2</w:t>
            </w:r>
            <w:r w:rsidR="00660FFC" w:rsidRPr="00834A56">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pStyle w:val="Heading"/>
              <w:jc w:val="center"/>
              <w:rPr>
                <w:rFonts w:ascii="Times New Roman" w:hAnsi="Times New Roman" w:cs="Times New Roman"/>
              </w:rPr>
            </w:pPr>
            <w:r w:rsidRPr="00834A56">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pStyle w:val="Heading"/>
              <w:jc w:val="center"/>
              <w:rPr>
                <w:rFonts w:ascii="Times New Roman" w:hAnsi="Times New Roman" w:cs="Times New Roman"/>
              </w:rPr>
            </w:pPr>
            <w:r w:rsidRPr="00834A56">
              <w:rPr>
                <w:rFonts w:ascii="Times New Roman" w:hAnsi="Times New Roman" w:cs="Times New Roman"/>
              </w:rPr>
              <w:t>1</w:t>
            </w:r>
            <w:r w:rsidR="00932D7D" w:rsidRPr="00834A56">
              <w:rPr>
                <w:rFonts w:ascii="Times New Roman" w:hAnsi="Times New Roman" w:cs="Times New Roman"/>
              </w:rPr>
              <w:t>11</w:t>
            </w:r>
          </w:p>
        </w:tc>
      </w:tr>
      <w:tr w:rsidR="00B5263F"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50</w:t>
            </w:r>
          </w:p>
        </w:tc>
      </w:tr>
      <w:tr w:rsidR="00B5263F"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660FFC"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660FFC"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B5263F" w:rsidRPr="00834A56"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rPr>
                <w:rFonts w:ascii="Times New Roman" w:hAnsi="Times New Roman" w:cs="Times New Roman"/>
                <w:i/>
                <w:sz w:val="24"/>
                <w:szCs w:val="24"/>
              </w:rPr>
            </w:pPr>
            <w:r w:rsidRPr="00834A5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EF75CE"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r w:rsidR="00660FFC" w:rsidRPr="00834A56">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r w:rsidR="00660FFC" w:rsidRPr="00834A56">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B5263F"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r w:rsidR="00660FFC" w:rsidRPr="00834A56">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834A56" w:rsidRDefault="00660FFC"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125</w:t>
            </w:r>
          </w:p>
        </w:tc>
      </w:tr>
    </w:tbl>
    <w:p w:rsidR="00B5263F" w:rsidRPr="00834A56" w:rsidRDefault="00B5263F" w:rsidP="00834A56">
      <w:pPr>
        <w:pStyle w:val="Heading"/>
        <w:jc w:val="center"/>
        <w:rPr>
          <w:rFonts w:ascii="Times New Roman" w:hAnsi="Times New Roman" w:cs="Times New Roman"/>
        </w:rPr>
      </w:pPr>
    </w:p>
    <w:p w:rsidR="00403551" w:rsidRPr="00834A56" w:rsidRDefault="00403551" w:rsidP="00834A56">
      <w:pPr>
        <w:pStyle w:val="3"/>
        <w:spacing w:before="0" w:line="240" w:lineRule="auto"/>
        <w:jc w:val="center"/>
        <w:rPr>
          <w:rFonts w:ascii="Times New Roman" w:hAnsi="Times New Roman" w:cs="Times New Roman"/>
          <w:i w:val="0"/>
          <w:sz w:val="24"/>
          <w:szCs w:val="24"/>
        </w:rPr>
      </w:pPr>
      <w:r w:rsidRPr="00834A56">
        <w:rPr>
          <w:rFonts w:ascii="Times New Roman" w:hAnsi="Times New Roman" w:cs="Times New Roman"/>
          <w:i w:val="0"/>
          <w:sz w:val="24"/>
          <w:szCs w:val="24"/>
        </w:rPr>
        <w:t>4.3.2. Система условий реализации адаптированной основной общеобразовательной программы начального общего образования</w:t>
      </w:r>
      <w:bookmarkEnd w:id="55"/>
    </w:p>
    <w:p w:rsidR="00403551" w:rsidRPr="00834A56" w:rsidRDefault="00403551" w:rsidP="00834A56">
      <w:pPr>
        <w:widowControl w:val="0"/>
        <w:spacing w:after="0" w:line="240" w:lineRule="auto"/>
        <w:ind w:firstLine="567"/>
        <w:contextualSpacing/>
        <w:jc w:val="both"/>
        <w:rPr>
          <w:rFonts w:ascii="Times New Roman" w:hAnsi="Times New Roman"/>
          <w:b/>
          <w:kern w:val="2"/>
          <w:sz w:val="24"/>
          <w:szCs w:val="24"/>
        </w:rPr>
      </w:pPr>
      <w:r w:rsidRPr="00834A56">
        <w:rPr>
          <w:rFonts w:ascii="Times New Roman" w:hAnsi="Times New Roman"/>
          <w:b/>
          <w:kern w:val="2"/>
          <w:sz w:val="24"/>
          <w:szCs w:val="24"/>
        </w:rPr>
        <w:t>Кадровые условия</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b/>
          <w:kern w:val="2"/>
          <w:sz w:val="24"/>
          <w:szCs w:val="24"/>
        </w:rPr>
        <w:t>Кадровое обеспечени</w:t>
      </w:r>
      <w:proofErr w:type="gramStart"/>
      <w:r w:rsidRPr="00834A56">
        <w:rPr>
          <w:rFonts w:ascii="Times New Roman" w:hAnsi="Times New Roman"/>
          <w:b/>
          <w:kern w:val="2"/>
          <w:sz w:val="24"/>
          <w:szCs w:val="24"/>
        </w:rPr>
        <w:t>е</w:t>
      </w:r>
      <w:r w:rsidRPr="00834A56">
        <w:rPr>
          <w:rFonts w:ascii="Times New Roman" w:hAnsi="Times New Roman"/>
          <w:kern w:val="2"/>
          <w:sz w:val="24"/>
          <w:szCs w:val="24"/>
        </w:rPr>
        <w:t>–</w:t>
      </w:r>
      <w:proofErr w:type="gramEnd"/>
      <w:r w:rsidRPr="00834A56">
        <w:rPr>
          <w:rFonts w:ascii="Times New Roman" w:hAnsi="Times New Roman"/>
          <w:kern w:val="2"/>
          <w:sz w:val="24"/>
          <w:szCs w:val="24"/>
        </w:rPr>
        <w:t xml:space="preserve"> характеристика необходимой квалификации кадров педагогов, а также кадров, осуществляющих медико-психологическое сопровождение </w:t>
      </w:r>
      <w:r w:rsidR="00653147" w:rsidRPr="00834A56">
        <w:rPr>
          <w:rFonts w:ascii="Times New Roman" w:hAnsi="Times New Roman"/>
          <w:kern w:val="2"/>
          <w:sz w:val="24"/>
          <w:szCs w:val="24"/>
        </w:rPr>
        <w:t xml:space="preserve">умственно отсталого </w:t>
      </w:r>
      <w:r w:rsidRPr="00834A56">
        <w:rPr>
          <w:rFonts w:ascii="Times New Roman" w:hAnsi="Times New Roman"/>
          <w:kern w:val="2"/>
          <w:sz w:val="24"/>
          <w:szCs w:val="24"/>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834A56">
        <w:rPr>
          <w:rFonts w:ascii="Times New Roman" w:hAnsi="Times New Roman"/>
          <w:kern w:val="2"/>
          <w:sz w:val="24"/>
          <w:szCs w:val="24"/>
        </w:rPr>
        <w:t>обучающихся</w:t>
      </w:r>
      <w:proofErr w:type="gramEnd"/>
      <w:r w:rsidRPr="00834A56">
        <w:rPr>
          <w:rFonts w:ascii="Times New Roman" w:hAnsi="Times New Roman"/>
          <w:kern w:val="2"/>
          <w:sz w:val="24"/>
          <w:szCs w:val="24"/>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proofErr w:type="gramStart"/>
      <w:r w:rsidRPr="00834A56">
        <w:rPr>
          <w:rFonts w:ascii="Times New Roman" w:hAnsi="Times New Roman"/>
          <w:kern w:val="2"/>
          <w:sz w:val="24"/>
          <w:szCs w:val="24"/>
        </w:rPr>
        <w:t xml:space="preserve">Уровень квалификации работников образовательной организации, реализующей основную </w:t>
      </w:r>
      <w:r w:rsidR="00653147" w:rsidRPr="00834A56">
        <w:rPr>
          <w:rFonts w:ascii="Times New Roman" w:hAnsi="Times New Roman"/>
          <w:kern w:val="2"/>
          <w:sz w:val="24"/>
          <w:szCs w:val="24"/>
        </w:rPr>
        <w:t>обще</w:t>
      </w:r>
      <w:r w:rsidRPr="00834A56">
        <w:rPr>
          <w:rFonts w:ascii="Times New Roman" w:hAnsi="Times New Roman"/>
          <w:kern w:val="2"/>
          <w:sz w:val="24"/>
          <w:szCs w:val="24"/>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Образовательная организация обеспечивает работникам возможность повышения </w:t>
      </w:r>
      <w:r w:rsidRPr="00834A56">
        <w:rPr>
          <w:rFonts w:ascii="Times New Roman" w:hAnsi="Times New Roman"/>
          <w:kern w:val="2"/>
          <w:sz w:val="24"/>
          <w:szCs w:val="24"/>
        </w:rPr>
        <w:lastRenderedPageBreak/>
        <w:t>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sidRPr="00834A56">
        <w:rPr>
          <w:rFonts w:ascii="Times New Roman" w:hAnsi="Times New Roman"/>
          <w:kern w:val="2"/>
          <w:sz w:val="24"/>
          <w:szCs w:val="24"/>
        </w:rPr>
        <w:t xml:space="preserve"> умственно отсталых</w:t>
      </w:r>
      <w:r w:rsidRPr="00834A56">
        <w:rPr>
          <w:rFonts w:ascii="Times New Roman" w:hAnsi="Times New Roman"/>
          <w:kern w:val="2"/>
          <w:sz w:val="24"/>
          <w:szCs w:val="24"/>
        </w:rPr>
        <w:t xml:space="preserve"> обучающихся с НОДА.</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В штат специалистов образовательной организации,</w:t>
      </w:r>
      <w:r w:rsidR="00653147" w:rsidRPr="00834A56">
        <w:rPr>
          <w:rFonts w:ascii="Times New Roman" w:hAnsi="Times New Roman"/>
          <w:kern w:val="2"/>
          <w:sz w:val="24"/>
          <w:szCs w:val="24"/>
        </w:rPr>
        <w:t xml:space="preserve"> реализующей варианты программ 6.3. и 6.4.</w:t>
      </w:r>
      <w:r w:rsidRPr="00834A56">
        <w:rPr>
          <w:rFonts w:ascii="Times New Roman" w:hAnsi="Times New Roman"/>
          <w:kern w:val="2"/>
          <w:sz w:val="24"/>
          <w:szCs w:val="24"/>
        </w:rPr>
        <w:t xml:space="preserve"> </w:t>
      </w:r>
      <w:proofErr w:type="gramStart"/>
      <w:r w:rsidRPr="00834A56">
        <w:rPr>
          <w:rFonts w:ascii="Times New Roman" w:hAnsi="Times New Roman"/>
          <w:kern w:val="2"/>
          <w:sz w:val="24"/>
          <w:szCs w:val="24"/>
        </w:rPr>
        <w:t>для</w:t>
      </w:r>
      <w:proofErr w:type="gramEnd"/>
      <w:r w:rsidRPr="00834A56">
        <w:rPr>
          <w:rFonts w:ascii="Times New Roman" w:hAnsi="Times New Roman"/>
          <w:kern w:val="2"/>
          <w:sz w:val="24"/>
          <w:szCs w:val="24"/>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Учителя, реализующие адаптированную обра</w:t>
      </w:r>
      <w:r w:rsidR="00653147" w:rsidRPr="00834A56">
        <w:rPr>
          <w:rFonts w:ascii="Times New Roman" w:hAnsi="Times New Roman"/>
          <w:kern w:val="2"/>
          <w:sz w:val="24"/>
          <w:szCs w:val="24"/>
        </w:rPr>
        <w:t>зовательную программу (вариант 6.3.</w:t>
      </w:r>
      <w:r w:rsidRPr="00834A56">
        <w:rPr>
          <w:rFonts w:ascii="Times New Roman" w:hAnsi="Times New Roman"/>
          <w:kern w:val="2"/>
          <w:sz w:val="24"/>
          <w:szCs w:val="24"/>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Педагоги-психологи, принимающие участие в реализации адаптированных  обра</w:t>
      </w:r>
      <w:r w:rsidR="00653147" w:rsidRPr="00834A56">
        <w:rPr>
          <w:rFonts w:ascii="Times New Roman" w:hAnsi="Times New Roman"/>
          <w:kern w:val="2"/>
          <w:sz w:val="24"/>
          <w:szCs w:val="24"/>
        </w:rPr>
        <w:t>зовательных программ (варианты 6.2, 6.3., 6.4.</w:t>
      </w:r>
      <w:r w:rsidRPr="00834A56">
        <w:rPr>
          <w:rFonts w:ascii="Times New Roman" w:hAnsi="Times New Roman"/>
          <w:kern w:val="2"/>
          <w:sz w:val="24"/>
          <w:szCs w:val="24"/>
        </w:rPr>
        <w:t>), должны иметь высшее профессиональное образование по одному из вариантов программ подготовки:</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специальности «Специальная психология»; </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специальности «Логопедия»; </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Учитель адаптивной физической культуры должен иметь:</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высшее профессиональное образование в области физкультуры и спорта без предъявления требований к стажу работы;</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среднее профессиональное образование и стаж работы в области физкультуры и спорта не менее 2 лет.</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834A56" w:rsidRDefault="001F5D3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sidRPr="00834A56">
        <w:rPr>
          <w:rFonts w:ascii="Times New Roman" w:hAnsi="Times New Roman"/>
          <w:kern w:val="2"/>
          <w:sz w:val="24"/>
          <w:szCs w:val="24"/>
        </w:rPr>
        <w:t xml:space="preserve">умственно </w:t>
      </w:r>
      <w:proofErr w:type="gramStart"/>
      <w:r w:rsidR="00653147" w:rsidRPr="00834A56">
        <w:rPr>
          <w:rFonts w:ascii="Times New Roman" w:hAnsi="Times New Roman"/>
          <w:kern w:val="2"/>
          <w:sz w:val="24"/>
          <w:szCs w:val="24"/>
        </w:rPr>
        <w:t>отсталыми</w:t>
      </w:r>
      <w:proofErr w:type="gramEnd"/>
      <w:r w:rsidR="00653147" w:rsidRPr="00834A56">
        <w:rPr>
          <w:rFonts w:ascii="Times New Roman" w:hAnsi="Times New Roman"/>
          <w:kern w:val="2"/>
          <w:sz w:val="24"/>
          <w:szCs w:val="24"/>
        </w:rPr>
        <w:t xml:space="preserve"> </w:t>
      </w:r>
      <w:r w:rsidRPr="00834A56">
        <w:rPr>
          <w:rFonts w:ascii="Times New Roman" w:hAnsi="Times New Roman"/>
          <w:kern w:val="2"/>
          <w:sz w:val="24"/>
          <w:szCs w:val="24"/>
        </w:rPr>
        <w:lastRenderedPageBreak/>
        <w:t>обучающимися с НОДА для удовлетворения их особых образовательных потребностей.</w:t>
      </w:r>
    </w:p>
    <w:p w:rsidR="00403551" w:rsidRPr="00834A56" w:rsidRDefault="00403551" w:rsidP="00834A56">
      <w:pPr>
        <w:widowControl w:val="0"/>
        <w:spacing w:after="0" w:line="240" w:lineRule="auto"/>
        <w:ind w:firstLine="567"/>
        <w:contextualSpacing/>
        <w:jc w:val="both"/>
        <w:rPr>
          <w:rFonts w:ascii="Times New Roman" w:hAnsi="Times New Roman"/>
          <w:b/>
          <w:kern w:val="2"/>
          <w:sz w:val="24"/>
          <w:szCs w:val="24"/>
        </w:rPr>
      </w:pPr>
      <w:r w:rsidRPr="00834A56">
        <w:rPr>
          <w:rFonts w:ascii="Times New Roman" w:hAnsi="Times New Roman"/>
          <w:b/>
          <w:kern w:val="2"/>
          <w:sz w:val="24"/>
          <w:szCs w:val="24"/>
        </w:rPr>
        <w:t>Финансовые условия</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834A56">
        <w:rPr>
          <w:rFonts w:ascii="Times New Roman" w:hAnsi="Times New Roman" w:cs="Times New Roman"/>
          <w:kern w:val="2"/>
          <w:sz w:val="24"/>
          <w:szCs w:val="24"/>
        </w:rPr>
        <w:t>подушевое</w:t>
      </w:r>
      <w:proofErr w:type="spellEnd"/>
      <w:r w:rsidRPr="00834A56">
        <w:rPr>
          <w:rFonts w:ascii="Times New Roman" w:hAnsi="Times New Roman" w:cs="Times New Roman"/>
          <w:kern w:val="2"/>
          <w:sz w:val="24"/>
          <w:szCs w:val="24"/>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w:t>
      </w:r>
      <w:proofErr w:type="spellStart"/>
      <w:r w:rsidRPr="00834A56">
        <w:rPr>
          <w:rFonts w:ascii="Times New Roman" w:hAnsi="Times New Roman" w:cs="Times New Roman"/>
          <w:kern w:val="2"/>
          <w:sz w:val="24"/>
          <w:szCs w:val="24"/>
        </w:rPr>
        <w:t>с</w:t>
      </w:r>
      <w:hyperlink r:id="rId11" w:anchor="Par182" w:history="1">
        <w:r w:rsidRPr="00834A56">
          <w:rPr>
            <w:rStyle w:val="a7"/>
            <w:rFonts w:ascii="Times New Roman" w:hAnsi="Times New Roman" w:cs="Times New Roman"/>
            <w:color w:val="auto"/>
            <w:sz w:val="24"/>
            <w:szCs w:val="24"/>
          </w:rPr>
          <w:t>пунктом</w:t>
        </w:r>
        <w:proofErr w:type="spellEnd"/>
        <w:r w:rsidRPr="00834A56">
          <w:rPr>
            <w:rStyle w:val="a7"/>
            <w:rFonts w:ascii="Times New Roman" w:hAnsi="Times New Roman" w:cs="Times New Roman"/>
            <w:color w:val="auto"/>
            <w:sz w:val="24"/>
            <w:szCs w:val="24"/>
          </w:rPr>
          <w:t xml:space="preserve"> 3 части 1 статьи 8</w:t>
        </w:r>
      </w:hyperlink>
      <w:r w:rsidRPr="00834A56">
        <w:rPr>
          <w:rFonts w:ascii="Times New Roman" w:hAnsi="Times New Roman" w:cs="Times New Roman"/>
          <w:kern w:val="2"/>
          <w:sz w:val="24"/>
          <w:szCs w:val="24"/>
        </w:rPr>
        <w:t xml:space="preserve">Закона РФ. </w:t>
      </w:r>
      <w:proofErr w:type="gramStart"/>
      <w:r w:rsidRPr="00834A56">
        <w:rPr>
          <w:rFonts w:ascii="Times New Roman" w:hAnsi="Times New Roman" w:cs="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834A56">
        <w:rPr>
          <w:rFonts w:ascii="Times New Roman" w:hAnsi="Times New Roman" w:cs="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834A56">
        <w:rPr>
          <w:rFonts w:ascii="Times New Roman" w:hAnsi="Times New Roman" w:cs="Times New Roman"/>
          <w:kern w:val="2"/>
          <w:sz w:val="24"/>
          <w:szCs w:val="24"/>
        </w:rPr>
        <w:t>категорий</w:t>
      </w:r>
      <w:proofErr w:type="gramEnd"/>
      <w:r w:rsidRPr="00834A56">
        <w:rPr>
          <w:rFonts w:ascii="Times New Roman" w:hAnsi="Times New Roman" w:cs="Times New Roman"/>
          <w:kern w:val="2"/>
          <w:sz w:val="24"/>
          <w:szCs w:val="24"/>
        </w:rPr>
        <w:t xml:space="preserve"> обучающихся) в расчете на одного обучающегося, если иное не установлено настоящей статьей.</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Финансовые условия реализации адаптированной образовательной программы для умственно </w:t>
      </w:r>
      <w:proofErr w:type="gramStart"/>
      <w:r w:rsidRPr="00834A56">
        <w:rPr>
          <w:rFonts w:ascii="Times New Roman" w:hAnsi="Times New Roman" w:cs="Times New Roman"/>
          <w:kern w:val="2"/>
          <w:sz w:val="24"/>
          <w:szCs w:val="24"/>
        </w:rPr>
        <w:t>отсталых</w:t>
      </w:r>
      <w:proofErr w:type="gramEnd"/>
      <w:r w:rsidRPr="00834A56">
        <w:rPr>
          <w:rFonts w:ascii="Times New Roman" w:hAnsi="Times New Roman" w:cs="Times New Roman"/>
          <w:kern w:val="2"/>
          <w:sz w:val="24"/>
          <w:szCs w:val="24"/>
        </w:rPr>
        <w:t xml:space="preserve"> обучающихся с НОДА должны:</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Структура расходов на образование включает:</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образование ребенка на основе адаптированной образовательной программы;</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сопровождение ребенка в период его нахождения в образовательной организации;</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консультирование родителей и членов семей по вопросам образования ребенка;</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834A56">
        <w:rPr>
          <w:rFonts w:ascii="Times New Roman" w:hAnsi="Times New Roman" w:cs="Times New Roman"/>
          <w:kern w:val="2"/>
          <w:sz w:val="24"/>
          <w:szCs w:val="24"/>
        </w:rPr>
        <w:t xml:space="preserve"> обучающимися с ОВЗ. </w:t>
      </w:r>
    </w:p>
    <w:p w:rsidR="00403551" w:rsidRPr="00834A56" w:rsidRDefault="00403551" w:rsidP="00834A56">
      <w:pPr>
        <w:widowControl w:val="0"/>
        <w:spacing w:after="0" w:line="240" w:lineRule="auto"/>
        <w:ind w:firstLine="567"/>
        <w:contextualSpacing/>
        <w:jc w:val="both"/>
        <w:rPr>
          <w:rFonts w:ascii="Times New Roman" w:hAnsi="Times New Roman"/>
          <w:b/>
          <w:kern w:val="2"/>
          <w:sz w:val="24"/>
          <w:szCs w:val="24"/>
        </w:rPr>
      </w:pPr>
      <w:r w:rsidRPr="00834A56">
        <w:rPr>
          <w:rFonts w:ascii="Times New Roman" w:hAnsi="Times New Roman"/>
          <w:b/>
          <w:kern w:val="2"/>
          <w:sz w:val="24"/>
          <w:szCs w:val="24"/>
        </w:rPr>
        <w:t>Материально-технические условия</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Важным условием реализации адаптированной основной общеобразовательной </w:t>
      </w:r>
      <w:r w:rsidRPr="00834A56">
        <w:rPr>
          <w:rFonts w:ascii="Times New Roman" w:hAnsi="Times New Roman" w:cs="Times New Roman"/>
          <w:kern w:val="2"/>
          <w:sz w:val="24"/>
          <w:szCs w:val="24"/>
        </w:rPr>
        <w:lastRenderedPageBreak/>
        <w:t xml:space="preserve">программы НОО для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834A56" w:rsidRDefault="00EE15F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Умственно отсталый р</w:t>
      </w:r>
      <w:r w:rsidR="001265E9" w:rsidRPr="00834A56">
        <w:rPr>
          <w:rFonts w:ascii="Times New Roman" w:hAnsi="Times New Roman" w:cs="Times New Roman"/>
          <w:kern w:val="2"/>
          <w:sz w:val="24"/>
          <w:szCs w:val="24"/>
        </w:rPr>
        <w:t>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834A56">
        <w:rPr>
          <w:rFonts w:ascii="Times New Roman" w:hAnsi="Times New Roman" w:cs="Times New Roman"/>
          <w:kern w:val="2"/>
          <w:sz w:val="24"/>
          <w:szCs w:val="24"/>
        </w:rPr>
        <w:t>я урока должен помощник</w:t>
      </w:r>
      <w:r w:rsidR="001265E9" w:rsidRPr="00834A56">
        <w:rPr>
          <w:rFonts w:ascii="Times New Roman" w:hAnsi="Times New Roman" w:cs="Times New Roman"/>
          <w:kern w:val="2"/>
          <w:sz w:val="24"/>
          <w:szCs w:val="24"/>
        </w:rPr>
        <w:t>.</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834A56">
        <w:rPr>
          <w:rStyle w:val="a3"/>
          <w:rFonts w:ascii="Times New Roman" w:hAnsi="Times New Roman" w:cs="Times New Roman"/>
          <w:sz w:val="24"/>
          <w:szCs w:val="24"/>
        </w:rPr>
        <w:footnoteReference w:id="21"/>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834A56">
        <w:rPr>
          <w:rFonts w:ascii="Times New Roman" w:hAnsi="Times New Roman" w:cs="Times New Roman"/>
          <w:kern w:val="2"/>
          <w:sz w:val="24"/>
          <w:szCs w:val="24"/>
        </w:rPr>
        <w:t xml:space="preserve">умственно отсталых </w:t>
      </w:r>
      <w:r w:rsidRPr="00834A56">
        <w:rPr>
          <w:rFonts w:ascii="Times New Roman" w:hAnsi="Times New Roman" w:cs="Times New Roman"/>
          <w:kern w:val="2"/>
          <w:sz w:val="24"/>
          <w:szCs w:val="24"/>
        </w:rPr>
        <w:t xml:space="preserve">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834A56">
        <w:rPr>
          <w:rFonts w:ascii="Times New Roman" w:hAnsi="Times New Roman" w:cs="Times New Roman"/>
          <w:kern w:val="2"/>
          <w:sz w:val="24"/>
          <w:szCs w:val="24"/>
        </w:rPr>
        <w:t>флеш</w:t>
      </w:r>
      <w:proofErr w:type="spellEnd"/>
      <w:r w:rsidRPr="00834A56">
        <w:rPr>
          <w:rFonts w:ascii="Times New Roman" w:hAnsi="Times New Roman" w:cs="Times New Roman"/>
          <w:kern w:val="2"/>
          <w:sz w:val="24"/>
          <w:szCs w:val="24"/>
        </w:rPr>
        <w:t xml:space="preserve">-тренажеров, инструментов </w:t>
      </w:r>
      <w:proofErr w:type="spellStart"/>
      <w:r w:rsidRPr="00834A56">
        <w:rPr>
          <w:rFonts w:ascii="Times New Roman" w:hAnsi="Times New Roman" w:cs="Times New Roman"/>
          <w:kern w:val="2"/>
          <w:sz w:val="24"/>
          <w:szCs w:val="24"/>
        </w:rPr>
        <w:t>Wiki</w:t>
      </w:r>
      <w:proofErr w:type="spellEnd"/>
      <w:r w:rsidRPr="00834A56">
        <w:rPr>
          <w:rFonts w:ascii="Times New Roman" w:hAnsi="Times New Roman" w:cs="Times New Roman"/>
          <w:kern w:val="2"/>
          <w:sz w:val="24"/>
          <w:szCs w:val="24"/>
        </w:rPr>
        <w:t>, цифровых видео материалов и др.), обеспечивающих достижение</w:t>
      </w:r>
      <w:proofErr w:type="gramEnd"/>
      <w:r w:rsidRPr="00834A56">
        <w:rPr>
          <w:rFonts w:ascii="Times New Roman" w:hAnsi="Times New Roman" w:cs="Times New Roman"/>
          <w:kern w:val="2"/>
          <w:sz w:val="24"/>
          <w:szCs w:val="24"/>
        </w:rPr>
        <w:t xml:space="preserve"> каждым обучающимся с НОДА максимально возможных для него результатов обучения.</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пожарной и электробезопасности;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требований охраны труда;</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возможность для беспрепятственного доступа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к информации, объектам инфраструктуры образовательного учреждения</w:t>
      </w:r>
      <w:r w:rsidRPr="00834A56">
        <w:rPr>
          <w:rFonts w:ascii="Times New Roman" w:hAnsi="Times New Roman" w:cs="Times New Roman"/>
          <w:kern w:val="2"/>
          <w:sz w:val="24"/>
          <w:szCs w:val="24"/>
          <w:vertAlign w:val="superscript"/>
        </w:rPr>
        <w:footnoteReference w:id="22"/>
      </w:r>
      <w:r w:rsidRPr="00834A56">
        <w:rPr>
          <w:rFonts w:ascii="Times New Roman" w:hAnsi="Times New Roman" w:cs="Times New Roman"/>
          <w:kern w:val="2"/>
          <w:sz w:val="24"/>
          <w:szCs w:val="24"/>
        </w:rPr>
        <w:t xml:space="preserve">.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Материально-техническая база реализации адаптированной основной </w:t>
      </w:r>
      <w:r w:rsidRPr="00834A56">
        <w:rPr>
          <w:rFonts w:ascii="Times New Roman" w:hAnsi="Times New Roman" w:cs="Times New Roman"/>
          <w:kern w:val="2"/>
          <w:sz w:val="24"/>
          <w:szCs w:val="24"/>
        </w:rPr>
        <w:lastRenderedPageBreak/>
        <w:t xml:space="preserve">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834A56">
        <w:rPr>
          <w:rFonts w:ascii="Times New Roman" w:hAnsi="Times New Roman" w:cs="Times New Roman"/>
          <w:kern w:val="2"/>
          <w:sz w:val="24"/>
          <w:szCs w:val="24"/>
        </w:rPr>
        <w:t xml:space="preserve"> деятельности);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834A56">
        <w:rPr>
          <w:rFonts w:ascii="Times New Roman" w:hAnsi="Times New Roman" w:cs="Times New Roman"/>
          <w:kern w:val="2"/>
          <w:sz w:val="24"/>
          <w:szCs w:val="24"/>
        </w:rPr>
        <w:t>медиатеки</w:t>
      </w:r>
      <w:proofErr w:type="spellEnd"/>
      <w:r w:rsidRPr="00834A56">
        <w:rPr>
          <w:rFonts w:ascii="Times New Roman" w:hAnsi="Times New Roman" w:cs="Times New Roman"/>
          <w:kern w:val="2"/>
          <w:sz w:val="24"/>
          <w:szCs w:val="24"/>
        </w:rPr>
        <w:t xml:space="preserve">);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помещениям, предназначенным для занятий музыкой, изобразительным искусством, </w:t>
      </w:r>
      <w:proofErr w:type="spellStart"/>
      <w:r w:rsidRPr="00834A56">
        <w:rPr>
          <w:rFonts w:ascii="Times New Roman" w:hAnsi="Times New Roman" w:cs="Times New Roman"/>
          <w:kern w:val="2"/>
          <w:sz w:val="24"/>
          <w:szCs w:val="24"/>
        </w:rPr>
        <w:t>роботехникой</w:t>
      </w:r>
      <w:proofErr w:type="spellEnd"/>
      <w:r w:rsidRPr="00834A56">
        <w:rPr>
          <w:rFonts w:ascii="Times New Roman" w:hAnsi="Times New Roman" w:cs="Times New Roman"/>
          <w:kern w:val="2"/>
          <w:sz w:val="24"/>
          <w:szCs w:val="24"/>
        </w:rPr>
        <w:t xml:space="preserve">, моделированием, техническим творчеством, естественнонаучными исследованиями, иностранными языками,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актовому залу;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спортивным залам, бассейнам, игровому и спортивному оборудованию;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помещениям для медицинского персонала;</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мебели, офисному оснащению и  хозяйственному инвентарю;</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организации пространства, в котором обучается ребёнок с НОДА;</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834A56">
        <w:rPr>
          <w:rFonts w:ascii="Times New Roman" w:hAnsi="Times New Roman" w:cs="Times New Roman"/>
          <w:kern w:val="2"/>
          <w:sz w:val="24"/>
          <w:szCs w:val="24"/>
        </w:rPr>
        <w:t>ассистивные</w:t>
      </w:r>
      <w:proofErr w:type="spellEnd"/>
      <w:r w:rsidRPr="00834A56">
        <w:rPr>
          <w:rFonts w:ascii="Times New Roman" w:hAnsi="Times New Roman" w:cs="Times New Roman"/>
          <w:kern w:val="2"/>
          <w:sz w:val="24"/>
          <w:szCs w:val="24"/>
        </w:rPr>
        <w:t xml:space="preserve"> средства и технологии);</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В структуре материально-технического обеспечения пр</w:t>
      </w:r>
      <w:r w:rsidR="00EE15F4" w:rsidRPr="00834A56">
        <w:rPr>
          <w:rFonts w:ascii="Times New Roman" w:hAnsi="Times New Roman" w:cs="Times New Roman"/>
          <w:kern w:val="2"/>
          <w:sz w:val="24"/>
          <w:szCs w:val="24"/>
        </w:rPr>
        <w:t>оцесса образования по варианту 6.3.</w:t>
      </w:r>
      <w:r w:rsidRPr="00834A56">
        <w:rPr>
          <w:rFonts w:ascii="Times New Roman" w:hAnsi="Times New Roman" w:cs="Times New Roman"/>
          <w:kern w:val="2"/>
          <w:sz w:val="24"/>
          <w:szCs w:val="24"/>
        </w:rPr>
        <w:t xml:space="preserve"> должна быть отражена специфика требований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организации пространства, в котором обучается ребёнок с умственной отсталостью с НОДА;</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организации рабочего места ребёнка с НОДА с умственной отсталостью;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техническим средствам обучения умственно отсталых обучающихся с НОДА, включая специализированные </w:t>
      </w:r>
      <w:proofErr w:type="spellStart"/>
      <w:r w:rsidRPr="00834A56">
        <w:rPr>
          <w:rFonts w:ascii="Times New Roman" w:hAnsi="Times New Roman" w:cs="Times New Roman"/>
          <w:kern w:val="2"/>
          <w:sz w:val="24"/>
          <w:szCs w:val="24"/>
        </w:rPr>
        <w:t>ассистивные</w:t>
      </w:r>
      <w:proofErr w:type="spellEnd"/>
      <w:r w:rsidRPr="00834A56">
        <w:rPr>
          <w:rFonts w:ascii="Times New Roman" w:hAnsi="Times New Roman" w:cs="Times New Roman"/>
          <w:kern w:val="2"/>
          <w:sz w:val="24"/>
          <w:szCs w:val="24"/>
        </w:rPr>
        <w:t xml:space="preserve"> компьютерные средства обучения, </w:t>
      </w:r>
      <w:r w:rsidRPr="00834A56">
        <w:rPr>
          <w:rFonts w:ascii="Times New Roman" w:hAnsi="Times New Roman" w:cs="Times New Roman"/>
          <w:kern w:val="2"/>
          <w:sz w:val="24"/>
          <w:szCs w:val="24"/>
        </w:rPr>
        <w:lastRenderedPageBreak/>
        <w:t>ориентированные на удовлетворение особых образовательных потребностей;</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roofErr w:type="gramEnd"/>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Пространство (прежде всего здание и прилегающая территория), в котором осуществляется образование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умственной отсталостью с НОДА, должна соответствовать общим требованиям, предъявляемым к образовательным организациям.</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зданию образовательного учреждения (высота и архитектура здания);</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834A56">
        <w:rPr>
          <w:rFonts w:ascii="Times New Roman" w:hAnsi="Times New Roman" w:cs="Times New Roman"/>
          <w:kern w:val="2"/>
          <w:sz w:val="24"/>
          <w:szCs w:val="24"/>
        </w:rPr>
        <w:t>медиатеки</w:t>
      </w:r>
      <w:proofErr w:type="spellEnd"/>
      <w:r w:rsidRPr="00834A56">
        <w:rPr>
          <w:rFonts w:ascii="Times New Roman" w:hAnsi="Times New Roman" w:cs="Times New Roman"/>
          <w:kern w:val="2"/>
          <w:sz w:val="24"/>
          <w:szCs w:val="24"/>
        </w:rPr>
        <w:t>);</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кабинетам трудового обучения (размеры помещения, необходимое оборудование с учетом двигательных возможностей обучающихся;</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актовому, спортивному залам, залам лечебной адаптивной физкультуры, бассейну, сенсорной комнате;</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кабинетам медицинского назначения;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помещениям для питания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а также для хранения и приготовления пищи, обеспечивающим возможность организации качественного горячего питания;</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туалетам, душевым, коридорам и другим помещениям.</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умственной отсталостью с НОДА, способствуют мотивации учебной деятельности, развивают познавательную активность обучающихся.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lastRenderedPageBreak/>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w:t>
      </w:r>
      <w:proofErr w:type="gramStart"/>
      <w:r w:rsidRPr="00834A56">
        <w:rPr>
          <w:rFonts w:ascii="Times New Roman" w:hAnsi="Times New Roman" w:cs="Times New Roman"/>
          <w:kern w:val="2"/>
          <w:sz w:val="24"/>
          <w:szCs w:val="24"/>
        </w:rPr>
        <w:t>ритмической и адаптивной спортивной деятельности</w:t>
      </w:r>
      <w:proofErr w:type="gramEnd"/>
      <w:r w:rsidRPr="00834A56">
        <w:rPr>
          <w:rFonts w:ascii="Times New Roman" w:hAnsi="Times New Roman" w:cs="Times New Roman"/>
          <w:kern w:val="2"/>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834A56" w:rsidRDefault="001265E9"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Pr="00834A56" w:rsidRDefault="005550FB" w:rsidP="00834A56">
      <w:pPr>
        <w:spacing w:after="0" w:line="240" w:lineRule="auto"/>
        <w:rPr>
          <w:rFonts w:ascii="Times New Roman" w:eastAsiaTheme="majorEastAsia" w:hAnsi="Times New Roman" w:cstheme="majorBidi"/>
          <w:b/>
          <w:bCs/>
          <w:kern w:val="1"/>
          <w:sz w:val="24"/>
          <w:szCs w:val="24"/>
          <w:lang w:eastAsia="en-US"/>
        </w:rPr>
      </w:pPr>
      <w:bookmarkStart w:id="56" w:name="_Toc289117701"/>
      <w:r w:rsidRPr="00834A56">
        <w:rPr>
          <w:sz w:val="24"/>
          <w:szCs w:val="24"/>
        </w:rPr>
        <w:br w:type="page"/>
      </w:r>
    </w:p>
    <w:p w:rsidR="00CF3382" w:rsidRPr="00834A56" w:rsidRDefault="004933BE" w:rsidP="00834A56">
      <w:pPr>
        <w:pStyle w:val="1"/>
        <w:spacing w:before="0" w:line="240" w:lineRule="auto"/>
        <w:rPr>
          <w:sz w:val="24"/>
          <w:szCs w:val="24"/>
        </w:rPr>
      </w:pPr>
      <w:r w:rsidRPr="00834A56">
        <w:rPr>
          <w:sz w:val="24"/>
          <w:szCs w:val="24"/>
        </w:rPr>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834A56" w:rsidRDefault="00CF3382" w:rsidP="00834A56">
      <w:pPr>
        <w:pStyle w:val="2"/>
        <w:spacing w:before="0" w:after="0" w:line="240" w:lineRule="auto"/>
        <w:jc w:val="center"/>
        <w:rPr>
          <w:rFonts w:ascii="Times New Roman" w:hAnsi="Times New Roman" w:cs="Times New Roman"/>
          <w:sz w:val="24"/>
          <w:szCs w:val="24"/>
        </w:rPr>
      </w:pPr>
      <w:bookmarkStart w:id="57" w:name="_Toc289117702"/>
      <w:r w:rsidRPr="00834A56">
        <w:rPr>
          <w:rFonts w:ascii="Times New Roman" w:hAnsi="Times New Roman" w:cs="Times New Roman"/>
          <w:sz w:val="24"/>
          <w:szCs w:val="24"/>
        </w:rPr>
        <w:t>5.1</w:t>
      </w:r>
      <w:r w:rsidR="00F62A02" w:rsidRPr="00834A56">
        <w:rPr>
          <w:rFonts w:ascii="Times New Roman" w:hAnsi="Times New Roman" w:cs="Times New Roman"/>
          <w:sz w:val="24"/>
          <w:szCs w:val="24"/>
        </w:rPr>
        <w:t>.</w:t>
      </w:r>
      <w:r w:rsidRPr="00834A56">
        <w:rPr>
          <w:rFonts w:ascii="Times New Roman" w:hAnsi="Times New Roman" w:cs="Times New Roman"/>
          <w:sz w:val="24"/>
          <w:szCs w:val="24"/>
        </w:rPr>
        <w:t xml:space="preserve"> Целевой раздел</w:t>
      </w:r>
      <w:bookmarkEnd w:id="57"/>
    </w:p>
    <w:p w:rsidR="00CF3382" w:rsidRPr="00834A56" w:rsidRDefault="00CF3382" w:rsidP="00834A56">
      <w:pPr>
        <w:pStyle w:val="3"/>
        <w:spacing w:before="0" w:line="240" w:lineRule="auto"/>
        <w:jc w:val="center"/>
        <w:rPr>
          <w:rFonts w:ascii="Times New Roman" w:hAnsi="Times New Roman" w:cs="Times New Roman"/>
          <w:i w:val="0"/>
          <w:sz w:val="24"/>
          <w:szCs w:val="24"/>
        </w:rPr>
      </w:pPr>
      <w:bookmarkStart w:id="58" w:name="_Toc289117703"/>
      <w:r w:rsidRPr="00834A56">
        <w:rPr>
          <w:rFonts w:ascii="Times New Roman" w:hAnsi="Times New Roman" w:cs="Times New Roman"/>
          <w:i w:val="0"/>
          <w:sz w:val="24"/>
          <w:szCs w:val="24"/>
        </w:rPr>
        <w:t>5.1.1. Пояснительная записка</w:t>
      </w:r>
      <w:bookmarkEnd w:id="58"/>
    </w:p>
    <w:p w:rsidR="00CF3382" w:rsidRPr="00834A56" w:rsidRDefault="00CF3382" w:rsidP="00834A56">
      <w:pPr>
        <w:spacing w:after="0" w:line="240" w:lineRule="auto"/>
        <w:ind w:firstLine="709"/>
        <w:jc w:val="both"/>
        <w:rPr>
          <w:rFonts w:ascii="Times New Roman" w:hAnsi="Times New Roman" w:cs="Times New Roman"/>
          <w:b/>
          <w:sz w:val="24"/>
          <w:szCs w:val="24"/>
        </w:rPr>
      </w:pPr>
      <w:r w:rsidRPr="00834A56">
        <w:rPr>
          <w:rFonts w:ascii="Times New Roman" w:hAnsi="Times New Roman" w:cs="Times New Roman"/>
          <w:b/>
          <w:sz w:val="24"/>
          <w:szCs w:val="24"/>
        </w:rPr>
        <w:t>Цель реализации АООП НОО</w:t>
      </w:r>
    </w:p>
    <w:p w:rsidR="00D24FF3" w:rsidRPr="00834A56" w:rsidRDefault="00D24FF3"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Pr="00834A56" w:rsidRDefault="00D24FF3" w:rsidP="00834A56">
      <w:pPr>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pacing w:val="2"/>
          <w:sz w:val="24"/>
          <w:szCs w:val="24"/>
        </w:rPr>
        <w:t xml:space="preserve">Обучающийся с умственной отсталостью </w:t>
      </w:r>
      <w:r w:rsidRPr="00834A56">
        <w:rPr>
          <w:rFonts w:ascii="Times New Roman" w:hAnsi="Times New Roman" w:cs="Times New Roman"/>
          <w:sz w:val="24"/>
          <w:szCs w:val="24"/>
        </w:rPr>
        <w:t>(в умеренной, тяжелой или глу</w:t>
      </w:r>
      <w:r w:rsidRPr="00834A56">
        <w:rPr>
          <w:rFonts w:ascii="Times New Roman" w:hAnsi="Times New Roman" w:cs="Times New Roman"/>
          <w:sz w:val="24"/>
          <w:szCs w:val="24"/>
        </w:rPr>
        <w:softHyphen/>
        <w:t>бокой степени; с тяжелыми и множественными нарушениями развития)</w:t>
      </w:r>
      <w:r w:rsidRPr="00834A56">
        <w:rPr>
          <w:rFonts w:ascii="Times New Roman" w:hAnsi="Times New Roman" w:cs="Times New Roman"/>
          <w:spacing w:val="2"/>
          <w:sz w:val="24"/>
          <w:szCs w:val="24"/>
        </w:rPr>
        <w:t>,</w:t>
      </w:r>
      <w:r w:rsidRPr="00834A56">
        <w:rPr>
          <w:rFonts w:ascii="Times New Roman" w:hAnsi="Times New Roman" w:cs="Times New Roman"/>
          <w:sz w:val="24"/>
          <w:szCs w:val="24"/>
        </w:rPr>
        <w:t xml:space="preserve"> ин</w:t>
      </w:r>
      <w:r w:rsidRPr="00834A56">
        <w:rPr>
          <w:rFonts w:ascii="Times New Roman" w:hAnsi="Times New Roman" w:cs="Times New Roman"/>
          <w:sz w:val="24"/>
          <w:szCs w:val="24"/>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sidRPr="00834A56">
        <w:rPr>
          <w:rFonts w:ascii="Times New Roman" w:hAnsi="Times New Roman" w:cs="Times New Roman"/>
          <w:sz w:val="24"/>
          <w:szCs w:val="24"/>
        </w:rPr>
        <w:softHyphen/>
        <w:t xml:space="preserve">зование по варианту 6.4. АООП, на </w:t>
      </w:r>
      <w:proofErr w:type="gramStart"/>
      <w:r w:rsidRPr="00834A56">
        <w:rPr>
          <w:rFonts w:ascii="Times New Roman" w:hAnsi="Times New Roman" w:cs="Times New Roman"/>
          <w:sz w:val="24"/>
          <w:szCs w:val="24"/>
        </w:rPr>
        <w:t>основе</w:t>
      </w:r>
      <w:proofErr w:type="gramEnd"/>
      <w:r w:rsidRPr="00834A56">
        <w:rPr>
          <w:rFonts w:ascii="Times New Roman" w:hAnsi="Times New Roman" w:cs="Times New Roman"/>
          <w:sz w:val="24"/>
          <w:szCs w:val="24"/>
        </w:rPr>
        <w:t xml:space="preserve"> которой образовательная органи</w:t>
      </w:r>
      <w:r w:rsidRPr="00834A56">
        <w:rPr>
          <w:rFonts w:ascii="Times New Roman" w:hAnsi="Times New Roman" w:cs="Times New Roman"/>
          <w:sz w:val="24"/>
          <w:szCs w:val="24"/>
        </w:rPr>
        <w:softHyphen/>
        <w:t xml:space="preserve">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w:t>
      </w:r>
    </w:p>
    <w:p w:rsidR="00CF3382" w:rsidRPr="00834A56" w:rsidRDefault="00CF3382" w:rsidP="00834A56">
      <w:pPr>
        <w:spacing w:after="0" w:line="240" w:lineRule="auto"/>
        <w:ind w:firstLine="709"/>
        <w:jc w:val="both"/>
        <w:rPr>
          <w:rFonts w:ascii="Times New Roman" w:hAnsi="Times New Roman" w:cs="Times New Roman"/>
          <w:b/>
          <w:sz w:val="24"/>
          <w:szCs w:val="24"/>
        </w:rPr>
      </w:pPr>
      <w:r w:rsidRPr="00834A56">
        <w:rPr>
          <w:rFonts w:ascii="Times New Roman" w:hAnsi="Times New Roman" w:cs="Times New Roman"/>
          <w:b/>
          <w:sz w:val="24"/>
          <w:szCs w:val="24"/>
        </w:rPr>
        <w:t xml:space="preserve">Принципы и подходы к формированию АООП НОО </w:t>
      </w:r>
    </w:p>
    <w:p w:rsidR="00CF3382" w:rsidRPr="00834A56" w:rsidRDefault="00CF3382" w:rsidP="00834A56">
      <w:pPr>
        <w:pStyle w:val="14TexstOSNOVA1012"/>
        <w:spacing w:line="240" w:lineRule="auto"/>
        <w:ind w:firstLine="709"/>
        <w:rPr>
          <w:rFonts w:ascii="Times New Roman" w:hAnsi="Times New Roman" w:cs="Times New Roman"/>
          <w:color w:val="auto"/>
          <w:sz w:val="24"/>
          <w:szCs w:val="24"/>
        </w:rPr>
      </w:pPr>
      <w:proofErr w:type="gramStart"/>
      <w:r w:rsidRPr="00834A56">
        <w:rPr>
          <w:rFonts w:ascii="Times New Roman" w:hAnsi="Times New Roman" w:cs="Times New Roman"/>
          <w:sz w:val="24"/>
          <w:szCs w:val="24"/>
        </w:rPr>
        <w:t>Представлены</w:t>
      </w:r>
      <w:proofErr w:type="gramEnd"/>
      <w:r w:rsidRPr="00834A56">
        <w:rPr>
          <w:rFonts w:ascii="Times New Roman" w:hAnsi="Times New Roman" w:cs="Times New Roman"/>
          <w:sz w:val="24"/>
          <w:szCs w:val="24"/>
        </w:rPr>
        <w:t xml:space="preserve"> в разделе 1. Общие положения.</w:t>
      </w:r>
    </w:p>
    <w:p w:rsidR="00D24FF3" w:rsidRPr="00834A56" w:rsidRDefault="00D24FF3" w:rsidP="00834A56">
      <w:pPr>
        <w:spacing w:after="0" w:line="240" w:lineRule="auto"/>
        <w:ind w:firstLine="709"/>
        <w:jc w:val="both"/>
        <w:rPr>
          <w:rFonts w:ascii="Times New Roman" w:hAnsi="Times New Roman" w:cs="Times New Roman"/>
          <w:b/>
          <w:sz w:val="24"/>
          <w:szCs w:val="24"/>
        </w:rPr>
      </w:pPr>
      <w:r w:rsidRPr="00834A56">
        <w:rPr>
          <w:rFonts w:ascii="Times New Roman" w:hAnsi="Times New Roman" w:cs="Times New Roman"/>
          <w:b/>
          <w:sz w:val="24"/>
          <w:szCs w:val="24"/>
        </w:rPr>
        <w:t>Общая характеристика АООП НОО</w:t>
      </w:r>
    </w:p>
    <w:p w:rsidR="00D24FF3" w:rsidRPr="00834A56" w:rsidRDefault="00D24FF3" w:rsidP="00834A56">
      <w:pPr>
        <w:spacing w:after="0" w:line="240" w:lineRule="auto"/>
        <w:jc w:val="both"/>
        <w:rPr>
          <w:rFonts w:ascii="Times New Roman" w:hAnsi="Times New Roman" w:cs="Times New Roman"/>
          <w:sz w:val="24"/>
          <w:szCs w:val="24"/>
        </w:rPr>
      </w:pPr>
      <w:r w:rsidRPr="00834A56">
        <w:rPr>
          <w:rFonts w:ascii="Times New Roman" w:hAnsi="Times New Roman" w:cs="Times New Roman"/>
          <w:sz w:val="24"/>
          <w:szCs w:val="24"/>
        </w:rPr>
        <w:t> Для таких обуч</w:t>
      </w:r>
      <w:r w:rsidR="007C470A" w:rsidRPr="00834A56">
        <w:rPr>
          <w:rFonts w:ascii="Times New Roman" w:hAnsi="Times New Roman" w:cs="Times New Roman"/>
          <w:sz w:val="24"/>
          <w:szCs w:val="24"/>
        </w:rPr>
        <w:t xml:space="preserve">ающихся с характерно сочетание нарушений </w:t>
      </w:r>
      <w:r w:rsidRPr="00834A56">
        <w:rPr>
          <w:rFonts w:ascii="Times New Roman" w:hAnsi="Times New Roman" w:cs="Times New Roman"/>
          <w:sz w:val="24"/>
          <w:szCs w:val="24"/>
        </w:rPr>
        <w:t>интеллектуального развития с</w:t>
      </w:r>
      <w:r w:rsidR="007C470A" w:rsidRPr="00834A56">
        <w:rPr>
          <w:rFonts w:ascii="Times New Roman" w:hAnsi="Times New Roman" w:cs="Times New Roman"/>
          <w:sz w:val="24"/>
          <w:szCs w:val="24"/>
        </w:rPr>
        <w:t xml:space="preserve"> нарушениями зрения, слуха, опо</w:t>
      </w:r>
      <w:r w:rsidRPr="00834A56">
        <w:rPr>
          <w:rFonts w:ascii="Times New Roman" w:hAnsi="Times New Roman" w:cs="Times New Roman"/>
          <w:sz w:val="24"/>
          <w:szCs w:val="24"/>
        </w:rPr>
        <w:t>рно-двигательного аппарата, расстройствами аутистического спектра и эмо</w:t>
      </w:r>
      <w:r w:rsidRPr="00834A56">
        <w:rPr>
          <w:rFonts w:ascii="Times New Roman" w:hAnsi="Times New Roman" w:cs="Times New Roman"/>
          <w:sz w:val="24"/>
          <w:szCs w:val="24"/>
        </w:rPr>
        <w:softHyphen/>
        <w:t xml:space="preserve">ционально-волевой сферы, выраженными в различной </w:t>
      </w:r>
      <w:r w:rsidR="007C470A" w:rsidRPr="00834A56">
        <w:rPr>
          <w:rFonts w:ascii="Times New Roman" w:hAnsi="Times New Roman" w:cs="Times New Roman"/>
          <w:sz w:val="24"/>
          <w:szCs w:val="24"/>
        </w:rPr>
        <w:t>степени и сочетающи</w:t>
      </w:r>
      <w:r w:rsidRPr="00834A56">
        <w:rPr>
          <w:rFonts w:ascii="Times New Roman" w:hAnsi="Times New Roman" w:cs="Times New Roman"/>
          <w:sz w:val="24"/>
          <w:szCs w:val="24"/>
        </w:rPr>
        <w:t xml:space="preserve">мися в разных вариантах. </w:t>
      </w:r>
    </w:p>
    <w:p w:rsidR="00D24FF3" w:rsidRPr="00834A56" w:rsidRDefault="007C470A" w:rsidP="00834A56">
      <w:pPr>
        <w:spacing w:after="0" w:line="240" w:lineRule="auto"/>
        <w:jc w:val="both"/>
        <w:rPr>
          <w:spacing w:val="2"/>
          <w:sz w:val="24"/>
          <w:szCs w:val="24"/>
        </w:rPr>
      </w:pPr>
      <w:r w:rsidRPr="00834A56">
        <w:rPr>
          <w:rFonts w:ascii="Times New Roman" w:hAnsi="Times New Roman" w:cs="Times New Roman"/>
          <w:sz w:val="24"/>
          <w:szCs w:val="24"/>
        </w:rPr>
        <w:t xml:space="preserve">АООП </w:t>
      </w:r>
      <w:proofErr w:type="spellStart"/>
      <w:r w:rsidRPr="00834A56">
        <w:rPr>
          <w:rFonts w:ascii="Times New Roman" w:hAnsi="Times New Roman" w:cs="Times New Roman"/>
          <w:sz w:val="24"/>
          <w:szCs w:val="24"/>
        </w:rPr>
        <w:t>НОО</w:t>
      </w:r>
      <w:r w:rsidR="00D24FF3" w:rsidRPr="00834A56">
        <w:rPr>
          <w:rFonts w:ascii="Times New Roman" w:hAnsi="Times New Roman" w:cs="Times New Roman"/>
          <w:spacing w:val="2"/>
          <w:sz w:val="24"/>
          <w:szCs w:val="24"/>
        </w:rPr>
        <w:t>обучающихся</w:t>
      </w:r>
      <w:proofErr w:type="spellEnd"/>
      <w:r w:rsidR="00D24FF3" w:rsidRPr="00834A56">
        <w:rPr>
          <w:rFonts w:ascii="Times New Roman" w:hAnsi="Times New Roman" w:cs="Times New Roman"/>
          <w:spacing w:val="2"/>
          <w:sz w:val="24"/>
          <w:szCs w:val="24"/>
        </w:rPr>
        <w:t xml:space="preserve"> с умственной отсталостью</w:t>
      </w:r>
      <w:r w:rsidRPr="00834A56">
        <w:rPr>
          <w:rFonts w:ascii="Times New Roman" w:hAnsi="Times New Roman" w:cs="Times New Roman"/>
          <w:spacing w:val="2"/>
          <w:sz w:val="24"/>
          <w:szCs w:val="24"/>
        </w:rPr>
        <w:t xml:space="preserve"> и ТМНР</w:t>
      </w:r>
      <w:r w:rsidRPr="00834A56">
        <w:rPr>
          <w:rFonts w:ascii="Times New Roman" w:hAnsi="Times New Roman" w:cs="Times New Roman"/>
          <w:sz w:val="24"/>
          <w:szCs w:val="24"/>
        </w:rPr>
        <w:t xml:space="preserve"> (ва</w:t>
      </w:r>
      <w:r w:rsidR="00D24FF3" w:rsidRPr="00834A56">
        <w:rPr>
          <w:rFonts w:ascii="Times New Roman" w:hAnsi="Times New Roman" w:cs="Times New Roman"/>
          <w:sz w:val="24"/>
          <w:szCs w:val="24"/>
        </w:rPr>
        <w:t xml:space="preserve">риант </w:t>
      </w:r>
      <w:r w:rsidRPr="00834A56">
        <w:rPr>
          <w:rFonts w:ascii="Times New Roman" w:hAnsi="Times New Roman" w:cs="Times New Roman"/>
          <w:sz w:val="24"/>
          <w:szCs w:val="24"/>
        </w:rPr>
        <w:t>6.4.</w:t>
      </w:r>
      <w:r w:rsidR="00D24FF3" w:rsidRPr="00834A56">
        <w:rPr>
          <w:rFonts w:ascii="Times New Roman" w:hAnsi="Times New Roman" w:cs="Times New Roman"/>
          <w:sz w:val="24"/>
          <w:szCs w:val="24"/>
        </w:rPr>
        <w:t>) включает: обязательную</w:t>
      </w:r>
      <w:r w:rsidRPr="00834A56">
        <w:rPr>
          <w:rFonts w:ascii="Times New Roman" w:hAnsi="Times New Roman" w:cs="Times New Roman"/>
          <w:sz w:val="24"/>
          <w:szCs w:val="24"/>
        </w:rPr>
        <w:t xml:space="preserve"> часть и часть, формируемую участника</w:t>
      </w:r>
      <w:r w:rsidR="00D24FF3" w:rsidRPr="00834A56">
        <w:rPr>
          <w:rFonts w:ascii="Times New Roman" w:hAnsi="Times New Roman" w:cs="Times New Roman"/>
          <w:sz w:val="24"/>
          <w:szCs w:val="24"/>
        </w:rPr>
        <w:t>ми образовательных отношений.</w:t>
      </w:r>
    </w:p>
    <w:p w:rsidR="00D24FF3" w:rsidRPr="00834A56" w:rsidRDefault="007C470A" w:rsidP="00834A56">
      <w:pPr>
        <w:pStyle w:val="Standard"/>
        <w:jc w:val="both"/>
        <w:rPr>
          <w:caps/>
          <w:color w:val="000000"/>
        </w:rPr>
      </w:pPr>
      <w:r w:rsidRPr="00834A56">
        <w:rPr>
          <w:spacing w:val="2"/>
        </w:rPr>
        <w:t>АООП</w:t>
      </w:r>
      <w:r w:rsidR="00D24FF3" w:rsidRPr="00834A56">
        <w:rPr>
          <w:spacing w:val="2"/>
        </w:rPr>
        <w:t xml:space="preserve"> </w:t>
      </w:r>
      <w:proofErr w:type="spellStart"/>
      <w:r w:rsidR="00D24FF3" w:rsidRPr="00834A56">
        <w:rPr>
          <w:spacing w:val="2"/>
        </w:rPr>
        <w:t>реализуется</w:t>
      </w:r>
      <w:proofErr w:type="spellEnd"/>
      <w:r w:rsidR="00D24FF3" w:rsidRPr="00834A56">
        <w:rPr>
          <w:spacing w:val="2"/>
        </w:rPr>
        <w:t xml:space="preserve"> </w:t>
      </w:r>
      <w:proofErr w:type="spellStart"/>
      <w:r w:rsidR="00D24FF3" w:rsidRPr="00834A56">
        <w:rPr>
          <w:spacing w:val="2"/>
        </w:rPr>
        <w:t>образовательной</w:t>
      </w:r>
      <w:proofErr w:type="spellEnd"/>
      <w:r w:rsidR="00D24FF3" w:rsidRPr="00834A56">
        <w:rPr>
          <w:spacing w:val="2"/>
        </w:rPr>
        <w:t xml:space="preserve"> </w:t>
      </w:r>
      <w:proofErr w:type="spellStart"/>
      <w:r w:rsidR="00D24FF3" w:rsidRPr="00834A56">
        <w:rPr>
          <w:spacing w:val="2"/>
        </w:rPr>
        <w:t>организацией</w:t>
      </w:r>
      <w:proofErr w:type="spellEnd"/>
      <w:r w:rsidR="00D24FF3" w:rsidRPr="00834A56">
        <w:rPr>
          <w:spacing w:val="2"/>
        </w:rPr>
        <w:t xml:space="preserve"> </w:t>
      </w:r>
      <w:proofErr w:type="spellStart"/>
      <w:r w:rsidR="00D24FF3" w:rsidRPr="00834A56">
        <w:rPr>
          <w:spacing w:val="2"/>
        </w:rPr>
        <w:t>через</w:t>
      </w:r>
      <w:proofErr w:type="spellEnd"/>
      <w:r w:rsidR="00D24FF3" w:rsidRPr="00834A56">
        <w:rPr>
          <w:spacing w:val="2"/>
        </w:rPr>
        <w:t xml:space="preserve"> </w:t>
      </w:r>
      <w:proofErr w:type="spellStart"/>
      <w:r w:rsidR="00D24FF3" w:rsidRPr="00834A56">
        <w:rPr>
          <w:spacing w:val="2"/>
        </w:rPr>
        <w:t>урочную</w:t>
      </w:r>
      <w:proofErr w:type="spellEnd"/>
      <w:r w:rsidR="00D24FF3" w:rsidRPr="00834A56">
        <w:rPr>
          <w:spacing w:val="2"/>
        </w:rPr>
        <w:t xml:space="preserve"> и </w:t>
      </w:r>
      <w:proofErr w:type="spellStart"/>
      <w:r w:rsidR="00D24FF3" w:rsidRPr="00834A56">
        <w:rPr>
          <w:spacing w:val="2"/>
        </w:rPr>
        <w:t>внеурочную</w:t>
      </w:r>
      <w:proofErr w:type="spellEnd"/>
      <w:r w:rsidR="00D24FF3" w:rsidRPr="00834A56">
        <w:rPr>
          <w:spacing w:val="2"/>
        </w:rPr>
        <w:t xml:space="preserve"> </w:t>
      </w:r>
      <w:proofErr w:type="spellStart"/>
      <w:r w:rsidR="00D24FF3" w:rsidRPr="00834A56">
        <w:rPr>
          <w:spacing w:val="2"/>
        </w:rPr>
        <w:t>деятельность</w:t>
      </w:r>
      <w:proofErr w:type="spellEnd"/>
      <w:r w:rsidR="00D24FF3" w:rsidRPr="00834A56">
        <w:rPr>
          <w:spacing w:val="2"/>
        </w:rPr>
        <w:t xml:space="preserve"> в </w:t>
      </w:r>
      <w:proofErr w:type="spellStart"/>
      <w:r w:rsidR="00D24FF3" w:rsidRPr="00834A56">
        <w:rPr>
          <w:spacing w:val="2"/>
        </w:rPr>
        <w:t>соответствии</w:t>
      </w:r>
      <w:proofErr w:type="spellEnd"/>
      <w:r w:rsidR="00D24FF3" w:rsidRPr="00834A56">
        <w:rPr>
          <w:spacing w:val="2"/>
        </w:rPr>
        <w:t xml:space="preserve"> с </w:t>
      </w:r>
      <w:proofErr w:type="spellStart"/>
      <w:r w:rsidR="00D24FF3" w:rsidRPr="00834A56">
        <w:rPr>
          <w:spacing w:val="2"/>
        </w:rPr>
        <w:t>санитарно-эпидемиологическими</w:t>
      </w:r>
      <w:proofErr w:type="spellEnd"/>
      <w:r w:rsidR="00D24FF3" w:rsidRPr="00834A56">
        <w:rPr>
          <w:spacing w:val="2"/>
        </w:rPr>
        <w:t xml:space="preserve"> </w:t>
      </w:r>
      <w:proofErr w:type="spellStart"/>
      <w:r w:rsidR="00D24FF3" w:rsidRPr="00834A56">
        <w:rPr>
          <w:spacing w:val="2"/>
        </w:rPr>
        <w:t>правилами</w:t>
      </w:r>
      <w:proofErr w:type="spellEnd"/>
      <w:r w:rsidR="00D24FF3" w:rsidRPr="00834A56">
        <w:rPr>
          <w:spacing w:val="2"/>
        </w:rPr>
        <w:t xml:space="preserve"> и </w:t>
      </w:r>
      <w:proofErr w:type="spellStart"/>
      <w:r w:rsidR="00D24FF3" w:rsidRPr="00834A56">
        <w:rPr>
          <w:spacing w:val="2"/>
        </w:rPr>
        <w:t>нормами</w:t>
      </w:r>
      <w:proofErr w:type="spellEnd"/>
      <w:r w:rsidR="00D24FF3" w:rsidRPr="00834A56">
        <w:rPr>
          <w:spacing w:val="2"/>
        </w:rPr>
        <w:t xml:space="preserve">, </w:t>
      </w:r>
      <w:r w:rsidR="00D24FF3" w:rsidRPr="00834A56">
        <w:t xml:space="preserve">а </w:t>
      </w:r>
      <w:proofErr w:type="spellStart"/>
      <w:r w:rsidR="00D24FF3" w:rsidRPr="00834A56">
        <w:t>также</w:t>
      </w:r>
      <w:proofErr w:type="spellEnd"/>
      <w:r w:rsidR="00D24FF3" w:rsidRPr="00834A56">
        <w:t xml:space="preserve"> </w:t>
      </w:r>
      <w:proofErr w:type="spellStart"/>
      <w:r w:rsidR="00D24FF3" w:rsidRPr="00834A56">
        <w:t>другими</w:t>
      </w:r>
      <w:proofErr w:type="spellEnd"/>
      <w:r w:rsidR="00D24FF3" w:rsidRPr="00834A56">
        <w:t xml:space="preserve"> </w:t>
      </w:r>
      <w:proofErr w:type="spellStart"/>
      <w:r w:rsidR="00D24FF3" w:rsidRPr="00834A56">
        <w:t>нормативно-правовыми</w:t>
      </w:r>
      <w:proofErr w:type="spellEnd"/>
      <w:r w:rsidR="00D24FF3" w:rsidRPr="00834A56">
        <w:t xml:space="preserve"> </w:t>
      </w:r>
      <w:proofErr w:type="spellStart"/>
      <w:r w:rsidR="00D24FF3" w:rsidRPr="00834A56">
        <w:t>документами</w:t>
      </w:r>
      <w:proofErr w:type="spellEnd"/>
      <w:r w:rsidR="00D24FF3" w:rsidRPr="00834A56">
        <w:t>.</w:t>
      </w:r>
    </w:p>
    <w:p w:rsidR="0027757E" w:rsidRPr="00834A56" w:rsidRDefault="007C470A" w:rsidP="00834A56">
      <w:pPr>
        <w:pStyle w:val="14TexstOSNOVA1012"/>
        <w:spacing w:line="240" w:lineRule="auto"/>
        <w:ind w:firstLine="709"/>
        <w:rPr>
          <w:rFonts w:ascii="Times New Roman" w:hAnsi="Times New Roman" w:cs="Times New Roman"/>
          <w:b/>
          <w:color w:val="auto"/>
          <w:sz w:val="24"/>
          <w:szCs w:val="24"/>
        </w:rPr>
      </w:pPr>
      <w:r w:rsidRPr="00834A56">
        <w:rPr>
          <w:rFonts w:ascii="Times New Roman" w:hAnsi="Times New Roman" w:cs="Times New Roman"/>
          <w:b/>
          <w:color w:val="auto"/>
          <w:sz w:val="24"/>
          <w:szCs w:val="24"/>
        </w:rPr>
        <w:t xml:space="preserve">Психолого-педагогическая характеристика </w:t>
      </w:r>
      <w:proofErr w:type="gramStart"/>
      <w:r w:rsidRPr="00834A56">
        <w:rPr>
          <w:rFonts w:ascii="Times New Roman" w:hAnsi="Times New Roman" w:cs="Times New Roman"/>
          <w:b/>
          <w:color w:val="auto"/>
          <w:sz w:val="24"/>
          <w:szCs w:val="24"/>
        </w:rPr>
        <w:t>обучающихся</w:t>
      </w:r>
      <w:proofErr w:type="gramEnd"/>
      <w:r w:rsidRPr="00834A56">
        <w:rPr>
          <w:rFonts w:ascii="Times New Roman" w:hAnsi="Times New Roman" w:cs="Times New Roman"/>
          <w:b/>
          <w:color w:val="auto"/>
          <w:sz w:val="24"/>
          <w:szCs w:val="24"/>
        </w:rPr>
        <w:t xml:space="preserve"> с умственной отсталостью и ТМНР</w:t>
      </w:r>
    </w:p>
    <w:p w:rsidR="007C470A" w:rsidRPr="00834A56" w:rsidRDefault="007C470A" w:rsidP="00834A56">
      <w:pPr>
        <w:spacing w:after="0" w:line="240" w:lineRule="auto"/>
        <w:ind w:firstLine="180"/>
        <w:contextualSpacing/>
        <w:jc w:val="both"/>
        <w:rPr>
          <w:rFonts w:ascii="Times New Roman" w:hAnsi="Times New Roman"/>
          <w:sz w:val="24"/>
          <w:szCs w:val="24"/>
        </w:rPr>
      </w:pPr>
      <w:r w:rsidRPr="00834A56">
        <w:rPr>
          <w:rFonts w:ascii="Times New Roman" w:hAnsi="Times New Roman"/>
          <w:sz w:val="24"/>
          <w:szCs w:val="24"/>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w:t>
      </w:r>
      <w:proofErr w:type="spellStart"/>
      <w:r w:rsidRPr="00834A56">
        <w:rPr>
          <w:rFonts w:ascii="Times New Roman" w:hAnsi="Times New Roman"/>
          <w:sz w:val="24"/>
          <w:szCs w:val="24"/>
        </w:rPr>
        <w:t>Спастичность</w:t>
      </w:r>
      <w:proofErr w:type="spellEnd"/>
      <w:r w:rsidRPr="00834A56">
        <w:rPr>
          <w:rFonts w:ascii="Times New Roman" w:hAnsi="Times New Roman"/>
          <w:sz w:val="24"/>
          <w:szCs w:val="24"/>
        </w:rPr>
        <w:t xml:space="preserve"> конечностей часто </w:t>
      </w:r>
      <w:proofErr w:type="gramStart"/>
      <w:r w:rsidRPr="00834A56">
        <w:rPr>
          <w:rFonts w:ascii="Times New Roman" w:hAnsi="Times New Roman"/>
          <w:sz w:val="24"/>
          <w:szCs w:val="24"/>
        </w:rPr>
        <w:t>осложнена</w:t>
      </w:r>
      <w:proofErr w:type="gramEnd"/>
      <w:r w:rsidRPr="00834A56">
        <w:rPr>
          <w:rFonts w:ascii="Times New Roman" w:hAnsi="Times New Roman"/>
          <w:sz w:val="24"/>
          <w:szCs w:val="24"/>
        </w:rPr>
        <w:t xml:space="preserve"> гиперкинезами. Процесс общения затруднен в связи с </w:t>
      </w:r>
      <w:proofErr w:type="spellStart"/>
      <w:r w:rsidRPr="00834A56">
        <w:rPr>
          <w:rFonts w:ascii="Times New Roman" w:hAnsi="Times New Roman"/>
          <w:sz w:val="24"/>
          <w:szCs w:val="24"/>
        </w:rPr>
        <w:t>несформированностью</w:t>
      </w:r>
      <w:proofErr w:type="spellEnd"/>
      <w:r w:rsidRPr="00834A56">
        <w:rPr>
          <w:rFonts w:ascii="Times New Roman" w:hAnsi="Times New Roman"/>
          <w:sz w:val="24"/>
          <w:szCs w:val="24"/>
        </w:rPr>
        <w:t xml:space="preserve"> языковых средств и </w:t>
      </w:r>
      <w:proofErr w:type="spellStart"/>
      <w:r w:rsidRPr="00834A56">
        <w:rPr>
          <w:rFonts w:ascii="Times New Roman" w:hAnsi="Times New Roman"/>
          <w:sz w:val="24"/>
          <w:szCs w:val="24"/>
        </w:rPr>
        <w:t>речемоторных</w:t>
      </w:r>
      <w:proofErr w:type="spellEnd"/>
      <w:r w:rsidRPr="00834A56">
        <w:rPr>
          <w:rFonts w:ascii="Times New Roman" w:hAnsi="Times New Roman"/>
          <w:sz w:val="24"/>
          <w:szCs w:val="24"/>
        </w:rPr>
        <w:t xml:space="preserve"> функций порождения экспрессивной речи. Степень умственной отсталости колеблется </w:t>
      </w:r>
      <w:proofErr w:type="gramStart"/>
      <w:r w:rsidRPr="00834A56">
        <w:rPr>
          <w:rFonts w:ascii="Times New Roman" w:hAnsi="Times New Roman"/>
          <w:sz w:val="24"/>
          <w:szCs w:val="24"/>
        </w:rPr>
        <w:t>от</w:t>
      </w:r>
      <w:proofErr w:type="gramEnd"/>
      <w:r w:rsidRPr="00834A56">
        <w:rPr>
          <w:rFonts w:ascii="Times New Roman" w:hAnsi="Times New Roman"/>
          <w:sz w:val="24"/>
          <w:szCs w:val="24"/>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834A56" w:rsidRDefault="007C470A" w:rsidP="00834A56">
      <w:pPr>
        <w:pStyle w:val="14TexstOSNOVA1012"/>
        <w:spacing w:line="240" w:lineRule="auto"/>
        <w:ind w:firstLine="709"/>
        <w:rPr>
          <w:rFonts w:ascii="Times New Roman" w:hAnsi="Times New Roman" w:cs="Times New Roman"/>
          <w:b/>
          <w:color w:val="auto"/>
          <w:sz w:val="24"/>
          <w:szCs w:val="24"/>
        </w:rPr>
      </w:pPr>
      <w:r w:rsidRPr="00834A56">
        <w:rPr>
          <w:rFonts w:ascii="Times New Roman" w:hAnsi="Times New Roman" w:cs="Times New Roman"/>
          <w:b/>
          <w:sz w:val="24"/>
          <w:szCs w:val="24"/>
        </w:rPr>
        <w:t xml:space="preserve">Особые образовательные потребности </w:t>
      </w:r>
      <w:proofErr w:type="gramStart"/>
      <w:r w:rsidRPr="00834A56">
        <w:rPr>
          <w:rFonts w:ascii="Times New Roman" w:hAnsi="Times New Roman" w:cs="Times New Roman"/>
          <w:b/>
          <w:sz w:val="24"/>
          <w:szCs w:val="24"/>
        </w:rPr>
        <w:t>обучающихся</w:t>
      </w:r>
      <w:proofErr w:type="gramEnd"/>
      <w:r w:rsidRPr="00834A56">
        <w:rPr>
          <w:rFonts w:ascii="Times New Roman" w:hAnsi="Times New Roman" w:cs="Times New Roman"/>
          <w:b/>
          <w:sz w:val="24"/>
          <w:szCs w:val="24"/>
        </w:rPr>
        <w:t xml:space="preserve"> с</w:t>
      </w:r>
      <w:r w:rsidRPr="00834A56">
        <w:rPr>
          <w:rFonts w:ascii="Times New Roman" w:hAnsi="Times New Roman" w:cs="Times New Roman"/>
          <w:b/>
          <w:color w:val="auto"/>
          <w:sz w:val="24"/>
          <w:szCs w:val="24"/>
        </w:rPr>
        <w:t xml:space="preserve"> умственной отсталостью и ТМНР</w:t>
      </w:r>
    </w:p>
    <w:p w:rsidR="009A3A0A" w:rsidRPr="00834A56" w:rsidRDefault="009A3A0A" w:rsidP="00834A56">
      <w:pPr>
        <w:pStyle w:val="a4"/>
        <w:spacing w:before="0" w:after="0" w:line="240" w:lineRule="auto"/>
        <w:ind w:firstLine="709"/>
        <w:contextualSpacing/>
        <w:jc w:val="both"/>
      </w:pPr>
      <w:r w:rsidRPr="00834A56">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w:t>
      </w:r>
      <w:r w:rsidRPr="00834A56">
        <w:lastRenderedPageBreak/>
        <w:t>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834A56" w:rsidRDefault="009A3A0A" w:rsidP="00834A56">
      <w:pPr>
        <w:pStyle w:val="p4"/>
        <w:numPr>
          <w:ilvl w:val="0"/>
          <w:numId w:val="3"/>
        </w:numPr>
        <w:spacing w:before="0" w:beforeAutospacing="0" w:after="0" w:afterAutospacing="0"/>
        <w:ind w:left="0" w:firstLine="709"/>
        <w:jc w:val="both"/>
      </w:pPr>
      <w:r w:rsidRPr="00834A56">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834A56" w:rsidRDefault="009A3A0A" w:rsidP="00834A56">
      <w:pPr>
        <w:pStyle w:val="a4"/>
        <w:numPr>
          <w:ilvl w:val="0"/>
          <w:numId w:val="3"/>
        </w:numPr>
        <w:spacing w:before="0" w:after="0" w:line="240" w:lineRule="auto"/>
        <w:ind w:left="0" w:firstLine="709"/>
        <w:contextualSpacing/>
        <w:jc w:val="both"/>
      </w:pPr>
      <w:r w:rsidRPr="00834A56">
        <w:t>требуется введение в содержание обучения специальных разделов;</w:t>
      </w:r>
    </w:p>
    <w:p w:rsidR="009A3A0A" w:rsidRPr="00834A56" w:rsidRDefault="009A3A0A" w:rsidP="00834A56">
      <w:pPr>
        <w:pStyle w:val="a4"/>
        <w:numPr>
          <w:ilvl w:val="0"/>
          <w:numId w:val="3"/>
        </w:numPr>
        <w:spacing w:before="0" w:after="0" w:line="240" w:lineRule="auto"/>
        <w:ind w:left="0" w:firstLine="709"/>
        <w:contextualSpacing/>
        <w:jc w:val="both"/>
      </w:pPr>
      <w:r w:rsidRPr="00834A56">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34A56">
        <w:t>ассистивных</w:t>
      </w:r>
      <w:proofErr w:type="spellEnd"/>
      <w:r w:rsidRPr="00834A56">
        <w:t xml:space="preserve"> технологий), обеспечивающих реализацию «обходных путей» обучения;</w:t>
      </w:r>
    </w:p>
    <w:p w:rsidR="009A3A0A" w:rsidRPr="00834A56" w:rsidRDefault="009A3A0A" w:rsidP="00834A56">
      <w:pPr>
        <w:pStyle w:val="p4"/>
        <w:numPr>
          <w:ilvl w:val="0"/>
          <w:numId w:val="3"/>
        </w:numPr>
        <w:spacing w:before="0" w:beforeAutospacing="0" w:after="0" w:afterAutospacing="0"/>
        <w:ind w:left="0" w:firstLine="709"/>
        <w:jc w:val="both"/>
      </w:pPr>
      <w:r w:rsidRPr="00834A56">
        <w:t xml:space="preserve">индивидуализация обучения в соответствии с потенциальными возможностями; </w:t>
      </w:r>
    </w:p>
    <w:p w:rsidR="009A3A0A" w:rsidRPr="00834A56" w:rsidRDefault="009A3A0A" w:rsidP="00834A56">
      <w:pPr>
        <w:pStyle w:val="p4"/>
        <w:numPr>
          <w:ilvl w:val="0"/>
          <w:numId w:val="3"/>
        </w:numPr>
        <w:spacing w:before="0" w:beforeAutospacing="0" w:after="0" w:afterAutospacing="0"/>
        <w:ind w:left="0" w:firstLine="709"/>
        <w:jc w:val="both"/>
      </w:pPr>
      <w:r w:rsidRPr="00834A56">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834A56" w:rsidRDefault="009A3A0A" w:rsidP="00834A56">
      <w:pPr>
        <w:pStyle w:val="p4"/>
        <w:numPr>
          <w:ilvl w:val="0"/>
          <w:numId w:val="3"/>
        </w:numPr>
        <w:spacing w:before="0" w:beforeAutospacing="0" w:after="0" w:afterAutospacing="0"/>
        <w:ind w:left="0" w:firstLine="709"/>
        <w:jc w:val="both"/>
      </w:pPr>
      <w:r w:rsidRPr="00834A56">
        <w:t>специальное обучение «переносу» сформированных знаний и умений в новые ситуации взаимодействия с действительностью;</w:t>
      </w:r>
    </w:p>
    <w:p w:rsidR="009A3A0A" w:rsidRPr="00834A56" w:rsidRDefault="009A3A0A" w:rsidP="00834A56">
      <w:pPr>
        <w:pStyle w:val="p4"/>
        <w:numPr>
          <w:ilvl w:val="0"/>
          <w:numId w:val="3"/>
        </w:numPr>
        <w:spacing w:before="0" w:beforeAutospacing="0" w:after="0" w:afterAutospacing="0"/>
        <w:ind w:left="0" w:firstLine="709"/>
        <w:jc w:val="both"/>
        <w:rPr>
          <w:rStyle w:val="s1"/>
        </w:rPr>
      </w:pPr>
      <w:r w:rsidRPr="00834A56">
        <w:rPr>
          <w:rStyle w:val="s1"/>
        </w:rPr>
        <w:t>специальная помощь в развитии возможностей вербальной и невербальной коммуникации;</w:t>
      </w:r>
    </w:p>
    <w:p w:rsidR="009A3A0A" w:rsidRPr="00834A56" w:rsidRDefault="009A3A0A" w:rsidP="00834A56">
      <w:pPr>
        <w:pStyle w:val="14TexstOSNOVA1012"/>
        <w:numPr>
          <w:ilvl w:val="0"/>
          <w:numId w:val="3"/>
        </w:numPr>
        <w:spacing w:line="240" w:lineRule="auto"/>
        <w:ind w:left="0" w:firstLine="709"/>
        <w:rPr>
          <w:color w:val="auto"/>
          <w:sz w:val="24"/>
          <w:szCs w:val="24"/>
        </w:rPr>
      </w:pPr>
      <w:r w:rsidRPr="00834A56">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9A3A0A" w:rsidRPr="00834A56" w:rsidRDefault="009A3A0A" w:rsidP="00834A56">
      <w:pPr>
        <w:pStyle w:val="a4"/>
        <w:numPr>
          <w:ilvl w:val="0"/>
          <w:numId w:val="3"/>
        </w:numPr>
        <w:spacing w:before="0" w:after="0" w:line="240" w:lineRule="auto"/>
        <w:ind w:left="0" w:firstLine="709"/>
        <w:contextualSpacing/>
        <w:jc w:val="both"/>
      </w:pPr>
      <w:r w:rsidRPr="00834A56">
        <w:t>обеспечение особой пространственной и временной организации образовательной среды;</w:t>
      </w:r>
    </w:p>
    <w:p w:rsidR="009A3A0A" w:rsidRPr="00834A56" w:rsidRDefault="009A3A0A" w:rsidP="00834A56">
      <w:pPr>
        <w:pStyle w:val="a4"/>
        <w:numPr>
          <w:ilvl w:val="0"/>
          <w:numId w:val="3"/>
        </w:numPr>
        <w:spacing w:before="0" w:after="0" w:line="240" w:lineRule="auto"/>
        <w:ind w:left="0" w:firstLine="709"/>
        <w:contextualSpacing/>
        <w:jc w:val="both"/>
      </w:pPr>
      <w:r w:rsidRPr="00834A56">
        <w:t>максимальное расширение образовательного пространства – выход за пределы образовательного учреждения.</w:t>
      </w:r>
    </w:p>
    <w:p w:rsidR="009A3A0A" w:rsidRPr="00834A56" w:rsidRDefault="009A3A0A" w:rsidP="00834A56">
      <w:pPr>
        <w:spacing w:after="0" w:line="240" w:lineRule="auto"/>
        <w:ind w:firstLine="709"/>
        <w:contextualSpacing/>
        <w:jc w:val="both"/>
        <w:rPr>
          <w:rFonts w:ascii="Times New Roman" w:hAnsi="Times New Roman"/>
          <w:sz w:val="24"/>
          <w:szCs w:val="24"/>
        </w:rPr>
      </w:pPr>
      <w:r w:rsidRPr="00834A56">
        <w:rPr>
          <w:rFonts w:ascii="Times New Roman" w:hAnsi="Times New Roman"/>
          <w:sz w:val="24"/>
          <w:szCs w:val="24"/>
        </w:rPr>
        <w:t>Для этой обучающихся: учет особенностей и возможностей обучающихся реализуется как через образовательные условия, так и через</w:t>
      </w:r>
      <w:r w:rsidRPr="00834A56">
        <w:rPr>
          <w:rFonts w:ascii="Times New Roman" w:hAnsi="Times New Roman"/>
          <w:bCs/>
          <w:sz w:val="24"/>
          <w:szCs w:val="24"/>
        </w:rPr>
        <w:t xml:space="preserve"> содержательное и смысловое наполнение учебного материала. Усиление практической направленности обучения с индивидуальной </w:t>
      </w:r>
      <w:proofErr w:type="spellStart"/>
      <w:r w:rsidRPr="00834A56">
        <w:rPr>
          <w:rFonts w:ascii="Times New Roman" w:hAnsi="Times New Roman"/>
          <w:bCs/>
          <w:sz w:val="24"/>
          <w:szCs w:val="24"/>
        </w:rPr>
        <w:t>дифференцированностью</w:t>
      </w:r>
      <w:proofErr w:type="spellEnd"/>
      <w:r w:rsidRPr="00834A56">
        <w:rPr>
          <w:rFonts w:ascii="Times New Roman" w:hAnsi="Times New Roman"/>
          <w:bCs/>
          <w:sz w:val="24"/>
          <w:szCs w:val="24"/>
        </w:rPr>
        <w:t xml:space="preserve"> требований в соответствии с особенностями усвоения учебного </w:t>
      </w:r>
      <w:proofErr w:type="gramStart"/>
      <w:r w:rsidRPr="00834A56">
        <w:rPr>
          <w:rFonts w:ascii="Times New Roman" w:hAnsi="Times New Roman"/>
          <w:bCs/>
          <w:sz w:val="24"/>
          <w:szCs w:val="24"/>
        </w:rPr>
        <w:t>материала</w:t>
      </w:r>
      <w:proofErr w:type="gramEnd"/>
      <w:r w:rsidRPr="00834A56">
        <w:rPr>
          <w:rFonts w:ascii="Times New Roman" w:hAnsi="Times New Roman"/>
          <w:bCs/>
          <w:sz w:val="24"/>
          <w:szCs w:val="24"/>
        </w:rPr>
        <w:t xml:space="preserve"> обучающимися с тяжелыми множественными нарушениями развития. </w:t>
      </w:r>
      <w:r w:rsidRPr="00834A56">
        <w:rPr>
          <w:rFonts w:ascii="Times New Roman" w:hAnsi="Times New Roman"/>
          <w:sz w:val="24"/>
          <w:szCs w:val="24"/>
        </w:rPr>
        <w:t>Специальное обучение и услуги должны охватывать физическую терапию, психологическую и логопедическую помощь.</w:t>
      </w:r>
    </w:p>
    <w:p w:rsidR="009A3A0A" w:rsidRPr="00834A56" w:rsidRDefault="009A3A0A" w:rsidP="00834A56">
      <w:pPr>
        <w:pStyle w:val="14TexstOSNOVA1012"/>
        <w:spacing w:line="240" w:lineRule="auto"/>
        <w:ind w:firstLine="709"/>
        <w:jc w:val="center"/>
        <w:rPr>
          <w:rFonts w:ascii="Times New Roman" w:hAnsi="Times New Roman" w:cs="Times New Roman"/>
          <w:b/>
          <w:color w:val="auto"/>
          <w:sz w:val="24"/>
          <w:szCs w:val="24"/>
        </w:rPr>
      </w:pPr>
      <w:r w:rsidRPr="00834A56">
        <w:rPr>
          <w:rFonts w:ascii="Times New Roman" w:hAnsi="Times New Roman" w:cs="Times New Roman"/>
          <w:b/>
          <w:sz w:val="24"/>
          <w:szCs w:val="24"/>
        </w:rPr>
        <w:t xml:space="preserve">5.1.2. Планируемые результаты освоения </w:t>
      </w:r>
      <w:proofErr w:type="gramStart"/>
      <w:r w:rsidRPr="00834A56">
        <w:rPr>
          <w:rFonts w:ascii="Times New Roman" w:hAnsi="Times New Roman" w:cs="Times New Roman"/>
          <w:b/>
          <w:sz w:val="24"/>
          <w:szCs w:val="24"/>
        </w:rPr>
        <w:t>обучающимися</w:t>
      </w:r>
      <w:proofErr w:type="gramEnd"/>
      <w:r w:rsidRPr="00834A56">
        <w:rPr>
          <w:rFonts w:ascii="Times New Roman" w:hAnsi="Times New Roman" w:cs="Times New Roman"/>
          <w:b/>
          <w:sz w:val="24"/>
          <w:szCs w:val="24"/>
        </w:rPr>
        <w:t xml:space="preserve"> </w:t>
      </w:r>
      <w:r w:rsidRPr="00834A56">
        <w:rPr>
          <w:rFonts w:ascii="Times New Roman" w:hAnsi="Times New Roman" w:cs="Times New Roman"/>
          <w:b/>
          <w:sz w:val="24"/>
          <w:szCs w:val="24"/>
        </w:rPr>
        <w:br/>
        <w:t>с</w:t>
      </w:r>
      <w:r w:rsidRPr="00834A56">
        <w:rPr>
          <w:rFonts w:ascii="Times New Roman" w:hAnsi="Times New Roman" w:cs="Times New Roman"/>
          <w:b/>
          <w:color w:val="auto"/>
          <w:sz w:val="24"/>
          <w:szCs w:val="24"/>
        </w:rPr>
        <w:t xml:space="preserve"> умственной отсталостью и ТМНР</w:t>
      </w:r>
      <w:r w:rsidRPr="00834A56">
        <w:rPr>
          <w:rFonts w:ascii="Times New Roman" w:hAnsi="Times New Roman" w:cs="Times New Roman"/>
          <w:b/>
          <w:sz w:val="24"/>
          <w:szCs w:val="24"/>
        </w:rPr>
        <w:t xml:space="preserve"> адаптированной основной общеобразовательной программы начального общего </w:t>
      </w:r>
      <w:proofErr w:type="spellStart"/>
      <w:r w:rsidRPr="00834A56">
        <w:rPr>
          <w:rFonts w:ascii="Times New Roman" w:hAnsi="Times New Roman" w:cs="Times New Roman"/>
          <w:b/>
          <w:sz w:val="24"/>
          <w:szCs w:val="24"/>
        </w:rPr>
        <w:t>образованияи</w:t>
      </w:r>
      <w:proofErr w:type="spellEnd"/>
      <w:r w:rsidRPr="00834A56">
        <w:rPr>
          <w:rFonts w:ascii="Times New Roman" w:hAnsi="Times New Roman" w:cs="Times New Roman"/>
          <w:b/>
          <w:sz w:val="24"/>
          <w:szCs w:val="24"/>
        </w:rPr>
        <w:t xml:space="preserve"> программы коррекционной работы</w:t>
      </w:r>
    </w:p>
    <w:p w:rsidR="009A3A0A" w:rsidRPr="00834A56" w:rsidRDefault="009A3A0A"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sidRPr="00834A56">
        <w:rPr>
          <w:rFonts w:ascii="Times New Roman" w:hAnsi="Times New Roman"/>
          <w:kern w:val="2"/>
          <w:sz w:val="24"/>
          <w:szCs w:val="24"/>
        </w:rPr>
        <w:t xml:space="preserve"> данной категории обучающихся. </w:t>
      </w:r>
    </w:p>
    <w:p w:rsidR="004A59BC" w:rsidRPr="00834A56" w:rsidRDefault="004A59BC" w:rsidP="00834A56">
      <w:pPr>
        <w:tabs>
          <w:tab w:val="left" w:pos="0"/>
        </w:tabs>
        <w:spacing w:after="0" w:line="240" w:lineRule="auto"/>
        <w:ind w:firstLine="709"/>
        <w:rPr>
          <w:b/>
          <w:sz w:val="24"/>
          <w:szCs w:val="24"/>
        </w:rPr>
      </w:pPr>
      <w:r w:rsidRPr="00834A56">
        <w:rPr>
          <w:rFonts w:ascii="Times New Roman" w:hAnsi="Times New Roman" w:cs="Times New Roman"/>
          <w:sz w:val="24"/>
          <w:szCs w:val="24"/>
        </w:rPr>
        <w:t xml:space="preserve">Стандарт устанавливает требования к результатам освоения обучающимися с умственной отсталостью </w:t>
      </w:r>
      <w:r w:rsidRPr="00834A56">
        <w:rPr>
          <w:rFonts w:ascii="Times New Roman" w:hAnsi="Times New Roman" w:cs="Times New Roman"/>
          <w:bCs/>
          <w:sz w:val="24"/>
          <w:szCs w:val="24"/>
        </w:rPr>
        <w:t>АООП</w:t>
      </w:r>
      <w:r w:rsidRPr="00834A56">
        <w:rPr>
          <w:rFonts w:ascii="Times New Roman" w:hAnsi="Times New Roman" w:cs="Times New Roman"/>
          <w:sz w:val="24"/>
          <w:szCs w:val="24"/>
        </w:rPr>
        <w:t xml:space="preserve">, которые  рассматриваются в варианте 6.4. как </w:t>
      </w:r>
      <w:r w:rsidRPr="00834A56">
        <w:rPr>
          <w:rFonts w:ascii="Times New Roman" w:hAnsi="Times New Roman" w:cs="Times New Roman"/>
          <w:b/>
          <w:sz w:val="24"/>
          <w:szCs w:val="24"/>
        </w:rPr>
        <w:t>возможные</w:t>
      </w:r>
      <w:r w:rsidRPr="00834A56">
        <w:rPr>
          <w:rFonts w:ascii="Times New Roman" w:hAnsi="Times New Roman" w:cs="Times New Roman"/>
          <w:sz w:val="24"/>
          <w:szCs w:val="24"/>
        </w:rPr>
        <w:t xml:space="preserve"> (примерные) и соразмерные с индивидуальными </w:t>
      </w:r>
      <w:r w:rsidRPr="00834A56">
        <w:rPr>
          <w:rFonts w:ascii="Times New Roman" w:hAnsi="Times New Roman" w:cs="Times New Roman"/>
          <w:bCs/>
          <w:sz w:val="24"/>
          <w:szCs w:val="24"/>
        </w:rPr>
        <w:t xml:space="preserve">возможностями и специфическими образовательными потребностям </w:t>
      </w:r>
      <w:proofErr w:type="gramStart"/>
      <w:r w:rsidRPr="00834A56">
        <w:rPr>
          <w:rFonts w:ascii="Times New Roman" w:hAnsi="Times New Roman" w:cs="Times New Roman"/>
          <w:bCs/>
          <w:sz w:val="24"/>
          <w:szCs w:val="24"/>
        </w:rPr>
        <w:t>обучающихся</w:t>
      </w:r>
      <w:proofErr w:type="gramEnd"/>
      <w:r w:rsidRPr="00834A56">
        <w:rPr>
          <w:rFonts w:ascii="Times New Roman" w:hAnsi="Times New Roman" w:cs="Times New Roman"/>
          <w:sz w:val="24"/>
          <w:szCs w:val="24"/>
        </w:rPr>
        <w:t xml:space="preserve">. Требования устанавливаются к результатам:   </w:t>
      </w:r>
    </w:p>
    <w:p w:rsidR="004A59BC" w:rsidRPr="00834A56" w:rsidRDefault="004A59BC" w:rsidP="00834A56">
      <w:pPr>
        <w:pStyle w:val="Standard"/>
        <w:ind w:firstLine="709"/>
        <w:jc w:val="both"/>
        <w:rPr>
          <w:rStyle w:val="dash041e0431044b0447043d044b0439char1"/>
          <w:rFonts w:asciiTheme="minorHAnsi" w:eastAsiaTheme="minorEastAsia" w:hAnsiTheme="minorHAnsi" w:cstheme="minorBidi"/>
          <w:kern w:val="0"/>
          <w:lang w:val="ru-RU" w:eastAsia="ru-RU" w:bidi="ar-SA"/>
        </w:rPr>
      </w:pPr>
      <w:proofErr w:type="spellStart"/>
      <w:r w:rsidRPr="00834A56">
        <w:rPr>
          <w:b/>
        </w:rPr>
        <w:t>личностным</w:t>
      </w:r>
      <w:proofErr w:type="spellEnd"/>
      <w:r w:rsidRPr="00834A56">
        <w:t xml:space="preserve">, </w:t>
      </w:r>
      <w:proofErr w:type="spellStart"/>
      <w:r w:rsidRPr="00834A56">
        <w:t>включающим</w:t>
      </w:r>
      <w:proofErr w:type="spellEnd"/>
      <w:r w:rsidRPr="00834A56">
        <w:t xml:space="preserve"> </w:t>
      </w:r>
      <w:proofErr w:type="spellStart"/>
      <w:r w:rsidRPr="00834A56">
        <w:t>готовность</w:t>
      </w:r>
      <w:proofErr w:type="spellEnd"/>
      <w:r w:rsidRPr="00834A56">
        <w:t xml:space="preserve"> и </w:t>
      </w:r>
      <w:proofErr w:type="spellStart"/>
      <w:r w:rsidRPr="00834A56">
        <w:t>способность</w:t>
      </w:r>
      <w:proofErr w:type="spellEnd"/>
      <w:r w:rsidRPr="00834A56">
        <w:t xml:space="preserve"> </w:t>
      </w:r>
      <w:proofErr w:type="spellStart"/>
      <w:r w:rsidRPr="00834A56">
        <w:t>обучающихся</w:t>
      </w:r>
      <w:proofErr w:type="spellEnd"/>
      <w:r w:rsidRPr="00834A56">
        <w:t xml:space="preserve"> к </w:t>
      </w:r>
      <w:proofErr w:type="spellStart"/>
      <w:r w:rsidRPr="00834A56">
        <w:t>саморазвитию</w:t>
      </w:r>
      <w:proofErr w:type="spellEnd"/>
      <w:r w:rsidRPr="00834A56">
        <w:t xml:space="preserve">, </w:t>
      </w:r>
      <w:proofErr w:type="spellStart"/>
      <w:r w:rsidRPr="00834A56">
        <w:t>сформированность</w:t>
      </w:r>
      <w:proofErr w:type="spellEnd"/>
      <w:r w:rsidRPr="00834A56">
        <w:t xml:space="preserve"> </w:t>
      </w:r>
      <w:proofErr w:type="spellStart"/>
      <w:r w:rsidRPr="00834A56">
        <w:t>мотивации</w:t>
      </w:r>
      <w:proofErr w:type="spellEnd"/>
      <w:r w:rsidRPr="00834A56">
        <w:t xml:space="preserve"> к </w:t>
      </w:r>
      <w:proofErr w:type="spellStart"/>
      <w:r w:rsidRPr="00834A56">
        <w:t>обучению</w:t>
      </w:r>
      <w:proofErr w:type="spellEnd"/>
      <w:r w:rsidRPr="00834A56">
        <w:t xml:space="preserve"> и </w:t>
      </w:r>
      <w:proofErr w:type="spellStart"/>
      <w:r w:rsidRPr="00834A56">
        <w:t>познанию</w:t>
      </w:r>
      <w:proofErr w:type="spellEnd"/>
      <w:r w:rsidRPr="00834A56">
        <w:t xml:space="preserve">, </w:t>
      </w:r>
      <w:proofErr w:type="spellStart"/>
      <w:r w:rsidRPr="00834A56">
        <w:t>ценностно-смысловые</w:t>
      </w:r>
      <w:proofErr w:type="spellEnd"/>
      <w:r w:rsidRPr="00834A56">
        <w:t xml:space="preserve"> </w:t>
      </w:r>
      <w:proofErr w:type="spellStart"/>
      <w:r w:rsidRPr="00834A56">
        <w:t>установки</w:t>
      </w:r>
      <w:proofErr w:type="spellEnd"/>
      <w:r w:rsidRPr="00834A56">
        <w:t xml:space="preserve"> </w:t>
      </w:r>
      <w:proofErr w:type="spellStart"/>
      <w:r w:rsidRPr="00834A56">
        <w:t>обучающихся</w:t>
      </w:r>
      <w:proofErr w:type="spellEnd"/>
      <w:r w:rsidRPr="00834A56">
        <w:t xml:space="preserve">, </w:t>
      </w:r>
      <w:proofErr w:type="spellStart"/>
      <w:r w:rsidRPr="00834A56">
        <w:t>отражающие</w:t>
      </w:r>
      <w:proofErr w:type="spellEnd"/>
      <w:r w:rsidRPr="00834A56">
        <w:t xml:space="preserve"> </w:t>
      </w:r>
      <w:proofErr w:type="spellStart"/>
      <w:r w:rsidRPr="00834A56">
        <w:t>их</w:t>
      </w:r>
      <w:proofErr w:type="spellEnd"/>
      <w:r w:rsidRPr="00834A56">
        <w:t xml:space="preserve"> </w:t>
      </w:r>
      <w:proofErr w:type="spellStart"/>
      <w:r w:rsidRPr="00834A56">
        <w:t>индивидуально-личностные</w:t>
      </w:r>
      <w:proofErr w:type="spellEnd"/>
      <w:r w:rsidRPr="00834A56">
        <w:t xml:space="preserve"> </w:t>
      </w:r>
      <w:proofErr w:type="spellStart"/>
      <w:r w:rsidRPr="00834A56">
        <w:t>позиции</w:t>
      </w:r>
      <w:proofErr w:type="spellEnd"/>
      <w:r w:rsidRPr="00834A56">
        <w:t xml:space="preserve">, </w:t>
      </w:r>
      <w:proofErr w:type="spellStart"/>
      <w:r w:rsidRPr="00834A56">
        <w:t>социальные</w:t>
      </w:r>
      <w:proofErr w:type="spellEnd"/>
      <w:r w:rsidRPr="00834A56">
        <w:t xml:space="preserve"> </w:t>
      </w:r>
      <w:proofErr w:type="spellStart"/>
      <w:r w:rsidRPr="00834A56">
        <w:t>компетенции</w:t>
      </w:r>
      <w:proofErr w:type="spellEnd"/>
      <w:r w:rsidRPr="00834A56">
        <w:t xml:space="preserve">, </w:t>
      </w:r>
      <w:proofErr w:type="spellStart"/>
      <w:r w:rsidRPr="00834A56">
        <w:t>личностные</w:t>
      </w:r>
      <w:proofErr w:type="spellEnd"/>
      <w:r w:rsidRPr="00834A56">
        <w:t xml:space="preserve"> </w:t>
      </w:r>
      <w:proofErr w:type="spellStart"/>
      <w:r w:rsidRPr="00834A56">
        <w:t>качества</w:t>
      </w:r>
      <w:proofErr w:type="spellEnd"/>
      <w:r w:rsidRPr="00834A56">
        <w:t>;</w:t>
      </w:r>
    </w:p>
    <w:p w:rsidR="004A59BC" w:rsidRPr="00834A56" w:rsidRDefault="004A59BC" w:rsidP="00834A56">
      <w:pPr>
        <w:pStyle w:val="Standard"/>
        <w:ind w:firstLine="709"/>
        <w:jc w:val="both"/>
      </w:pPr>
      <w:proofErr w:type="spellStart"/>
      <w:r w:rsidRPr="00834A56">
        <w:rPr>
          <w:rStyle w:val="dash041e0431044b0447043d044b0439char1"/>
          <w:b/>
          <w:bCs/>
          <w:iCs/>
        </w:rPr>
        <w:t>предметным</w:t>
      </w:r>
      <w:proofErr w:type="spellEnd"/>
      <w:r w:rsidRPr="00834A56">
        <w:rPr>
          <w:rStyle w:val="dash041e0431044b0447043d044b0439char1"/>
          <w:b/>
          <w:bCs/>
          <w:i/>
          <w:iCs/>
        </w:rPr>
        <w:t xml:space="preserve">, </w:t>
      </w:r>
      <w:proofErr w:type="spellStart"/>
      <w:r w:rsidRPr="00834A56">
        <w:t>включающим</w:t>
      </w:r>
      <w:proofErr w:type="spellEnd"/>
      <w:r w:rsidRPr="00834A56">
        <w:t xml:space="preserve"> </w:t>
      </w:r>
      <w:proofErr w:type="spellStart"/>
      <w:r w:rsidRPr="00834A56">
        <w:t>освоенный</w:t>
      </w:r>
      <w:proofErr w:type="spellEnd"/>
      <w:r w:rsidRPr="00834A56">
        <w:t xml:space="preserve"> </w:t>
      </w:r>
      <w:proofErr w:type="spellStart"/>
      <w:r w:rsidRPr="00834A56">
        <w:t>обучающимися</w:t>
      </w:r>
      <w:proofErr w:type="spellEnd"/>
      <w:r w:rsidRPr="00834A56">
        <w:t xml:space="preserve"> в </w:t>
      </w:r>
      <w:proofErr w:type="spellStart"/>
      <w:r w:rsidRPr="00834A56">
        <w:t>ходе</w:t>
      </w:r>
      <w:proofErr w:type="spellEnd"/>
      <w:r w:rsidRPr="00834A56">
        <w:t xml:space="preserve"> </w:t>
      </w:r>
      <w:proofErr w:type="spellStart"/>
      <w:r w:rsidRPr="00834A56">
        <w:t>изучения</w:t>
      </w:r>
      <w:proofErr w:type="spellEnd"/>
      <w:r w:rsidRPr="00834A56">
        <w:t xml:space="preserve"> </w:t>
      </w:r>
      <w:proofErr w:type="spellStart"/>
      <w:r w:rsidRPr="00834A56">
        <w:t>учебного</w:t>
      </w:r>
      <w:proofErr w:type="spellEnd"/>
      <w:r w:rsidRPr="00834A56">
        <w:t xml:space="preserve"> </w:t>
      </w:r>
      <w:proofErr w:type="spellStart"/>
      <w:r w:rsidRPr="00834A56">
        <w:lastRenderedPageBreak/>
        <w:t>предмета</w:t>
      </w:r>
      <w:proofErr w:type="spellEnd"/>
      <w:r w:rsidRPr="00834A56">
        <w:t xml:space="preserve"> </w:t>
      </w:r>
      <w:proofErr w:type="spellStart"/>
      <w:r w:rsidRPr="00834A56">
        <w:t>опыт</w:t>
      </w:r>
      <w:proofErr w:type="spellEnd"/>
      <w:r w:rsidRPr="00834A56">
        <w:t xml:space="preserve"> </w:t>
      </w:r>
      <w:proofErr w:type="spellStart"/>
      <w:r w:rsidRPr="00834A56">
        <w:t>специфической</w:t>
      </w:r>
      <w:proofErr w:type="spellEnd"/>
      <w:r w:rsidRPr="00834A56">
        <w:t xml:space="preserve"> </w:t>
      </w:r>
      <w:proofErr w:type="spellStart"/>
      <w:r w:rsidRPr="00834A56">
        <w:t>для</w:t>
      </w:r>
      <w:proofErr w:type="spellEnd"/>
      <w:r w:rsidRPr="00834A56">
        <w:t xml:space="preserve"> </w:t>
      </w:r>
      <w:proofErr w:type="spellStart"/>
      <w:r w:rsidRPr="00834A56">
        <w:t>данной</w:t>
      </w:r>
      <w:proofErr w:type="spellEnd"/>
      <w:r w:rsidRPr="00834A56">
        <w:t xml:space="preserve"> </w:t>
      </w:r>
      <w:proofErr w:type="spellStart"/>
      <w:r w:rsidRPr="00834A56">
        <w:t>предметной</w:t>
      </w:r>
      <w:proofErr w:type="spellEnd"/>
      <w:r w:rsidRPr="00834A56">
        <w:t xml:space="preserve"> </w:t>
      </w:r>
      <w:proofErr w:type="spellStart"/>
      <w:r w:rsidRPr="00834A56">
        <w:t>области</w:t>
      </w:r>
      <w:proofErr w:type="spellEnd"/>
      <w:r w:rsidRPr="00834A56">
        <w:t xml:space="preserve"> </w:t>
      </w:r>
      <w:proofErr w:type="spellStart"/>
      <w:r w:rsidRPr="00834A56">
        <w:t>деятельности</w:t>
      </w:r>
      <w:proofErr w:type="spellEnd"/>
      <w:r w:rsidRPr="00834A56">
        <w:t xml:space="preserve"> </w:t>
      </w:r>
      <w:proofErr w:type="spellStart"/>
      <w:r w:rsidRPr="00834A56">
        <w:t>по</w:t>
      </w:r>
      <w:proofErr w:type="spellEnd"/>
      <w:r w:rsidRPr="00834A56">
        <w:t xml:space="preserve"> </w:t>
      </w:r>
      <w:proofErr w:type="spellStart"/>
      <w:r w:rsidRPr="00834A56">
        <w:t>получению</w:t>
      </w:r>
      <w:proofErr w:type="spellEnd"/>
      <w:r w:rsidRPr="00834A56">
        <w:t xml:space="preserve"> </w:t>
      </w:r>
      <w:proofErr w:type="spellStart"/>
      <w:r w:rsidRPr="00834A56">
        <w:t>нового</w:t>
      </w:r>
      <w:proofErr w:type="spellEnd"/>
      <w:r w:rsidRPr="00834A56">
        <w:t xml:space="preserve"> </w:t>
      </w:r>
      <w:proofErr w:type="spellStart"/>
      <w:r w:rsidRPr="00834A56">
        <w:t>знания</w:t>
      </w:r>
      <w:proofErr w:type="spellEnd"/>
      <w:r w:rsidRPr="00834A56">
        <w:t xml:space="preserve"> и </w:t>
      </w:r>
      <w:proofErr w:type="spellStart"/>
      <w:r w:rsidRPr="00834A56">
        <w:t>его</w:t>
      </w:r>
      <w:proofErr w:type="spellEnd"/>
      <w:r w:rsidRPr="00834A56">
        <w:t xml:space="preserve"> </w:t>
      </w:r>
      <w:proofErr w:type="spellStart"/>
      <w:r w:rsidRPr="00834A56">
        <w:t>применению</w:t>
      </w:r>
      <w:proofErr w:type="spellEnd"/>
      <w:r w:rsidRPr="00834A56">
        <w:t>.</w:t>
      </w:r>
    </w:p>
    <w:p w:rsidR="004A59BC" w:rsidRPr="00834A56" w:rsidRDefault="004A59BC" w:rsidP="00834A56">
      <w:pPr>
        <w:pStyle w:val="212"/>
        <w:tabs>
          <w:tab w:val="left" w:pos="426"/>
        </w:tabs>
        <w:ind w:firstLine="709"/>
        <w:jc w:val="both"/>
        <w:rPr>
          <w:sz w:val="24"/>
        </w:rPr>
      </w:pPr>
      <w:r w:rsidRPr="00834A56">
        <w:rPr>
          <w:sz w:val="24"/>
        </w:rPr>
        <w:t xml:space="preserve"> Возможные личностные результаты освоения </w:t>
      </w:r>
      <w:proofErr w:type="gramStart"/>
      <w:r w:rsidRPr="00834A56">
        <w:rPr>
          <w:sz w:val="24"/>
        </w:rPr>
        <w:t>адаптированной</w:t>
      </w:r>
      <w:proofErr w:type="gramEnd"/>
      <w:r w:rsidRPr="00834A56">
        <w:rPr>
          <w:sz w:val="24"/>
        </w:rPr>
        <w:t xml:space="preserve">  образовательной </w:t>
      </w:r>
      <w:proofErr w:type="spellStart"/>
      <w:r w:rsidRPr="00834A56">
        <w:rPr>
          <w:sz w:val="24"/>
        </w:rPr>
        <w:t>программызаносятся</w:t>
      </w:r>
      <w:proofErr w:type="spellEnd"/>
      <w:r w:rsidRPr="00834A56">
        <w:rPr>
          <w:sz w:val="24"/>
        </w:rPr>
        <w:t xml:space="preserve"> </w:t>
      </w:r>
      <w:proofErr w:type="spellStart"/>
      <w:r w:rsidRPr="00834A56">
        <w:rPr>
          <w:sz w:val="24"/>
        </w:rPr>
        <w:t>вСИОП</w:t>
      </w:r>
      <w:proofErr w:type="spellEnd"/>
      <w:r w:rsidRPr="00834A56">
        <w:rPr>
          <w:sz w:val="24"/>
        </w:rPr>
        <w:t xml:space="preserve"> и должны отражать:</w:t>
      </w:r>
    </w:p>
    <w:p w:rsidR="004A59BC" w:rsidRPr="00834A56" w:rsidRDefault="004A59BC" w:rsidP="00834A56">
      <w:pPr>
        <w:tabs>
          <w:tab w:val="left" w:pos="0"/>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834A56" w:rsidRDefault="004A59BC" w:rsidP="00834A56">
      <w:pPr>
        <w:tabs>
          <w:tab w:val="left" w:pos="993"/>
          <w:tab w:val="left" w:pos="1134"/>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834A56" w:rsidRDefault="004A59BC" w:rsidP="00834A56">
      <w:pPr>
        <w:tabs>
          <w:tab w:val="left" w:pos="993"/>
          <w:tab w:val="left" w:pos="1134"/>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3) формирование уважительного отношения к иному мнению;</w:t>
      </w:r>
    </w:p>
    <w:p w:rsidR="004A59BC" w:rsidRPr="00834A56" w:rsidRDefault="004A59BC" w:rsidP="00834A56">
      <w:pPr>
        <w:tabs>
          <w:tab w:val="left" w:pos="993"/>
          <w:tab w:val="left" w:pos="1134"/>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4A59BC" w:rsidRPr="00834A56" w:rsidRDefault="004A59BC" w:rsidP="00834A56">
      <w:pPr>
        <w:tabs>
          <w:tab w:val="left" w:pos="993"/>
          <w:tab w:val="left" w:pos="1134"/>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834A56" w:rsidRDefault="004A59BC" w:rsidP="00834A56">
      <w:pPr>
        <w:tabs>
          <w:tab w:val="left" w:pos="993"/>
          <w:tab w:val="left" w:pos="1134"/>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834A56" w:rsidRDefault="004A59BC" w:rsidP="00834A56">
      <w:pPr>
        <w:tabs>
          <w:tab w:val="left" w:pos="993"/>
          <w:tab w:val="left" w:pos="1134"/>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7) формирование эстетических потребностей, ценностей и чувств;</w:t>
      </w:r>
    </w:p>
    <w:p w:rsidR="004A59BC" w:rsidRPr="00834A56" w:rsidRDefault="004A59BC" w:rsidP="00834A56">
      <w:pPr>
        <w:tabs>
          <w:tab w:val="left" w:pos="993"/>
          <w:tab w:val="left" w:pos="1134"/>
        </w:tabs>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834A56" w:rsidRDefault="004A59BC" w:rsidP="00834A56">
      <w:pPr>
        <w:tabs>
          <w:tab w:val="left" w:pos="993"/>
          <w:tab w:val="left" w:pos="1134"/>
        </w:tabs>
        <w:spacing w:after="0" w:line="240" w:lineRule="auto"/>
        <w:ind w:firstLine="709"/>
        <w:jc w:val="both"/>
        <w:rPr>
          <w:sz w:val="24"/>
          <w:szCs w:val="24"/>
        </w:rPr>
      </w:pPr>
      <w:r w:rsidRPr="00834A56">
        <w:rPr>
          <w:rFonts w:ascii="Times New Roman" w:hAnsi="Times New Roman" w:cs="Times New Roman"/>
          <w:sz w:val="24"/>
          <w:szCs w:val="24"/>
        </w:rPr>
        <w:t xml:space="preserve">9) развитие навыков сотрудничества </w:t>
      </w:r>
      <w:proofErr w:type="gramStart"/>
      <w:r w:rsidRPr="00834A56">
        <w:rPr>
          <w:rFonts w:ascii="Times New Roman" w:hAnsi="Times New Roman" w:cs="Times New Roman"/>
          <w:sz w:val="24"/>
          <w:szCs w:val="24"/>
        </w:rPr>
        <w:t>со</w:t>
      </w:r>
      <w:proofErr w:type="gramEnd"/>
      <w:r w:rsidRPr="00834A56">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4A59BC" w:rsidRPr="00834A56" w:rsidRDefault="004A59BC" w:rsidP="00834A56">
      <w:pPr>
        <w:pStyle w:val="Standard"/>
        <w:ind w:firstLine="709"/>
        <w:jc w:val="both"/>
      </w:pPr>
      <w:r w:rsidRPr="00834A56">
        <w:t xml:space="preserve">10) </w:t>
      </w:r>
      <w:proofErr w:type="spellStart"/>
      <w:r w:rsidRPr="00834A56">
        <w:t>формирование</w:t>
      </w:r>
      <w:proofErr w:type="spellEnd"/>
      <w:r w:rsidRPr="00834A56">
        <w:t xml:space="preserve"> </w:t>
      </w:r>
      <w:proofErr w:type="spellStart"/>
      <w:r w:rsidRPr="00834A56">
        <w:t>установки</w:t>
      </w:r>
      <w:proofErr w:type="spellEnd"/>
      <w:r w:rsidRPr="00834A56">
        <w:t xml:space="preserve"> </w:t>
      </w:r>
      <w:proofErr w:type="spellStart"/>
      <w:r w:rsidRPr="00834A56">
        <w:t>на</w:t>
      </w:r>
      <w:proofErr w:type="spellEnd"/>
      <w:r w:rsidRPr="00834A56">
        <w:t xml:space="preserve"> </w:t>
      </w:r>
      <w:proofErr w:type="spellStart"/>
      <w:r w:rsidRPr="00834A56">
        <w:t>безопасный</w:t>
      </w:r>
      <w:proofErr w:type="spellEnd"/>
      <w:r w:rsidRPr="00834A56">
        <w:t xml:space="preserve">, </w:t>
      </w:r>
      <w:proofErr w:type="spellStart"/>
      <w:r w:rsidRPr="00834A56">
        <w:t>здоровый</w:t>
      </w:r>
      <w:proofErr w:type="spellEnd"/>
      <w:r w:rsidRPr="00834A56">
        <w:t xml:space="preserve"> </w:t>
      </w:r>
      <w:proofErr w:type="spellStart"/>
      <w:r w:rsidRPr="00834A56">
        <w:t>образ</w:t>
      </w:r>
      <w:proofErr w:type="spellEnd"/>
      <w:r w:rsidRPr="00834A56">
        <w:t xml:space="preserve"> </w:t>
      </w:r>
      <w:proofErr w:type="spellStart"/>
      <w:r w:rsidRPr="00834A56">
        <w:t>жизни</w:t>
      </w:r>
      <w:proofErr w:type="spellEnd"/>
      <w:r w:rsidRPr="00834A56">
        <w:t xml:space="preserve">, </w:t>
      </w:r>
      <w:proofErr w:type="spellStart"/>
      <w:r w:rsidRPr="00834A56">
        <w:t>наличие</w:t>
      </w:r>
      <w:proofErr w:type="spellEnd"/>
      <w:r w:rsidRPr="00834A56">
        <w:t xml:space="preserve"> </w:t>
      </w:r>
      <w:proofErr w:type="spellStart"/>
      <w:r w:rsidRPr="00834A56">
        <w:t>мотивации</w:t>
      </w:r>
      <w:proofErr w:type="spellEnd"/>
      <w:r w:rsidRPr="00834A56">
        <w:t xml:space="preserve"> к </w:t>
      </w:r>
      <w:proofErr w:type="spellStart"/>
      <w:r w:rsidRPr="00834A56">
        <w:t>труду</w:t>
      </w:r>
      <w:proofErr w:type="spellEnd"/>
      <w:r w:rsidRPr="00834A56">
        <w:t xml:space="preserve">, </w:t>
      </w:r>
      <w:proofErr w:type="spellStart"/>
      <w:r w:rsidRPr="00834A56">
        <w:t>работе</w:t>
      </w:r>
      <w:proofErr w:type="spellEnd"/>
      <w:r w:rsidRPr="00834A56">
        <w:t xml:space="preserve"> </w:t>
      </w:r>
      <w:proofErr w:type="spellStart"/>
      <w:r w:rsidRPr="00834A56">
        <w:t>на</w:t>
      </w:r>
      <w:proofErr w:type="spellEnd"/>
      <w:r w:rsidRPr="00834A56">
        <w:t xml:space="preserve"> </w:t>
      </w:r>
      <w:proofErr w:type="spellStart"/>
      <w:r w:rsidRPr="00834A56">
        <w:t>результат</w:t>
      </w:r>
      <w:proofErr w:type="spellEnd"/>
      <w:r w:rsidRPr="00834A56">
        <w:t xml:space="preserve">, </w:t>
      </w:r>
      <w:proofErr w:type="spellStart"/>
      <w:r w:rsidRPr="00834A56">
        <w:t>бережному</w:t>
      </w:r>
      <w:proofErr w:type="spellEnd"/>
      <w:r w:rsidRPr="00834A56">
        <w:t xml:space="preserve"> </w:t>
      </w:r>
      <w:proofErr w:type="spellStart"/>
      <w:r w:rsidRPr="00834A56">
        <w:t>отношению</w:t>
      </w:r>
      <w:proofErr w:type="spellEnd"/>
      <w:r w:rsidRPr="00834A56">
        <w:t xml:space="preserve"> к </w:t>
      </w:r>
      <w:proofErr w:type="spellStart"/>
      <w:r w:rsidRPr="00834A56">
        <w:t>материальным</w:t>
      </w:r>
      <w:proofErr w:type="spellEnd"/>
      <w:r w:rsidRPr="00834A56">
        <w:t xml:space="preserve"> и </w:t>
      </w:r>
      <w:proofErr w:type="spellStart"/>
      <w:r w:rsidRPr="00834A56">
        <w:t>духовным</w:t>
      </w:r>
      <w:proofErr w:type="spellEnd"/>
      <w:r w:rsidRPr="00834A56">
        <w:t xml:space="preserve"> </w:t>
      </w:r>
      <w:proofErr w:type="spellStart"/>
      <w:r w:rsidRPr="00834A56">
        <w:t>ценностям</w:t>
      </w:r>
      <w:proofErr w:type="spellEnd"/>
      <w:r w:rsidRPr="00834A56">
        <w:t>.</w:t>
      </w:r>
    </w:p>
    <w:p w:rsidR="008B34EF" w:rsidRPr="00834A56" w:rsidRDefault="004A59BC" w:rsidP="00834A56">
      <w:pPr>
        <w:tabs>
          <w:tab w:val="left" w:pos="0"/>
          <w:tab w:val="right" w:leader="dot" w:pos="9639"/>
        </w:tabs>
        <w:spacing w:after="0" w:line="240" w:lineRule="auto"/>
        <w:ind w:firstLine="709"/>
        <w:jc w:val="center"/>
        <w:rPr>
          <w:rFonts w:ascii="Times New Roman" w:hAnsi="Times New Roman" w:cs="Times New Roman"/>
          <w:b/>
          <w:sz w:val="24"/>
          <w:szCs w:val="24"/>
        </w:rPr>
      </w:pPr>
      <w:r w:rsidRPr="00834A56">
        <w:rPr>
          <w:rFonts w:ascii="Times New Roman" w:hAnsi="Times New Roman" w:cs="Times New Roman"/>
          <w:b/>
          <w:sz w:val="24"/>
          <w:szCs w:val="24"/>
        </w:rPr>
        <w:t xml:space="preserve">5.1.3. Система оценки достижения </w:t>
      </w:r>
      <w:proofErr w:type="gramStart"/>
      <w:r w:rsidRPr="00834A56">
        <w:rPr>
          <w:rFonts w:ascii="Times New Roman" w:hAnsi="Times New Roman" w:cs="Times New Roman"/>
          <w:b/>
          <w:sz w:val="24"/>
          <w:szCs w:val="24"/>
        </w:rPr>
        <w:t>обучающимися</w:t>
      </w:r>
      <w:proofErr w:type="gramEnd"/>
      <w:r w:rsidRPr="00834A56">
        <w:rPr>
          <w:rFonts w:ascii="Times New Roman" w:hAnsi="Times New Roman" w:cs="Times New Roman"/>
          <w:b/>
          <w:sz w:val="24"/>
          <w:szCs w:val="24"/>
        </w:rPr>
        <w:t xml:space="preserve"> с умственной отсталостью и ТМНР</w:t>
      </w:r>
      <w:r w:rsidR="000E3FF3" w:rsidRPr="00834A56">
        <w:rPr>
          <w:rFonts w:ascii="Times New Roman" w:hAnsi="Times New Roman" w:cs="Times New Roman"/>
          <w:b/>
          <w:sz w:val="24"/>
          <w:szCs w:val="24"/>
        </w:rPr>
        <w:t xml:space="preserve"> </w:t>
      </w:r>
      <w:r w:rsidRPr="00834A56">
        <w:rPr>
          <w:rFonts w:ascii="Times New Roman" w:hAnsi="Times New Roman" w:cs="Times New Roman"/>
          <w:b/>
          <w:sz w:val="24"/>
          <w:szCs w:val="24"/>
        </w:rPr>
        <w:t xml:space="preserve"> планируемых результатов освоения </w:t>
      </w:r>
      <w:r w:rsidRPr="00834A56">
        <w:rPr>
          <w:rFonts w:ascii="Times New Roman" w:hAnsi="Times New Roman" w:cs="Times New Roman"/>
          <w:b/>
          <w:sz w:val="24"/>
          <w:szCs w:val="24"/>
        </w:rPr>
        <w:br/>
        <w:t>адаптированной основной общеобразовательной программы начального общего образования</w:t>
      </w:r>
      <w:r w:rsidR="008B34EF" w:rsidRPr="00834A56">
        <w:rPr>
          <w:rFonts w:ascii="Times New Roman" w:hAnsi="Times New Roman" w:cs="Times New Roman"/>
          <w:b/>
          <w:sz w:val="24"/>
          <w:szCs w:val="24"/>
        </w:rPr>
        <w:t xml:space="preserve"> </w:t>
      </w:r>
      <w:proofErr w:type="spellStart"/>
      <w:r w:rsidR="008B34EF" w:rsidRPr="00834A56">
        <w:rPr>
          <w:rFonts w:ascii="Times New Roman" w:hAnsi="Times New Roman" w:cs="Times New Roman"/>
          <w:b/>
          <w:sz w:val="24"/>
          <w:szCs w:val="24"/>
        </w:rPr>
        <w:t>ипрограммы</w:t>
      </w:r>
      <w:proofErr w:type="spellEnd"/>
      <w:r w:rsidR="008B34EF" w:rsidRPr="00834A56">
        <w:rPr>
          <w:rFonts w:ascii="Times New Roman" w:hAnsi="Times New Roman" w:cs="Times New Roman"/>
          <w:b/>
          <w:sz w:val="24"/>
          <w:szCs w:val="24"/>
        </w:rPr>
        <w:t xml:space="preserve"> коррекционной работы</w:t>
      </w:r>
    </w:p>
    <w:p w:rsidR="004A59BC" w:rsidRPr="00834A56" w:rsidRDefault="004A59BC" w:rsidP="00834A56">
      <w:pPr>
        <w:spacing w:after="0" w:line="240" w:lineRule="auto"/>
        <w:ind w:firstLine="709"/>
        <w:jc w:val="both"/>
        <w:rPr>
          <w:bCs/>
          <w:sz w:val="24"/>
          <w:szCs w:val="24"/>
        </w:rPr>
      </w:pPr>
      <w:r w:rsidRPr="00834A56">
        <w:rPr>
          <w:rFonts w:ascii="Times New Roman" w:hAnsi="Times New Roman" w:cs="Times New Roman"/>
          <w:spacing w:val="2"/>
          <w:sz w:val="24"/>
          <w:szCs w:val="24"/>
        </w:rPr>
        <w:t xml:space="preserve">Система оценки результатов </w:t>
      </w:r>
      <w:r w:rsidRPr="00834A56">
        <w:rPr>
          <w:rFonts w:ascii="Times New Roman" w:hAnsi="Times New Roman" w:cs="Times New Roman"/>
          <w:bCs/>
          <w:sz w:val="24"/>
          <w:szCs w:val="24"/>
        </w:rPr>
        <w:t xml:space="preserve">должна включать целостную характеристику выполнения </w:t>
      </w:r>
      <w:proofErr w:type="gramStart"/>
      <w:r w:rsidRPr="00834A56">
        <w:rPr>
          <w:rFonts w:ascii="Times New Roman" w:hAnsi="Times New Roman" w:cs="Times New Roman"/>
          <w:bCs/>
          <w:sz w:val="24"/>
          <w:szCs w:val="24"/>
        </w:rPr>
        <w:t>обучающимся</w:t>
      </w:r>
      <w:proofErr w:type="gramEnd"/>
      <w:r w:rsidRPr="00834A56">
        <w:rPr>
          <w:rFonts w:ascii="Times New Roman" w:hAnsi="Times New Roman" w:cs="Times New Roman"/>
          <w:bCs/>
          <w:sz w:val="24"/>
          <w:szCs w:val="24"/>
        </w:rPr>
        <w:t xml:space="preserve"> СИОП, отражающую взаимодействие следующих компонентов образования:  </w:t>
      </w:r>
    </w:p>
    <w:p w:rsidR="004A59BC" w:rsidRPr="00834A56" w:rsidRDefault="004A59BC" w:rsidP="00834A56">
      <w:pPr>
        <w:pStyle w:val="a6"/>
        <w:spacing w:after="0" w:line="240" w:lineRule="auto"/>
        <w:ind w:left="0" w:firstLine="709"/>
        <w:jc w:val="both"/>
        <w:rPr>
          <w:rFonts w:ascii="Times New Roman" w:hAnsi="Times New Roman"/>
          <w:sz w:val="24"/>
          <w:szCs w:val="24"/>
        </w:rPr>
      </w:pPr>
      <w:r w:rsidRPr="00834A56">
        <w:rPr>
          <w:rFonts w:ascii="Times New Roman" w:hAnsi="Times New Roman"/>
          <w:sz w:val="24"/>
          <w:szCs w:val="24"/>
        </w:rPr>
        <w:t>что обучающийся должен знать и уметь на данной ступени образования,</w:t>
      </w:r>
    </w:p>
    <w:p w:rsidR="004A59BC" w:rsidRPr="00834A56" w:rsidRDefault="004A59BC" w:rsidP="00834A56">
      <w:pPr>
        <w:pStyle w:val="a6"/>
        <w:spacing w:after="0" w:line="240" w:lineRule="auto"/>
        <w:ind w:left="0" w:firstLine="709"/>
        <w:jc w:val="both"/>
        <w:rPr>
          <w:rFonts w:ascii="Times New Roman" w:hAnsi="Times New Roman"/>
          <w:sz w:val="24"/>
          <w:szCs w:val="24"/>
        </w:rPr>
      </w:pPr>
      <w:r w:rsidRPr="00834A56">
        <w:rPr>
          <w:rFonts w:ascii="Times New Roman" w:hAnsi="Times New Roman"/>
          <w:sz w:val="24"/>
          <w:szCs w:val="24"/>
        </w:rPr>
        <w:t>что из полученных знаний и умений он может и должен применять на практике,</w:t>
      </w:r>
    </w:p>
    <w:p w:rsidR="004A59BC" w:rsidRPr="00834A56" w:rsidRDefault="004A59BC" w:rsidP="00834A56">
      <w:pPr>
        <w:pStyle w:val="a6"/>
        <w:spacing w:after="0" w:line="240" w:lineRule="auto"/>
        <w:ind w:left="0" w:firstLine="709"/>
        <w:jc w:val="both"/>
        <w:rPr>
          <w:rFonts w:ascii="Times New Roman" w:hAnsi="Times New Roman"/>
          <w:sz w:val="24"/>
          <w:szCs w:val="24"/>
        </w:rPr>
      </w:pPr>
      <w:r w:rsidRPr="00834A56">
        <w:rPr>
          <w:rFonts w:ascii="Times New Roman" w:hAnsi="Times New Roman"/>
          <w:sz w:val="24"/>
          <w:szCs w:val="24"/>
        </w:rPr>
        <w:t>насколько активно, адекватно и самостоятельно он их применяет.</w:t>
      </w:r>
    </w:p>
    <w:p w:rsidR="004A59BC" w:rsidRPr="00834A56" w:rsidRDefault="004A59BC" w:rsidP="00834A56">
      <w:pPr>
        <w:spacing w:after="0" w:line="240" w:lineRule="auto"/>
        <w:ind w:firstLine="709"/>
        <w:jc w:val="both"/>
        <w:rPr>
          <w:rFonts w:ascii="Times New Roman" w:hAnsi="Times New Roman" w:cs="Times New Roman"/>
          <w:bCs/>
          <w:sz w:val="24"/>
          <w:szCs w:val="24"/>
        </w:rPr>
      </w:pPr>
      <w:r w:rsidRPr="00834A56">
        <w:rPr>
          <w:rFonts w:ascii="Times New Roman" w:hAnsi="Times New Roman" w:cs="Times New Roman"/>
          <w:bCs/>
          <w:sz w:val="24"/>
          <w:szCs w:val="24"/>
        </w:rPr>
        <w:t>При оценке результативности обучения обучающихся особо важно учи</w:t>
      </w:r>
      <w:r w:rsidRPr="00834A56">
        <w:rPr>
          <w:rFonts w:ascii="Times New Roman" w:hAnsi="Times New Roman" w:cs="Times New Roman"/>
          <w:bCs/>
          <w:sz w:val="24"/>
          <w:szCs w:val="24"/>
        </w:rPr>
        <w:softHyphen/>
        <w:t xml:space="preserve">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834A56">
        <w:rPr>
          <w:rFonts w:ascii="Times New Roman" w:hAnsi="Times New Roman" w:cs="Times New Roman"/>
          <w:bCs/>
          <w:sz w:val="24"/>
          <w:szCs w:val="24"/>
        </w:rPr>
        <w:t>неуспешности</w:t>
      </w:r>
      <w:proofErr w:type="spellEnd"/>
      <w:r w:rsidRPr="00834A56">
        <w:rPr>
          <w:rFonts w:ascii="Times New Roman" w:hAnsi="Times New Roman" w:cs="Times New Roman"/>
          <w:bCs/>
          <w:sz w:val="24"/>
          <w:szCs w:val="24"/>
        </w:rPr>
        <w:t xml:space="preserve"> их обучения и развития в целом.</w:t>
      </w:r>
    </w:p>
    <w:p w:rsidR="004A59BC" w:rsidRPr="00834A56" w:rsidRDefault="004A59BC" w:rsidP="00834A56">
      <w:pPr>
        <w:spacing w:after="0" w:line="240" w:lineRule="auto"/>
        <w:ind w:firstLine="709"/>
        <w:jc w:val="both"/>
        <w:rPr>
          <w:rFonts w:ascii="Times New Roman" w:hAnsi="Times New Roman" w:cs="Times New Roman"/>
          <w:bCs/>
          <w:sz w:val="24"/>
          <w:szCs w:val="24"/>
        </w:rPr>
      </w:pPr>
      <w:r w:rsidRPr="00834A56">
        <w:rPr>
          <w:rFonts w:ascii="Times New Roman" w:hAnsi="Times New Roman" w:cs="Times New Roman"/>
          <w:bCs/>
          <w:sz w:val="24"/>
          <w:szCs w:val="24"/>
        </w:rPr>
        <w:t>Для выявления возможной результативности обучения должен быть учтен ряд факторов:</w:t>
      </w:r>
    </w:p>
    <w:p w:rsidR="004A59BC" w:rsidRPr="00834A56" w:rsidRDefault="004A59BC" w:rsidP="00834A56">
      <w:pPr>
        <w:numPr>
          <w:ilvl w:val="0"/>
          <w:numId w:val="7"/>
        </w:numPr>
        <w:suppressAutoHyphens/>
        <w:spacing w:after="0" w:line="240" w:lineRule="auto"/>
        <w:ind w:left="0" w:firstLine="709"/>
        <w:jc w:val="both"/>
        <w:textAlignment w:val="baseline"/>
        <w:rPr>
          <w:rFonts w:ascii="Times New Roman" w:hAnsi="Times New Roman" w:cs="Times New Roman"/>
          <w:bCs/>
          <w:sz w:val="24"/>
          <w:szCs w:val="24"/>
        </w:rPr>
      </w:pPr>
      <w:r w:rsidRPr="00834A56">
        <w:rPr>
          <w:rFonts w:ascii="Times New Roman" w:hAnsi="Times New Roman" w:cs="Times New Roman"/>
          <w:bCs/>
          <w:sz w:val="24"/>
          <w:szCs w:val="24"/>
        </w:rPr>
        <w:t>особенности текущего психического и соматического состояния каждого обучающегося;</w:t>
      </w:r>
    </w:p>
    <w:p w:rsidR="004A59BC" w:rsidRPr="00834A56" w:rsidRDefault="004A59BC" w:rsidP="00834A56">
      <w:pPr>
        <w:numPr>
          <w:ilvl w:val="0"/>
          <w:numId w:val="8"/>
        </w:numPr>
        <w:suppressAutoHyphens/>
        <w:spacing w:after="0" w:line="240" w:lineRule="auto"/>
        <w:ind w:left="0" w:firstLine="709"/>
        <w:jc w:val="both"/>
        <w:textAlignment w:val="baseline"/>
        <w:rPr>
          <w:rFonts w:ascii="Times New Roman" w:hAnsi="Times New Roman" w:cs="Times New Roman"/>
          <w:bCs/>
          <w:sz w:val="24"/>
          <w:szCs w:val="24"/>
        </w:rPr>
      </w:pPr>
      <w:r w:rsidRPr="00834A56">
        <w:rPr>
          <w:rFonts w:ascii="Times New Roman" w:hAnsi="Times New Roman" w:cs="Times New Roman"/>
          <w:bCs/>
          <w:sz w:val="24"/>
          <w:szCs w:val="24"/>
        </w:rPr>
        <w:t xml:space="preserve">в процессе предъявления заданий должны использоваться все доступные </w:t>
      </w:r>
      <w:proofErr w:type="gramStart"/>
      <w:r w:rsidRPr="00834A56">
        <w:rPr>
          <w:rFonts w:ascii="Times New Roman" w:hAnsi="Times New Roman" w:cs="Times New Roman"/>
          <w:bCs/>
          <w:sz w:val="24"/>
          <w:szCs w:val="24"/>
        </w:rPr>
        <w:t>обучающемуся</w:t>
      </w:r>
      <w:proofErr w:type="gramEnd"/>
      <w:r w:rsidRPr="00834A56">
        <w:rPr>
          <w:rFonts w:ascii="Times New Roman" w:hAnsi="Times New Roman" w:cs="Times New Roman"/>
          <w:bCs/>
          <w:sz w:val="24"/>
          <w:szCs w:val="24"/>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Pr="00834A56" w:rsidRDefault="004A59BC" w:rsidP="00834A56">
      <w:pPr>
        <w:numPr>
          <w:ilvl w:val="0"/>
          <w:numId w:val="8"/>
        </w:numPr>
        <w:suppressAutoHyphens/>
        <w:spacing w:after="0" w:line="240" w:lineRule="auto"/>
        <w:ind w:left="0" w:firstLine="709"/>
        <w:jc w:val="both"/>
        <w:textAlignment w:val="baseline"/>
        <w:rPr>
          <w:rFonts w:ascii="Times New Roman" w:hAnsi="Times New Roman" w:cs="Times New Roman"/>
          <w:bCs/>
          <w:sz w:val="24"/>
          <w:szCs w:val="24"/>
        </w:rPr>
      </w:pPr>
      <w:r w:rsidRPr="00834A56">
        <w:rPr>
          <w:rFonts w:ascii="Times New Roman" w:hAnsi="Times New Roman" w:cs="Times New Roman"/>
          <w:bCs/>
          <w:sz w:val="24"/>
          <w:szCs w:val="24"/>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Pr="00834A56" w:rsidRDefault="004A59BC" w:rsidP="00834A56">
      <w:pPr>
        <w:numPr>
          <w:ilvl w:val="0"/>
          <w:numId w:val="8"/>
        </w:numPr>
        <w:suppressAutoHyphens/>
        <w:spacing w:after="0" w:line="240" w:lineRule="auto"/>
        <w:ind w:left="0" w:firstLine="709"/>
        <w:jc w:val="both"/>
        <w:textAlignment w:val="baseline"/>
        <w:rPr>
          <w:rFonts w:ascii="Times New Roman" w:hAnsi="Times New Roman" w:cs="Times New Roman"/>
          <w:bCs/>
          <w:sz w:val="24"/>
          <w:szCs w:val="24"/>
        </w:rPr>
      </w:pPr>
      <w:r w:rsidRPr="00834A56">
        <w:rPr>
          <w:rFonts w:ascii="Times New Roman" w:hAnsi="Times New Roman" w:cs="Times New Roman"/>
          <w:bCs/>
          <w:sz w:val="24"/>
          <w:szCs w:val="24"/>
        </w:rPr>
        <w:lastRenderedPageBreak/>
        <w:t xml:space="preserve">способы выявления умений и </w:t>
      </w:r>
      <w:proofErr w:type="gramStart"/>
      <w:r w:rsidRPr="00834A56">
        <w:rPr>
          <w:rFonts w:ascii="Times New Roman" w:hAnsi="Times New Roman" w:cs="Times New Roman"/>
          <w:bCs/>
          <w:sz w:val="24"/>
          <w:szCs w:val="24"/>
        </w:rPr>
        <w:t>представлений</w:t>
      </w:r>
      <w:proofErr w:type="gramEnd"/>
      <w:r w:rsidRPr="00834A56">
        <w:rPr>
          <w:rFonts w:ascii="Times New Roman" w:hAnsi="Times New Roman" w:cs="Times New Roman"/>
          <w:bCs/>
          <w:sz w:val="24"/>
          <w:szCs w:val="24"/>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4A59BC" w:rsidRPr="00834A56" w:rsidRDefault="004A59BC" w:rsidP="00834A56">
      <w:pPr>
        <w:numPr>
          <w:ilvl w:val="0"/>
          <w:numId w:val="8"/>
        </w:numPr>
        <w:suppressAutoHyphens/>
        <w:spacing w:after="0" w:line="240" w:lineRule="auto"/>
        <w:ind w:left="0" w:firstLine="709"/>
        <w:jc w:val="both"/>
        <w:textAlignment w:val="baseline"/>
        <w:rPr>
          <w:rFonts w:ascii="Times New Roman" w:hAnsi="Times New Roman" w:cs="Times New Roman"/>
          <w:bCs/>
          <w:sz w:val="24"/>
          <w:szCs w:val="24"/>
        </w:rPr>
      </w:pPr>
      <w:r w:rsidRPr="00834A56">
        <w:rPr>
          <w:rFonts w:ascii="Times New Roman" w:hAnsi="Times New Roman" w:cs="Times New Roman"/>
          <w:bCs/>
          <w:sz w:val="24"/>
          <w:szCs w:val="24"/>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Pr="00834A56" w:rsidRDefault="004A59BC" w:rsidP="00834A56">
      <w:pPr>
        <w:numPr>
          <w:ilvl w:val="0"/>
          <w:numId w:val="8"/>
        </w:numPr>
        <w:suppressAutoHyphens/>
        <w:spacing w:after="0" w:line="240" w:lineRule="auto"/>
        <w:ind w:left="0" w:firstLine="709"/>
        <w:jc w:val="both"/>
        <w:textAlignment w:val="baseline"/>
        <w:rPr>
          <w:rFonts w:ascii="Times New Roman" w:hAnsi="Times New Roman" w:cs="Times New Roman"/>
          <w:bCs/>
          <w:sz w:val="24"/>
          <w:szCs w:val="24"/>
        </w:rPr>
      </w:pPr>
      <w:r w:rsidRPr="00834A56">
        <w:rPr>
          <w:rFonts w:ascii="Times New Roman" w:hAnsi="Times New Roman" w:cs="Times New Roman"/>
          <w:bCs/>
          <w:sz w:val="24"/>
          <w:szCs w:val="24"/>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Pr="00834A56" w:rsidRDefault="004A59BC" w:rsidP="00834A56">
      <w:pPr>
        <w:numPr>
          <w:ilvl w:val="0"/>
          <w:numId w:val="8"/>
        </w:numPr>
        <w:suppressAutoHyphens/>
        <w:spacing w:after="0" w:line="240" w:lineRule="auto"/>
        <w:ind w:left="0" w:firstLine="709"/>
        <w:jc w:val="both"/>
        <w:textAlignment w:val="baseline"/>
        <w:rPr>
          <w:rFonts w:ascii="Times New Roman" w:hAnsi="Times New Roman" w:cs="Times New Roman"/>
          <w:bCs/>
          <w:sz w:val="24"/>
          <w:szCs w:val="24"/>
        </w:rPr>
      </w:pPr>
      <w:r w:rsidRPr="00834A56">
        <w:rPr>
          <w:rFonts w:ascii="Times New Roman" w:hAnsi="Times New Roman" w:cs="Times New Roman"/>
          <w:bCs/>
          <w:sz w:val="24"/>
          <w:szCs w:val="24"/>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Pr="00834A56" w:rsidRDefault="004A59BC" w:rsidP="00834A56">
      <w:pPr>
        <w:numPr>
          <w:ilvl w:val="0"/>
          <w:numId w:val="8"/>
        </w:numPr>
        <w:suppressAutoHyphens/>
        <w:spacing w:after="0" w:line="240" w:lineRule="auto"/>
        <w:ind w:left="0" w:firstLine="709"/>
        <w:jc w:val="both"/>
        <w:textAlignment w:val="baseline"/>
        <w:rPr>
          <w:rFonts w:ascii="Times New Roman" w:hAnsi="Times New Roman" w:cs="Times New Roman"/>
          <w:sz w:val="24"/>
          <w:szCs w:val="24"/>
        </w:rPr>
      </w:pPr>
      <w:r w:rsidRPr="00834A56">
        <w:rPr>
          <w:rFonts w:ascii="Times New Roman" w:hAnsi="Times New Roman" w:cs="Times New Roman"/>
          <w:bCs/>
          <w:sz w:val="24"/>
          <w:szCs w:val="24"/>
        </w:rPr>
        <w:t xml:space="preserve">выявление представлений, умений и </w:t>
      </w:r>
      <w:proofErr w:type="gramStart"/>
      <w:r w:rsidRPr="00834A56">
        <w:rPr>
          <w:rFonts w:ascii="Times New Roman" w:hAnsi="Times New Roman" w:cs="Times New Roman"/>
          <w:bCs/>
          <w:sz w:val="24"/>
          <w:szCs w:val="24"/>
        </w:rPr>
        <w:t>навыков</w:t>
      </w:r>
      <w:proofErr w:type="gramEnd"/>
      <w:r w:rsidRPr="00834A56">
        <w:rPr>
          <w:rFonts w:ascii="Times New Roman" w:hAnsi="Times New Roman" w:cs="Times New Roman"/>
          <w:bCs/>
          <w:sz w:val="24"/>
          <w:szCs w:val="24"/>
        </w:rPr>
        <w:t xml:space="preserve">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Pr="00834A56" w:rsidRDefault="004A59BC" w:rsidP="00834A56">
      <w:pPr>
        <w:pStyle w:val="afa"/>
        <w:ind w:firstLine="709"/>
        <w:jc w:val="both"/>
        <w:rPr>
          <w:rFonts w:ascii="Times New Roman" w:hAnsi="Times New Roman"/>
          <w:bCs/>
          <w:sz w:val="24"/>
          <w:szCs w:val="24"/>
        </w:rPr>
      </w:pPr>
      <w:r w:rsidRPr="00834A56">
        <w:rPr>
          <w:rFonts w:ascii="Times New Roman" w:hAnsi="Times New Roman"/>
          <w:sz w:val="24"/>
          <w:szCs w:val="24"/>
        </w:rPr>
        <w:t xml:space="preserve"> Оценка должна отражать степень самостоятельности </w:t>
      </w:r>
      <w:proofErr w:type="gramStart"/>
      <w:r w:rsidRPr="00834A56">
        <w:rPr>
          <w:rFonts w:ascii="Times New Roman" w:hAnsi="Times New Roman"/>
          <w:sz w:val="24"/>
          <w:szCs w:val="24"/>
        </w:rPr>
        <w:t>обучающегося</w:t>
      </w:r>
      <w:proofErr w:type="gramEnd"/>
      <w:r w:rsidRPr="00834A56">
        <w:rPr>
          <w:rFonts w:ascii="Times New Roman" w:hAnsi="Times New Roman"/>
          <w:sz w:val="24"/>
          <w:szCs w:val="24"/>
        </w:rPr>
        <w:t xml:space="preserve">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Pr="00834A56" w:rsidRDefault="004A59BC" w:rsidP="00834A56">
      <w:pPr>
        <w:spacing w:after="0" w:line="240" w:lineRule="auto"/>
        <w:ind w:firstLine="709"/>
        <w:rPr>
          <w:rFonts w:ascii="Times New Roman" w:hAnsi="Times New Roman" w:cs="Times New Roman"/>
          <w:sz w:val="24"/>
          <w:szCs w:val="24"/>
        </w:rPr>
      </w:pPr>
      <w:r w:rsidRPr="00834A56">
        <w:rPr>
          <w:rFonts w:ascii="Times New Roman" w:hAnsi="Times New Roman" w:cs="Times New Roman"/>
          <w:bCs/>
          <w:sz w:val="24"/>
          <w:szCs w:val="24"/>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sidRPr="00834A56">
        <w:rPr>
          <w:rFonts w:ascii="Times New Roman" w:hAnsi="Times New Roman" w:cs="Times New Roman"/>
          <w:b/>
          <w:bCs/>
          <w:sz w:val="24"/>
          <w:szCs w:val="24"/>
        </w:rPr>
        <w:t>динамику развития его жизненной компетенции</w:t>
      </w:r>
      <w:r w:rsidRPr="00834A56">
        <w:rPr>
          <w:rFonts w:ascii="Times New Roman" w:hAnsi="Times New Roman" w:cs="Times New Roman"/>
          <w:bCs/>
          <w:sz w:val="24"/>
          <w:szCs w:val="24"/>
        </w:rPr>
        <w:t>.</w:t>
      </w:r>
    </w:p>
    <w:p w:rsidR="004A59BC" w:rsidRPr="00834A56" w:rsidRDefault="004A59BC" w:rsidP="00834A56">
      <w:pPr>
        <w:pStyle w:val="afa"/>
        <w:ind w:firstLine="709"/>
        <w:jc w:val="both"/>
        <w:rPr>
          <w:rFonts w:ascii="Times New Roman" w:hAnsi="Times New Roman"/>
          <w:sz w:val="24"/>
          <w:szCs w:val="24"/>
        </w:rPr>
      </w:pPr>
      <w:r w:rsidRPr="00834A56">
        <w:rPr>
          <w:rFonts w:ascii="Times New Roman" w:hAnsi="Times New Roman"/>
          <w:sz w:val="24"/>
          <w:szCs w:val="24"/>
        </w:rPr>
        <w:t xml:space="preserve">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w:t>
      </w:r>
      <w:proofErr w:type="gramStart"/>
      <w:r w:rsidRPr="00834A56">
        <w:rPr>
          <w:rFonts w:ascii="Times New Roman" w:hAnsi="Times New Roman"/>
          <w:sz w:val="24"/>
          <w:szCs w:val="24"/>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8B34EF" w:rsidRPr="00834A56" w:rsidRDefault="00A218F2" w:rsidP="00834A56">
      <w:pPr>
        <w:pStyle w:val="2"/>
        <w:spacing w:before="0" w:after="0" w:line="240" w:lineRule="auto"/>
        <w:jc w:val="center"/>
        <w:rPr>
          <w:rFonts w:ascii="Times New Roman" w:hAnsi="Times New Roman" w:cs="Times New Roman"/>
          <w:sz w:val="24"/>
          <w:szCs w:val="24"/>
        </w:rPr>
      </w:pPr>
      <w:bookmarkStart w:id="59" w:name="_Toc289117704"/>
      <w:r w:rsidRPr="00834A56">
        <w:rPr>
          <w:rFonts w:ascii="Times New Roman" w:hAnsi="Times New Roman" w:cs="Times New Roman"/>
          <w:sz w:val="24"/>
          <w:szCs w:val="24"/>
        </w:rPr>
        <w:t>5</w:t>
      </w:r>
      <w:r w:rsidR="008B34EF" w:rsidRPr="00834A56">
        <w:rPr>
          <w:rFonts w:ascii="Times New Roman" w:hAnsi="Times New Roman" w:cs="Times New Roman"/>
          <w:sz w:val="24"/>
          <w:szCs w:val="24"/>
        </w:rPr>
        <w:t>.2. Содержательный раздел</w:t>
      </w:r>
      <w:bookmarkEnd w:id="59"/>
    </w:p>
    <w:p w:rsidR="00F33D8E" w:rsidRPr="00834A56" w:rsidRDefault="008B34EF" w:rsidP="00834A56">
      <w:pPr>
        <w:pStyle w:val="3"/>
        <w:spacing w:before="0" w:line="240" w:lineRule="auto"/>
        <w:jc w:val="center"/>
        <w:rPr>
          <w:rFonts w:ascii="Times New Roman" w:hAnsi="Times New Roman" w:cs="Times New Roman"/>
          <w:i w:val="0"/>
          <w:sz w:val="24"/>
          <w:szCs w:val="24"/>
        </w:rPr>
      </w:pPr>
      <w:bookmarkStart w:id="60" w:name="_Toc289116558"/>
      <w:bookmarkStart w:id="61" w:name="_Toc289116637"/>
      <w:bookmarkStart w:id="62" w:name="_Toc289117705"/>
      <w:r w:rsidRPr="00834A56">
        <w:rPr>
          <w:rFonts w:ascii="Times New Roman" w:hAnsi="Times New Roman" w:cs="Times New Roman"/>
          <w:i w:val="0"/>
          <w:sz w:val="24"/>
          <w:szCs w:val="24"/>
        </w:rPr>
        <w:t>5.2.1.</w:t>
      </w:r>
      <w:r w:rsidR="002C1DBE" w:rsidRPr="00834A56">
        <w:rPr>
          <w:rFonts w:ascii="Times New Roman" w:hAnsi="Times New Roman" w:cs="Times New Roman"/>
          <w:i w:val="0"/>
          <w:sz w:val="24"/>
          <w:szCs w:val="24"/>
        </w:rPr>
        <w:t>Программа формирования базовых учебных действий</w:t>
      </w:r>
      <w:bookmarkEnd w:id="60"/>
      <w:bookmarkEnd w:id="61"/>
      <w:bookmarkEnd w:id="62"/>
    </w:p>
    <w:p w:rsidR="009A29B6" w:rsidRPr="00834A56" w:rsidRDefault="00F33D8E" w:rsidP="00834A56">
      <w:pPr>
        <w:widowControl w:val="0"/>
        <w:spacing w:after="0" w:line="240" w:lineRule="auto"/>
        <w:ind w:firstLine="567"/>
        <w:contextualSpacing/>
        <w:jc w:val="both"/>
        <w:rPr>
          <w:rFonts w:ascii="Times New Roman" w:hAnsi="Times New Roman"/>
          <w:kern w:val="2"/>
          <w:sz w:val="24"/>
          <w:szCs w:val="24"/>
        </w:rPr>
      </w:pPr>
      <w:proofErr w:type="gramStart"/>
      <w:r w:rsidRPr="00834A56">
        <w:rPr>
          <w:rFonts w:ascii="Times New Roman" w:hAnsi="Times New Roman"/>
          <w:kern w:val="2"/>
          <w:sz w:val="24"/>
          <w:szCs w:val="24"/>
        </w:rPr>
        <w:t xml:space="preserve">Программа формирования базовых учебных действий </w:t>
      </w:r>
      <w:r w:rsidR="00A218F2" w:rsidRPr="00834A56">
        <w:rPr>
          <w:rFonts w:ascii="Times New Roman" w:hAnsi="Times New Roman"/>
          <w:kern w:val="2"/>
          <w:sz w:val="24"/>
          <w:szCs w:val="24"/>
        </w:rPr>
        <w:t>у</w:t>
      </w:r>
      <w:r w:rsidR="009A29B6" w:rsidRPr="00834A56">
        <w:rPr>
          <w:rFonts w:ascii="Times New Roman" w:hAnsi="Times New Roman"/>
          <w:kern w:val="2"/>
          <w:sz w:val="24"/>
          <w:szCs w:val="24"/>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roofErr w:type="gramEnd"/>
    </w:p>
    <w:p w:rsidR="008B34EF" w:rsidRPr="00834A56" w:rsidRDefault="00A218F2" w:rsidP="00834A56">
      <w:pPr>
        <w:pStyle w:val="3"/>
        <w:spacing w:before="0" w:line="240" w:lineRule="auto"/>
        <w:jc w:val="center"/>
        <w:rPr>
          <w:rFonts w:ascii="Times New Roman" w:hAnsi="Times New Roman" w:cs="Times New Roman"/>
          <w:i w:val="0"/>
          <w:sz w:val="24"/>
          <w:szCs w:val="24"/>
        </w:rPr>
      </w:pPr>
      <w:bookmarkStart w:id="63" w:name="_Toc289116559"/>
      <w:bookmarkStart w:id="64" w:name="_Toc289116638"/>
      <w:bookmarkStart w:id="65" w:name="_Toc289117706"/>
      <w:r w:rsidRPr="00834A56">
        <w:rPr>
          <w:rFonts w:ascii="Times New Roman" w:hAnsi="Times New Roman" w:cs="Times New Roman"/>
          <w:i w:val="0"/>
          <w:sz w:val="24"/>
          <w:szCs w:val="24"/>
        </w:rPr>
        <w:t xml:space="preserve">5.2.2 Программа учебных предметов, </w:t>
      </w:r>
      <w:r w:rsidR="00276B54" w:rsidRPr="00834A56">
        <w:rPr>
          <w:rFonts w:ascii="Times New Roman" w:hAnsi="Times New Roman" w:cs="Times New Roman"/>
          <w:i w:val="0"/>
          <w:sz w:val="24"/>
          <w:szCs w:val="24"/>
        </w:rPr>
        <w:br/>
      </w:r>
      <w:proofErr w:type="spellStart"/>
      <w:r w:rsidRPr="00834A56">
        <w:rPr>
          <w:rFonts w:ascii="Times New Roman" w:hAnsi="Times New Roman" w:cs="Times New Roman"/>
          <w:i w:val="0"/>
          <w:sz w:val="24"/>
          <w:szCs w:val="24"/>
        </w:rPr>
        <w:t>курсовкоррекционно</w:t>
      </w:r>
      <w:proofErr w:type="spellEnd"/>
      <w:r w:rsidRPr="00834A56">
        <w:rPr>
          <w:rFonts w:ascii="Times New Roman" w:hAnsi="Times New Roman" w:cs="Times New Roman"/>
          <w:i w:val="0"/>
          <w:sz w:val="24"/>
          <w:szCs w:val="24"/>
        </w:rPr>
        <w:t>-развивающей области</w:t>
      </w:r>
      <w:bookmarkEnd w:id="63"/>
      <w:bookmarkEnd w:id="64"/>
      <w:bookmarkEnd w:id="65"/>
    </w:p>
    <w:p w:rsidR="00A218F2" w:rsidRPr="00834A56" w:rsidRDefault="00A218F2" w:rsidP="00834A56">
      <w:pPr>
        <w:widowControl w:val="0"/>
        <w:spacing w:after="0" w:line="240" w:lineRule="auto"/>
        <w:ind w:firstLine="709"/>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Язык и речевая практика</w:t>
      </w:r>
    </w:p>
    <w:p w:rsidR="00A218F2" w:rsidRPr="00834A56" w:rsidRDefault="00A218F2"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Общение</w:t>
      </w:r>
      <w:r w:rsidR="00301294" w:rsidRPr="00834A56">
        <w:rPr>
          <w:rFonts w:ascii="Times New Roman" w:hAnsi="Times New Roman" w:cs="Times New Roman"/>
          <w:b/>
          <w:i/>
          <w:kern w:val="2"/>
          <w:sz w:val="24"/>
          <w:szCs w:val="24"/>
        </w:rPr>
        <w:t xml:space="preserve"> и чтение</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1) Овладение доступными средствами коммуникации и общения – вербальными и невербальными.</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w:t>
      </w:r>
      <w:r w:rsidRPr="00834A56">
        <w:rPr>
          <w:rFonts w:ascii="Times New Roman" w:hAnsi="Times New Roman"/>
          <w:kern w:val="2"/>
          <w:sz w:val="24"/>
          <w:szCs w:val="24"/>
        </w:rPr>
        <w:lastRenderedPageBreak/>
        <w:t xml:space="preserve">изображений), неспецифических жестов.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2) Умение пользоваться доступными средствами коммуникации в практике экспрессивной и </w:t>
      </w:r>
      <w:proofErr w:type="spellStart"/>
      <w:r w:rsidRPr="00834A56">
        <w:rPr>
          <w:rFonts w:ascii="Times New Roman" w:hAnsi="Times New Roman" w:cs="Times New Roman"/>
          <w:kern w:val="2"/>
          <w:sz w:val="24"/>
          <w:szCs w:val="24"/>
        </w:rPr>
        <w:t>импрессивной</w:t>
      </w:r>
      <w:proofErr w:type="spellEnd"/>
      <w:r w:rsidRPr="00834A56">
        <w:rPr>
          <w:rFonts w:ascii="Times New Roman" w:hAnsi="Times New Roman" w:cs="Times New Roman"/>
          <w:kern w:val="2"/>
          <w:sz w:val="24"/>
          <w:szCs w:val="24"/>
        </w:rPr>
        <w:t xml:space="preserve"> речевой деятельности для решения соответствующих возрасту житейских задач.</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3) Развитие речи как средства общения в тесной связи с познанием окружающего мира, личным опытом ребенка.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Понимание слов, обозначающих объекты, явления природы, рукотворного мира.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использовать усвоенный словарный и фразовый материал в коммуникативных ситуациях. </w:t>
      </w:r>
    </w:p>
    <w:p w:rsidR="00301294" w:rsidRPr="00834A56" w:rsidRDefault="00301294" w:rsidP="00834A56">
      <w:pPr>
        <w:pStyle w:val="a6"/>
        <w:widowControl w:val="0"/>
        <w:numPr>
          <w:ilvl w:val="0"/>
          <w:numId w:val="13"/>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Различение и узнавание напечатанных слов, обозначающих имена людей, названия хорошо известных предметов и действий</w:t>
      </w:r>
    </w:p>
    <w:p w:rsidR="00A218F2" w:rsidRPr="00834A56" w:rsidRDefault="00301294" w:rsidP="00834A56">
      <w:pPr>
        <w:pStyle w:val="a6"/>
        <w:widowControl w:val="0"/>
        <w:numPr>
          <w:ilvl w:val="0"/>
          <w:numId w:val="13"/>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Чтение</w:t>
      </w:r>
      <w:r w:rsidR="00A218F2" w:rsidRPr="00834A56">
        <w:rPr>
          <w:rFonts w:ascii="Times New Roman" w:hAnsi="Times New Roman"/>
          <w:kern w:val="2"/>
          <w:sz w:val="24"/>
          <w:szCs w:val="24"/>
        </w:rPr>
        <w:t xml:space="preserve"> в доступных ребенку пределах, понимание смысла узнаваемого слова. </w:t>
      </w:r>
    </w:p>
    <w:p w:rsidR="00301294" w:rsidRPr="00834A56" w:rsidRDefault="00301294" w:rsidP="00834A56">
      <w:pPr>
        <w:pStyle w:val="a6"/>
        <w:spacing w:after="0" w:line="240" w:lineRule="auto"/>
        <w:ind w:left="0" w:firstLine="709"/>
        <w:jc w:val="both"/>
        <w:rPr>
          <w:rFonts w:ascii="Times New Roman" w:hAnsi="Times New Roman"/>
          <w:b/>
          <w:i/>
          <w:sz w:val="24"/>
          <w:szCs w:val="24"/>
        </w:rPr>
      </w:pPr>
      <w:r w:rsidRPr="00834A56">
        <w:rPr>
          <w:rFonts w:ascii="Times New Roman" w:hAnsi="Times New Roman"/>
          <w:b/>
          <w:i/>
          <w:sz w:val="24"/>
          <w:szCs w:val="24"/>
        </w:rPr>
        <w:t xml:space="preserve">Письмо </w:t>
      </w:r>
    </w:p>
    <w:p w:rsidR="00301294" w:rsidRPr="00834A56" w:rsidRDefault="00301294" w:rsidP="00834A56">
      <w:pPr>
        <w:pStyle w:val="a6"/>
        <w:numPr>
          <w:ilvl w:val="0"/>
          <w:numId w:val="9"/>
        </w:numPr>
        <w:spacing w:after="0" w:line="240" w:lineRule="auto"/>
        <w:ind w:left="0" w:firstLine="709"/>
        <w:jc w:val="both"/>
        <w:rPr>
          <w:rFonts w:ascii="Times New Roman" w:hAnsi="Times New Roman"/>
          <w:sz w:val="24"/>
          <w:szCs w:val="24"/>
        </w:rPr>
      </w:pPr>
      <w:r w:rsidRPr="00834A56">
        <w:rPr>
          <w:rFonts w:ascii="Times New Roman" w:hAnsi="Times New Roman"/>
          <w:kern w:val="2"/>
          <w:sz w:val="24"/>
          <w:szCs w:val="24"/>
        </w:rPr>
        <w:t>Умение при возможности писать буквы, слоги, слова</w:t>
      </w:r>
    </w:p>
    <w:p w:rsidR="00301294" w:rsidRPr="00834A56" w:rsidRDefault="00301294" w:rsidP="00834A56">
      <w:pPr>
        <w:pStyle w:val="a6"/>
        <w:numPr>
          <w:ilvl w:val="0"/>
          <w:numId w:val="9"/>
        </w:numPr>
        <w:spacing w:after="0" w:line="240" w:lineRule="auto"/>
        <w:ind w:left="0" w:firstLine="709"/>
        <w:jc w:val="both"/>
        <w:rPr>
          <w:rFonts w:ascii="Times New Roman" w:hAnsi="Times New Roman"/>
          <w:sz w:val="24"/>
          <w:szCs w:val="24"/>
        </w:rPr>
      </w:pPr>
      <w:r w:rsidRPr="00834A56">
        <w:rPr>
          <w:rFonts w:ascii="Times New Roman" w:hAnsi="Times New Roman"/>
          <w:sz w:val="24"/>
          <w:szCs w:val="24"/>
        </w:rPr>
        <w:t>Выполнение письменных упражнений по учебнику в соответствии с заданием (по физическим возможностям ребенка).</w:t>
      </w:r>
    </w:p>
    <w:p w:rsidR="00301294" w:rsidRPr="00834A56" w:rsidRDefault="00301294" w:rsidP="00834A56">
      <w:pPr>
        <w:pStyle w:val="a6"/>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sz w:val="24"/>
          <w:szCs w:val="24"/>
        </w:rPr>
        <w:t>Списывание рукописного и печатного текстов целыми словами и словосочетаниями.</w:t>
      </w:r>
    </w:p>
    <w:p w:rsidR="00A218F2" w:rsidRPr="00834A56" w:rsidRDefault="00A218F2" w:rsidP="00834A56">
      <w:pPr>
        <w:widowControl w:val="0"/>
        <w:spacing w:after="0" w:line="240" w:lineRule="auto"/>
        <w:ind w:firstLine="709"/>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 xml:space="preserve">Математика. </w:t>
      </w:r>
    </w:p>
    <w:p w:rsidR="00A218F2" w:rsidRPr="00834A56" w:rsidRDefault="00A218F2"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Математические представления</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1) Элементарные математические представления о цвете, форме, величине; количественные (</w:t>
      </w:r>
      <w:proofErr w:type="spellStart"/>
      <w:r w:rsidRPr="00834A56">
        <w:rPr>
          <w:rFonts w:ascii="Times New Roman" w:hAnsi="Times New Roman" w:cs="Times New Roman"/>
          <w:kern w:val="2"/>
          <w:sz w:val="24"/>
          <w:szCs w:val="24"/>
        </w:rPr>
        <w:t>дочисловые</w:t>
      </w:r>
      <w:proofErr w:type="spellEnd"/>
      <w:r w:rsidRPr="00834A56">
        <w:rPr>
          <w:rFonts w:ascii="Times New Roman" w:hAnsi="Times New Roman" w:cs="Times New Roman"/>
          <w:kern w:val="2"/>
          <w:sz w:val="24"/>
          <w:szCs w:val="24"/>
        </w:rPr>
        <w:t>), пространственные, временные представления.</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различать и сравнивать предметы по цвету, форме, величине.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соотносить число с соответствующим количеством предметов, обозначать его цифрой.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пересчитывать предметы в доступных ребенку пределах.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представлять множество двумя другими множествами в пределах 5-ти.</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обозначать арифметические действия знаками.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решать задачи на увеличение и уменьшение на несколько единиц.</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lastRenderedPageBreak/>
        <w:t>3) Овладение способностью пользоваться математическими знаниями при решении соответствующих возрасту житейских задач.</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обращаться с деньгами, рассчитываться ими и разумно пользоваться карманными деньгами и т.д.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определять длину, вес, объем, температуру, время, пользуясь мерками и измерительными приборами.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устанавливать взаимно-однозначные соответствия.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распознавать цифры, обозначающие номер дома, квартиры, автобуса, телефона и др. </w:t>
      </w:r>
    </w:p>
    <w:p w:rsidR="00A218F2" w:rsidRPr="00834A56" w:rsidRDefault="00A218F2" w:rsidP="00834A56">
      <w:pPr>
        <w:widowControl w:val="0"/>
        <w:spacing w:after="0" w:line="240" w:lineRule="auto"/>
        <w:ind w:firstLine="709"/>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Искусство</w:t>
      </w:r>
    </w:p>
    <w:p w:rsidR="00A218F2" w:rsidRPr="00834A56" w:rsidRDefault="00A218F2"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Изобразительная деятельность (рисование, лепка, аппликация)</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1) Освоение средств изобразительной деятельности и их использование в повседневной жизни.</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Интерес к доступным видам изобразительной деятельности.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использовать различные изобразительные технологии в процессе рисования, лепки, аппликации. </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2) Способность к совместной и самостоятельной изобразительной деятельности.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Получение удовольствия, радости от изобразительной деятельности.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Стремление с собственной творческой деятельности, демонстрация результата своей работы.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выражать свое отношение к результатам собственной и </w:t>
      </w:r>
      <w:proofErr w:type="spellStart"/>
      <w:r w:rsidRPr="00834A56">
        <w:rPr>
          <w:rFonts w:ascii="Times New Roman" w:hAnsi="Times New Roman"/>
          <w:kern w:val="2"/>
          <w:sz w:val="24"/>
          <w:szCs w:val="24"/>
        </w:rPr>
        <w:t>чужойтворческой</w:t>
      </w:r>
      <w:proofErr w:type="spellEnd"/>
      <w:r w:rsidRPr="00834A56">
        <w:rPr>
          <w:rFonts w:ascii="Times New Roman" w:hAnsi="Times New Roman"/>
          <w:kern w:val="2"/>
          <w:sz w:val="24"/>
          <w:szCs w:val="24"/>
        </w:rPr>
        <w:t xml:space="preserve"> деятельности.</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3) Готовность к участию в совместных мероприятиях.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Получение положительных впечатлений от взаимодействия в процессе совместной творческой деятельности.</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834A56" w:rsidRDefault="00A218F2"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 xml:space="preserve">Музыка. </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слушать разную по  характеру музыку и двигаться в соответствии с характером музыкального произведения.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Освоение приемов игры на музыкальных инструментах, сопровождение мелодии игрой на музыкальных инструментах.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Получение удовольствия, радости от совместной и </w:t>
      </w:r>
      <w:proofErr w:type="spellStart"/>
      <w:r w:rsidRPr="00834A56">
        <w:rPr>
          <w:rFonts w:ascii="Times New Roman" w:hAnsi="Times New Roman"/>
          <w:kern w:val="2"/>
          <w:sz w:val="24"/>
          <w:szCs w:val="24"/>
        </w:rPr>
        <w:t>самостоятельноймузыкальной</w:t>
      </w:r>
      <w:proofErr w:type="spellEnd"/>
      <w:r w:rsidRPr="00834A56">
        <w:rPr>
          <w:rFonts w:ascii="Times New Roman" w:hAnsi="Times New Roman"/>
          <w:kern w:val="2"/>
          <w:sz w:val="24"/>
          <w:szCs w:val="24"/>
        </w:rPr>
        <w:t xml:space="preserve"> деятельности.</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2) Готовность к участию в совместных музыкальных мероприятиях.</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получать радость от совместной и самостоятельной музыкальной деятельности.</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834A56" w:rsidRDefault="00A218F2" w:rsidP="00834A56">
      <w:pPr>
        <w:widowControl w:val="0"/>
        <w:spacing w:after="0" w:line="240" w:lineRule="auto"/>
        <w:ind w:firstLine="709"/>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Естествознание</w:t>
      </w:r>
    </w:p>
    <w:p w:rsidR="00A218F2" w:rsidRPr="00834A56" w:rsidRDefault="00A218F2"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 xml:space="preserve">Развитие речи и окружающий природный мир </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1) Представления о явлениях и объектах неживой природы, смене времен года и </w:t>
      </w:r>
      <w:r w:rsidRPr="00834A56">
        <w:rPr>
          <w:rFonts w:ascii="Times New Roman" w:hAnsi="Times New Roman" w:cs="Times New Roman"/>
          <w:kern w:val="2"/>
          <w:sz w:val="24"/>
          <w:szCs w:val="24"/>
        </w:rPr>
        <w:lastRenderedPageBreak/>
        <w:t>соответствующих сезонных изменениях в природе, умения адаптироваться к конкретным природным и климатическим условиям.</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Интерес к объектам и явлениям неживой природы.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proofErr w:type="gramStart"/>
      <w:r w:rsidRPr="00834A56">
        <w:rPr>
          <w:rFonts w:ascii="Times New Roman" w:hAnsi="Times New Roman"/>
          <w:kern w:val="2"/>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2) Представления о животном и растительном мире, их значении в жизни человека.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Интерес к объектам живой природы.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Расширение представлений о животном и растительном мире (грибах, ягодах, птицах, рыбах и т.д.).</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заботливо и бережно  относиться к растениям и животным, ухаживать за ними.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соблюдать правила поведения в природе (в лесу, у реки и др.). </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3) Элементарные представления о течении времени.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различать части суток, дни недели, месяцы, их соотнесение </w:t>
      </w:r>
      <w:proofErr w:type="gramStart"/>
      <w:r w:rsidRPr="00834A56">
        <w:rPr>
          <w:rFonts w:ascii="Times New Roman" w:hAnsi="Times New Roman"/>
          <w:kern w:val="2"/>
          <w:sz w:val="24"/>
          <w:szCs w:val="24"/>
        </w:rPr>
        <w:t>с</w:t>
      </w:r>
      <w:proofErr w:type="gramEnd"/>
      <w:r w:rsidRPr="00834A56">
        <w:rPr>
          <w:rFonts w:ascii="Times New Roman" w:hAnsi="Times New Roman"/>
          <w:kern w:val="2"/>
          <w:sz w:val="24"/>
          <w:szCs w:val="24"/>
        </w:rPr>
        <w:t xml:space="preserve"> временем года.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Представления о течении времени: смена событий дня, суток, в течение недели, месяца и т.д.</w:t>
      </w:r>
    </w:p>
    <w:p w:rsidR="00A218F2" w:rsidRPr="00834A56" w:rsidRDefault="00A218F2"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Человек</w:t>
      </w:r>
    </w:p>
    <w:p w:rsidR="00301294" w:rsidRPr="00834A56" w:rsidRDefault="00301294"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Жизнедеятельность человека</w:t>
      </w:r>
    </w:p>
    <w:p w:rsidR="00A218F2" w:rsidRPr="00834A56" w:rsidRDefault="0030129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w:t>
      </w:r>
      <w:r w:rsidR="00A218F2" w:rsidRPr="00834A56">
        <w:rPr>
          <w:rFonts w:ascii="Times New Roman" w:hAnsi="Times New Roman" w:cs="Times New Roman"/>
          <w:kern w:val="2"/>
          <w:sz w:val="24"/>
          <w:szCs w:val="24"/>
        </w:rPr>
        <w:t xml:space="preserve">Формирование представлений о себе, осознание общности и различий с другими.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Представления о собственном теле.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Распознавание своих ощущений и обогащение сенсорного опыта.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Соотнесение себя со своим именем, своим изображением на фотографии, отражением в зеркале.</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Отнесение себя к определенному полу.</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определять «моё» и «не моё», осознавать и выражать свои интересы, желания.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сообщать общие сведения о себе: имя, фамилия, возраст, пол, место жительства, свои интересы, хобби и др.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Представления о возрастных изменениях человека, адекватное отношение к своим возрастным изменениям.</w:t>
      </w:r>
    </w:p>
    <w:p w:rsidR="00301294" w:rsidRPr="00834A56" w:rsidRDefault="0030129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-Представления о мире, созданном руками человека</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Интерес к объектам, изготовленным руками человека. </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proofErr w:type="gramStart"/>
      <w:r w:rsidRPr="00834A56">
        <w:rPr>
          <w:rFonts w:ascii="Times New Roman" w:hAnsi="Times New Roman"/>
          <w:kern w:val="2"/>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соблюдать элементарные правила безопасности в повседневной жизнедеятельности.</w:t>
      </w:r>
    </w:p>
    <w:p w:rsidR="00301294" w:rsidRPr="00834A56" w:rsidRDefault="0030129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Представления о профессиях людей, окружающих ребенка (учитель, повар, врач, водитель и т.д.).</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Представления о социальных ролях  людей (пассажир, пешеход, покупатель и т.д.), правилах поведения согласно социальной роли.</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Определение круга своих социальных ролей, умение вести себя в конкретной ситуации соответственно роли.</w:t>
      </w:r>
    </w:p>
    <w:p w:rsidR="00301294" w:rsidRPr="00834A56" w:rsidRDefault="0030129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-Освоение навыков учебной деятельности и накопление опыта продуктивного взаимодействия с взрослыми и сверстниками.</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соблюдать правила поведения на уроках и во внеурочной </w:t>
      </w:r>
      <w:r w:rsidRPr="00834A56">
        <w:rPr>
          <w:rFonts w:ascii="Times New Roman" w:hAnsi="Times New Roman"/>
          <w:kern w:val="2"/>
          <w:sz w:val="24"/>
          <w:szCs w:val="24"/>
        </w:rPr>
        <w:lastRenderedPageBreak/>
        <w:t xml:space="preserve">деятельности, взаимодействовать </w:t>
      </w:r>
      <w:proofErr w:type="gramStart"/>
      <w:r w:rsidRPr="00834A56">
        <w:rPr>
          <w:rFonts w:ascii="Times New Roman" w:hAnsi="Times New Roman"/>
          <w:kern w:val="2"/>
          <w:sz w:val="24"/>
          <w:szCs w:val="24"/>
        </w:rPr>
        <w:t>со</w:t>
      </w:r>
      <w:proofErr w:type="gramEnd"/>
      <w:r w:rsidRPr="00834A56">
        <w:rPr>
          <w:rFonts w:ascii="Times New Roman" w:hAnsi="Times New Roman"/>
          <w:kern w:val="2"/>
          <w:sz w:val="24"/>
          <w:szCs w:val="24"/>
        </w:rPr>
        <w:t xml:space="preserve"> взрослыми и сверстниками, выбирая адекватную дистанцию и формы контакта соответствующих возрасту и полу ребенка.</w:t>
      </w:r>
    </w:p>
    <w:p w:rsidR="00301294" w:rsidRPr="00834A56" w:rsidRDefault="0030129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находить друзей на основе личностных симпатий.</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строить дружеские отношения, оказывать поддержку и взаимопомощь, сопереживать, сочувствовать.</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взаимодействовать в группе в процессе учебной, игровой и доступной трудовой деятельности.</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организовывать свободное время с учетом своих интересов.</w:t>
      </w:r>
    </w:p>
    <w:p w:rsidR="00301294" w:rsidRPr="00834A56" w:rsidRDefault="0030129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-Накопление положительного опыта сотрудничества, участия в общественной жизни.</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Использование простейших эстетических ориентиров/эталонов в быту, дома и в школе.</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соблюдать традиции государственных, семейных, школьных праздников.</w:t>
      </w:r>
    </w:p>
    <w:p w:rsidR="00301294" w:rsidRPr="00834A56" w:rsidRDefault="0030129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Представления об обязанностях и правах ребенка.</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Представления о праве на жизнь, на  образование, на труд, на неприкосновенность личности и достоинства и др. </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Представления об обязанностях обучающегося, сына/дочери,  гражданина и </w:t>
      </w:r>
      <w:proofErr w:type="spellStart"/>
      <w:proofErr w:type="gramStart"/>
      <w:r w:rsidRPr="00834A56">
        <w:rPr>
          <w:rFonts w:ascii="Times New Roman" w:hAnsi="Times New Roman"/>
          <w:kern w:val="2"/>
          <w:sz w:val="24"/>
          <w:szCs w:val="24"/>
        </w:rPr>
        <w:t>др</w:t>
      </w:r>
      <w:proofErr w:type="spellEnd"/>
      <w:proofErr w:type="gramEnd"/>
    </w:p>
    <w:p w:rsidR="00301294" w:rsidRPr="00834A56" w:rsidRDefault="0030129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Формирование представления о России. </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Представление о государственной символике.</w:t>
      </w:r>
    </w:p>
    <w:p w:rsidR="00301294" w:rsidRPr="00834A56" w:rsidRDefault="00301294"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Представление о значимых исторических событиях и выдающихся людях России. </w:t>
      </w:r>
    </w:p>
    <w:p w:rsidR="00301294" w:rsidRPr="00834A56" w:rsidRDefault="00301294" w:rsidP="00834A56">
      <w:pPr>
        <w:widowControl w:val="0"/>
        <w:spacing w:after="0" w:line="240" w:lineRule="auto"/>
        <w:ind w:firstLine="709"/>
        <w:jc w:val="both"/>
        <w:rPr>
          <w:rFonts w:ascii="Times New Roman" w:hAnsi="Times New Roman" w:cs="Times New Roman"/>
          <w:kern w:val="2"/>
          <w:sz w:val="24"/>
          <w:szCs w:val="24"/>
        </w:rPr>
      </w:pPr>
    </w:p>
    <w:p w:rsidR="00A218F2" w:rsidRPr="00834A56" w:rsidRDefault="00301294"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3</w:t>
      </w:r>
      <w:r w:rsidR="00A218F2" w:rsidRPr="00834A56">
        <w:rPr>
          <w:rFonts w:ascii="Times New Roman" w:hAnsi="Times New Roman" w:cs="Times New Roman"/>
          <w:kern w:val="2"/>
          <w:sz w:val="24"/>
          <w:szCs w:val="24"/>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3) Представления о своей семье, взаимоотношениях в семье.</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834A56" w:rsidRDefault="00A218F2" w:rsidP="00834A56">
      <w:pPr>
        <w:widowControl w:val="0"/>
        <w:spacing w:after="0" w:line="240" w:lineRule="auto"/>
        <w:ind w:firstLine="709"/>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Самообслуживание</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1) Умение решать постоянно возникающие жизненные задачи, связанные с удовлетворением первоочередных потребностей.</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сообщать о своих потребностях.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следить за своим внешним видом. </w:t>
      </w:r>
    </w:p>
    <w:p w:rsidR="00A218F2" w:rsidRPr="00834A56" w:rsidRDefault="00A218F2"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Адаптивная физкультура</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1) восприятие собственного тела, осознание своих физических возможностей и ограничений.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834A56">
        <w:rPr>
          <w:rFonts w:ascii="Times New Roman" w:hAnsi="Times New Roman"/>
          <w:kern w:val="2"/>
          <w:sz w:val="24"/>
          <w:szCs w:val="24"/>
        </w:rPr>
        <w:t>т.ч</w:t>
      </w:r>
      <w:proofErr w:type="spellEnd"/>
      <w:r w:rsidRPr="00834A56">
        <w:rPr>
          <w:rFonts w:ascii="Times New Roman" w:hAnsi="Times New Roman"/>
          <w:kern w:val="2"/>
          <w:sz w:val="24"/>
          <w:szCs w:val="24"/>
        </w:rPr>
        <w:t xml:space="preserve">. с использованием технических средств);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освоение двигательных навыков, координации движений, </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lastRenderedPageBreak/>
        <w:t xml:space="preserve">2) Соотнесение самочувствия с настроением, собственной активностью, самостоятельностью и независимостью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834A56" w:rsidRDefault="00A218F2" w:rsidP="00834A56">
      <w:pPr>
        <w:widowControl w:val="0"/>
        <w:spacing w:after="0" w:line="240" w:lineRule="auto"/>
        <w:ind w:firstLine="709"/>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 xml:space="preserve">Технологии </w:t>
      </w:r>
    </w:p>
    <w:p w:rsidR="00A218F2" w:rsidRPr="00834A56" w:rsidRDefault="00A218F2"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Предметные действия.</w:t>
      </w:r>
    </w:p>
    <w:p w:rsidR="00A218F2" w:rsidRPr="00834A56" w:rsidRDefault="00A218F2"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Интерес к предметному рукотворному миру;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выполнять простые действия с предметами и материалами;</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соблюдать очередность (в парной игре с предметами, в диалоге, при выполнении трудовых операций и др.); </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следовать алгоритму / расписанию при выполнении предметных действий.</w:t>
      </w:r>
    </w:p>
    <w:p w:rsidR="00A218F2" w:rsidRPr="00834A56" w:rsidRDefault="00A218F2" w:rsidP="00834A56">
      <w:pPr>
        <w:pStyle w:val="a6"/>
        <w:widowControl w:val="0"/>
        <w:numPr>
          <w:ilvl w:val="0"/>
          <w:numId w:val="9"/>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принимать посильное участие в повседневных делах дома и</w:t>
      </w:r>
      <w:r w:rsidR="00301294" w:rsidRPr="00834A56">
        <w:rPr>
          <w:rFonts w:ascii="Times New Roman" w:hAnsi="Times New Roman"/>
          <w:kern w:val="2"/>
          <w:sz w:val="24"/>
          <w:szCs w:val="24"/>
        </w:rPr>
        <w:t xml:space="preserve"> в школе:</w:t>
      </w:r>
    </w:p>
    <w:p w:rsidR="00A218F2" w:rsidRPr="00834A56" w:rsidRDefault="00A218F2" w:rsidP="00834A56">
      <w:pPr>
        <w:pStyle w:val="a6"/>
        <w:widowControl w:val="0"/>
        <w:numPr>
          <w:ilvl w:val="0"/>
          <w:numId w:val="12"/>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 xml:space="preserve">Умение выполнять доступные бытовые поручения (обязанности) совместно </w:t>
      </w:r>
      <w:proofErr w:type="gramStart"/>
      <w:r w:rsidRPr="00834A56">
        <w:rPr>
          <w:rFonts w:ascii="Times New Roman" w:hAnsi="Times New Roman"/>
          <w:kern w:val="2"/>
          <w:sz w:val="24"/>
          <w:szCs w:val="24"/>
        </w:rPr>
        <w:t>со</w:t>
      </w:r>
      <w:proofErr w:type="gramEnd"/>
      <w:r w:rsidRPr="00834A56">
        <w:rPr>
          <w:rFonts w:ascii="Times New Roman" w:hAnsi="Times New Roman"/>
          <w:kern w:val="2"/>
          <w:sz w:val="24"/>
          <w:szCs w:val="24"/>
        </w:rPr>
        <w:t xml:space="preserve"> взрослыми.</w:t>
      </w:r>
    </w:p>
    <w:p w:rsidR="00A218F2" w:rsidRPr="00834A56" w:rsidRDefault="00A218F2" w:rsidP="00834A56">
      <w:pPr>
        <w:pStyle w:val="a6"/>
        <w:widowControl w:val="0"/>
        <w:numPr>
          <w:ilvl w:val="0"/>
          <w:numId w:val="12"/>
        </w:numPr>
        <w:spacing w:after="0" w:line="240" w:lineRule="auto"/>
        <w:ind w:left="0" w:firstLine="709"/>
        <w:jc w:val="both"/>
        <w:rPr>
          <w:rFonts w:ascii="Times New Roman" w:hAnsi="Times New Roman"/>
          <w:kern w:val="2"/>
          <w:sz w:val="24"/>
          <w:szCs w:val="24"/>
        </w:rPr>
      </w:pPr>
      <w:r w:rsidRPr="00834A56">
        <w:rPr>
          <w:rFonts w:ascii="Times New Roman" w:hAnsi="Times New Roman"/>
          <w:kern w:val="2"/>
          <w:sz w:val="24"/>
          <w:szCs w:val="24"/>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834A56" w:rsidRDefault="00293EEA" w:rsidP="00834A56">
      <w:pPr>
        <w:widowControl w:val="0"/>
        <w:spacing w:after="0" w:line="240" w:lineRule="auto"/>
        <w:ind w:firstLine="709"/>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Программы коррекционных – развивающих курсов</w:t>
      </w:r>
    </w:p>
    <w:p w:rsidR="00293EEA" w:rsidRPr="00834A56" w:rsidRDefault="00293EEA" w:rsidP="00834A56">
      <w:pPr>
        <w:widowControl w:val="0"/>
        <w:spacing w:after="0" w:line="240" w:lineRule="auto"/>
        <w:ind w:firstLine="709"/>
        <w:contextualSpacing/>
        <w:jc w:val="both"/>
        <w:rPr>
          <w:rFonts w:ascii="Times New Roman" w:hAnsi="Times New Roman" w:cs="Times New Roman"/>
          <w:b/>
          <w:i/>
          <w:kern w:val="2"/>
          <w:sz w:val="24"/>
          <w:szCs w:val="24"/>
        </w:rPr>
      </w:pPr>
      <w:r w:rsidRPr="00834A56">
        <w:rPr>
          <w:rFonts w:ascii="Times New Roman" w:hAnsi="Times New Roman" w:cs="Times New Roman"/>
          <w:b/>
          <w:i/>
          <w:kern w:val="2"/>
          <w:sz w:val="24"/>
          <w:szCs w:val="24"/>
        </w:rPr>
        <w:t>Сенсорное развитие.</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w:t>
      </w:r>
      <w:proofErr w:type="gramStart"/>
      <w:r w:rsidRPr="00834A56">
        <w:rPr>
          <w:rFonts w:ascii="Times New Roman" w:hAnsi="Times New Roman" w:cs="Times New Roman"/>
          <w:kern w:val="2"/>
          <w:sz w:val="24"/>
          <w:szCs w:val="24"/>
        </w:rPr>
        <w:t>чувствительными</w:t>
      </w:r>
      <w:proofErr w:type="gramEnd"/>
      <w:r w:rsidRPr="00834A56">
        <w:rPr>
          <w:rFonts w:ascii="Times New Roman" w:hAnsi="Times New Roman" w:cs="Times New Roman"/>
          <w:kern w:val="2"/>
          <w:sz w:val="24"/>
          <w:szCs w:val="24"/>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Содержание каждого раздела представлено по принципу </w:t>
      </w:r>
      <w:proofErr w:type="gramStart"/>
      <w:r w:rsidRPr="00834A56">
        <w:rPr>
          <w:rFonts w:ascii="Times New Roman" w:hAnsi="Times New Roman" w:cs="Times New Roman"/>
          <w:kern w:val="2"/>
          <w:sz w:val="24"/>
          <w:szCs w:val="24"/>
        </w:rPr>
        <w:t>от</w:t>
      </w:r>
      <w:proofErr w:type="gramEnd"/>
      <w:r w:rsidRPr="00834A56">
        <w:rPr>
          <w:rFonts w:ascii="Times New Roman" w:hAnsi="Times New Roman" w:cs="Times New Roman"/>
          <w:kern w:val="2"/>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34A56">
        <w:rPr>
          <w:rFonts w:ascii="Times New Roman" w:hAnsi="Times New Roman" w:cs="Times New Roman"/>
          <w:kern w:val="2"/>
          <w:sz w:val="24"/>
          <w:szCs w:val="24"/>
        </w:rPr>
        <w:lastRenderedPageBreak/>
        <w:t>аромобаночек</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вибромассажеры</w:t>
      </w:r>
      <w:proofErr w:type="spellEnd"/>
      <w:r w:rsidRPr="00834A56">
        <w:rPr>
          <w:rFonts w:ascii="Times New Roman" w:hAnsi="Times New Roman" w:cs="Times New Roman"/>
          <w:kern w:val="2"/>
          <w:sz w:val="24"/>
          <w:szCs w:val="24"/>
        </w:rPr>
        <w:t xml:space="preserve"> и т.д.</w:t>
      </w:r>
      <w:proofErr w:type="gramEnd"/>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Содержание коррекционного курса.</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Кинестетическое восприятие.  Адекватная эмоционально-двигательная реакция на прикосновения человека. </w:t>
      </w:r>
      <w:proofErr w:type="gramStart"/>
      <w:r w:rsidRPr="00834A56">
        <w:rPr>
          <w:rFonts w:ascii="Times New Roman" w:hAnsi="Times New Roman" w:cs="Times New Roman"/>
          <w:kern w:val="2"/>
          <w:sz w:val="24"/>
          <w:szCs w:val="24"/>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834A56">
        <w:rPr>
          <w:rFonts w:ascii="Times New Roman" w:hAnsi="Times New Roman" w:cs="Times New Roman"/>
          <w:kern w:val="2"/>
          <w:sz w:val="24"/>
          <w:szCs w:val="24"/>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Восприятие запаха. Адекватная реакция на запахи. Различение объектов по запаху. </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Восприятие вкуса.  </w:t>
      </w:r>
      <w:proofErr w:type="gramStart"/>
      <w:r w:rsidRPr="00834A56">
        <w:rPr>
          <w:rFonts w:ascii="Times New Roman" w:hAnsi="Times New Roman" w:cs="Times New Roman"/>
          <w:kern w:val="2"/>
          <w:sz w:val="24"/>
          <w:szCs w:val="24"/>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834A56">
        <w:rPr>
          <w:rFonts w:ascii="Times New Roman" w:hAnsi="Times New Roman" w:cs="Times New Roman"/>
          <w:kern w:val="2"/>
          <w:sz w:val="24"/>
          <w:szCs w:val="24"/>
        </w:rPr>
        <w:t xml:space="preserve"> Узнавание продукта по вкусу. Различение основных вкусовых качеств продуктов (</w:t>
      </w:r>
      <w:proofErr w:type="gramStart"/>
      <w:r w:rsidRPr="00834A56">
        <w:rPr>
          <w:rFonts w:ascii="Times New Roman" w:hAnsi="Times New Roman" w:cs="Times New Roman"/>
          <w:kern w:val="2"/>
          <w:sz w:val="24"/>
          <w:szCs w:val="24"/>
        </w:rPr>
        <w:t>горький</w:t>
      </w:r>
      <w:proofErr w:type="gramEnd"/>
      <w:r w:rsidRPr="00834A56">
        <w:rPr>
          <w:rFonts w:ascii="Times New Roman" w:hAnsi="Times New Roman" w:cs="Times New Roman"/>
          <w:kern w:val="2"/>
          <w:sz w:val="24"/>
          <w:szCs w:val="24"/>
        </w:rPr>
        <w:t xml:space="preserve">, сладкий, кислый, соленый). </w:t>
      </w:r>
    </w:p>
    <w:p w:rsidR="00293EEA" w:rsidRPr="00834A56" w:rsidRDefault="00293EEA" w:rsidP="00834A56">
      <w:pPr>
        <w:widowControl w:val="0"/>
        <w:spacing w:after="0" w:line="240" w:lineRule="auto"/>
        <w:ind w:firstLine="709"/>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Предметно-практические действия</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Целью обучения является формирование целенаправленных произвольных действий с различными предметами и материалами.</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Программно-методический материал включает 2 раздела: «Действия с материалами», «Действия с предметами».</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Содержание коррекционного курса.</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Действия с материалами. </w:t>
      </w:r>
      <w:proofErr w:type="spellStart"/>
      <w:r w:rsidRPr="00834A56">
        <w:rPr>
          <w:rFonts w:ascii="Times New Roman" w:hAnsi="Times New Roman" w:cs="Times New Roman"/>
          <w:kern w:val="2"/>
          <w:sz w:val="24"/>
          <w:szCs w:val="24"/>
        </w:rPr>
        <w:t>Сминание</w:t>
      </w:r>
      <w:proofErr w:type="spellEnd"/>
      <w:r w:rsidRPr="00834A56">
        <w:rPr>
          <w:rFonts w:ascii="Times New Roman" w:hAnsi="Times New Roman" w:cs="Times New Roman"/>
          <w:kern w:val="2"/>
          <w:sz w:val="24"/>
          <w:szCs w:val="24"/>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lastRenderedPageBreak/>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834A56" w:rsidRDefault="00293EEA" w:rsidP="00834A56">
      <w:pPr>
        <w:widowControl w:val="0"/>
        <w:spacing w:after="0" w:line="240" w:lineRule="auto"/>
        <w:ind w:firstLine="709"/>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 xml:space="preserve">Двигательное развитие </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834A56" w:rsidRDefault="00293EEA"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Содержание коррекционного курса.</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поддержание жизненно-важных функций организма (дыхание, работа </w:t>
      </w:r>
      <w:proofErr w:type="gramStart"/>
      <w:r w:rsidRPr="00834A56">
        <w:rPr>
          <w:rFonts w:ascii="Times New Roman" w:hAnsi="Times New Roman" w:cs="Times New Roman"/>
          <w:kern w:val="2"/>
          <w:sz w:val="24"/>
          <w:szCs w:val="24"/>
        </w:rPr>
        <w:t>сердечно-сосудистой</w:t>
      </w:r>
      <w:proofErr w:type="gramEnd"/>
      <w:r w:rsidRPr="00834A56">
        <w:rPr>
          <w:rFonts w:ascii="Times New Roman" w:hAnsi="Times New Roman" w:cs="Times New Roman"/>
          <w:kern w:val="2"/>
          <w:sz w:val="24"/>
          <w:szCs w:val="24"/>
        </w:rPr>
        <w:t xml:space="preserve"> системы и других внутренних органов); </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мотивация двигательной активности; </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поддержка и развитие имеющихся движений, расширение диапазона движений и профилактика возможных нарушений; </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обучение переходу из одной позы в другую; </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освоение новых способов передвижения (включая передвижение с помощью технических средств реабилитации);</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развитие функции руки, в том числе мелкой моторики; </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формирование ориентировки в пространстве;</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обогащение сенсомоторного опыта.</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Техническое оснащение курса включает: технические средства реабилитации (кресла-коляски, ходунки, </w:t>
      </w:r>
      <w:proofErr w:type="spellStart"/>
      <w:r w:rsidRPr="00834A56">
        <w:rPr>
          <w:rFonts w:ascii="Times New Roman" w:hAnsi="Times New Roman" w:cs="Times New Roman"/>
          <w:kern w:val="2"/>
          <w:sz w:val="24"/>
          <w:szCs w:val="24"/>
        </w:rPr>
        <w:t>вертикализаторы</w:t>
      </w:r>
      <w:proofErr w:type="spellEnd"/>
      <w:r w:rsidRPr="00834A56">
        <w:rPr>
          <w:rFonts w:ascii="Times New Roman" w:hAnsi="Times New Roman" w:cs="Times New Roman"/>
          <w:kern w:val="2"/>
          <w:sz w:val="24"/>
          <w:szCs w:val="24"/>
        </w:rPr>
        <w:t xml:space="preserve">); средства для фиксации ног, груди, таза; мягкие формы и приспособления для придания </w:t>
      </w:r>
      <w:proofErr w:type="gramStart"/>
      <w:r w:rsidRPr="00834A56">
        <w:rPr>
          <w:rFonts w:ascii="Times New Roman" w:hAnsi="Times New Roman" w:cs="Times New Roman"/>
          <w:kern w:val="2"/>
          <w:sz w:val="24"/>
          <w:szCs w:val="24"/>
        </w:rPr>
        <w:t>положения</w:t>
      </w:r>
      <w:proofErr w:type="gramEnd"/>
      <w:r w:rsidRPr="00834A56">
        <w:rPr>
          <w:rFonts w:ascii="Times New Roman" w:hAnsi="Times New Roman" w:cs="Times New Roman"/>
          <w:kern w:val="2"/>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834A56">
        <w:rPr>
          <w:rFonts w:ascii="Times New Roman" w:hAnsi="Times New Roman" w:cs="Times New Roman"/>
          <w:kern w:val="2"/>
          <w:sz w:val="24"/>
          <w:szCs w:val="24"/>
        </w:rPr>
        <w:t>Мотомед</w:t>
      </w:r>
      <w:proofErr w:type="spellEnd"/>
      <w:r w:rsidRPr="00834A56">
        <w:rPr>
          <w:rFonts w:ascii="Times New Roman" w:hAnsi="Times New Roman" w:cs="Times New Roman"/>
          <w:kern w:val="2"/>
          <w:sz w:val="24"/>
          <w:szCs w:val="24"/>
        </w:rPr>
        <w:t>» и др.), подъемники и др.</w:t>
      </w:r>
    </w:p>
    <w:p w:rsidR="008B34EF" w:rsidRPr="00834A56" w:rsidRDefault="008B34EF" w:rsidP="00834A56">
      <w:pPr>
        <w:widowControl w:val="0"/>
        <w:spacing w:after="0" w:line="240" w:lineRule="auto"/>
        <w:ind w:firstLine="709"/>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Альтернативная коммуникация.</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Коррекционная работа в рамках курса тесно взаимосвязана с </w:t>
      </w:r>
      <w:proofErr w:type="gramStart"/>
      <w:r w:rsidRPr="00834A56">
        <w:rPr>
          <w:rFonts w:ascii="Times New Roman" w:hAnsi="Times New Roman" w:cs="Times New Roman"/>
          <w:kern w:val="2"/>
          <w:sz w:val="24"/>
          <w:szCs w:val="24"/>
        </w:rPr>
        <w:t>обучением по предмету</w:t>
      </w:r>
      <w:proofErr w:type="gramEnd"/>
      <w:r w:rsidRPr="00834A56">
        <w:rPr>
          <w:rFonts w:ascii="Times New Roman" w:hAnsi="Times New Roman" w:cs="Times New Roman"/>
          <w:kern w:val="2"/>
          <w:sz w:val="24"/>
          <w:szCs w:val="24"/>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Техническое оснащение курса включает: предметы, графические изображения, </w:t>
      </w:r>
      <w:r w:rsidRPr="00834A56">
        <w:rPr>
          <w:rFonts w:ascii="Times New Roman" w:hAnsi="Times New Roman" w:cs="Times New Roman"/>
          <w:kern w:val="2"/>
          <w:sz w:val="24"/>
          <w:szCs w:val="24"/>
        </w:rPr>
        <w:lastRenderedPageBreak/>
        <w:t>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w:t>
      </w:r>
      <w:proofErr w:type="gram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Language</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Master</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Big</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Mac</w:t>
      </w:r>
      <w:proofErr w:type="spellEnd"/>
      <w:r w:rsidRPr="00834A56">
        <w:rPr>
          <w:rFonts w:ascii="Times New Roman" w:hAnsi="Times New Roman" w:cs="Times New Roman"/>
          <w:kern w:val="2"/>
          <w:sz w:val="24"/>
          <w:szCs w:val="24"/>
        </w:rPr>
        <w:t>”, “</w:t>
      </w:r>
      <w:proofErr w:type="spellStart"/>
      <w:r w:rsidRPr="00834A56">
        <w:rPr>
          <w:rFonts w:ascii="Times New Roman" w:hAnsi="Times New Roman" w:cs="Times New Roman"/>
          <w:kern w:val="2"/>
          <w:sz w:val="24"/>
          <w:szCs w:val="24"/>
        </w:rPr>
        <w:t>Step</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by</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step</w:t>
      </w:r>
      <w:proofErr w:type="spellEnd"/>
      <w:r w:rsidRPr="00834A56">
        <w:rPr>
          <w:rFonts w:ascii="Times New Roman" w:hAnsi="Times New Roman" w:cs="Times New Roman"/>
          <w:kern w:val="2"/>
          <w:sz w:val="24"/>
          <w:szCs w:val="24"/>
        </w:rPr>
        <w:t>”, “</w:t>
      </w:r>
      <w:proofErr w:type="spellStart"/>
      <w:r w:rsidRPr="00834A56">
        <w:rPr>
          <w:rFonts w:ascii="Times New Roman" w:hAnsi="Times New Roman" w:cs="Times New Roman"/>
          <w:kern w:val="2"/>
          <w:sz w:val="24"/>
          <w:szCs w:val="24"/>
        </w:rPr>
        <w:t>GoTalk</w:t>
      </w:r>
      <w:proofErr w:type="spellEnd"/>
      <w:r w:rsidRPr="00834A56">
        <w:rPr>
          <w:rFonts w:ascii="Times New Roman" w:hAnsi="Times New Roman" w:cs="Times New Roman"/>
          <w:kern w:val="2"/>
          <w:sz w:val="24"/>
          <w:szCs w:val="24"/>
        </w:rPr>
        <w:t>”, “</w:t>
      </w:r>
      <w:proofErr w:type="spellStart"/>
      <w:r w:rsidRPr="00834A56">
        <w:rPr>
          <w:rFonts w:ascii="Times New Roman" w:hAnsi="Times New Roman" w:cs="Times New Roman"/>
          <w:kern w:val="2"/>
          <w:sz w:val="24"/>
          <w:szCs w:val="24"/>
        </w:rPr>
        <w:t>MinTalker</w:t>
      </w:r>
      <w:proofErr w:type="spellEnd"/>
      <w:r w:rsidRPr="00834A56">
        <w:rPr>
          <w:rFonts w:ascii="Times New Roman" w:hAnsi="Times New Roman" w:cs="Times New Roman"/>
          <w:kern w:val="2"/>
          <w:sz w:val="24"/>
          <w:szCs w:val="24"/>
        </w:rPr>
        <w:t xml:space="preserve">” и др.), а также компьютерные </w:t>
      </w:r>
      <w:proofErr w:type="spellStart"/>
      <w:r w:rsidRPr="00834A56">
        <w:rPr>
          <w:rFonts w:ascii="Times New Roman" w:hAnsi="Times New Roman" w:cs="Times New Roman"/>
          <w:kern w:val="2"/>
          <w:sz w:val="24"/>
          <w:szCs w:val="24"/>
        </w:rPr>
        <w:t>програмы</w:t>
      </w:r>
      <w:proofErr w:type="spellEnd"/>
      <w:r w:rsidRPr="00834A56">
        <w:rPr>
          <w:rFonts w:ascii="Times New Roman" w:hAnsi="Times New Roman" w:cs="Times New Roman"/>
          <w:kern w:val="2"/>
          <w:sz w:val="24"/>
          <w:szCs w:val="24"/>
        </w:rPr>
        <w:t xml:space="preserve"> (например: </w:t>
      </w:r>
      <w:proofErr w:type="spellStart"/>
      <w:r w:rsidRPr="00834A56">
        <w:rPr>
          <w:rFonts w:ascii="Times New Roman" w:hAnsi="Times New Roman" w:cs="Times New Roman"/>
          <w:kern w:val="2"/>
          <w:sz w:val="24"/>
          <w:szCs w:val="24"/>
        </w:rPr>
        <w:t>PicTop</w:t>
      </w:r>
      <w:proofErr w:type="spellEnd"/>
      <w:r w:rsidRPr="00834A56">
        <w:rPr>
          <w:rFonts w:ascii="Times New Roman" w:hAnsi="Times New Roman" w:cs="Times New Roman"/>
          <w:kern w:val="2"/>
          <w:sz w:val="24"/>
          <w:szCs w:val="24"/>
        </w:rPr>
        <w:t xml:space="preserve">) и синтезирующие речь устройства (например: </w:t>
      </w:r>
      <w:proofErr w:type="spellStart"/>
      <w:proofErr w:type="gramStart"/>
      <w:r w:rsidRPr="00834A56">
        <w:rPr>
          <w:rFonts w:ascii="Times New Roman" w:hAnsi="Times New Roman" w:cs="Times New Roman"/>
          <w:kern w:val="2"/>
          <w:sz w:val="24"/>
          <w:szCs w:val="24"/>
        </w:rPr>
        <w:t>Apple</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iPad</w:t>
      </w:r>
      <w:proofErr w:type="spellEnd"/>
      <w:r w:rsidRPr="00834A56">
        <w:rPr>
          <w:rFonts w:ascii="Times New Roman" w:hAnsi="Times New Roman" w:cs="Times New Roman"/>
          <w:kern w:val="2"/>
          <w:sz w:val="24"/>
          <w:szCs w:val="24"/>
        </w:rPr>
        <w:t xml:space="preserve"> и программа «Общение» и др.).</w:t>
      </w:r>
      <w:proofErr w:type="gramEnd"/>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Содержание коррекционного курса.</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Освоение таблицы букв, карточек с напечатанными словами, набора букв как средства коммуникации. </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Составление коммуникативных таблиц и коммуникативных тетрадей для общения в школе, дома и в других местах. </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Освоение технических коммуникативных устройств, например, записывающих устройств: </w:t>
      </w:r>
      <w:proofErr w:type="spellStart"/>
      <w:r w:rsidRPr="00834A56">
        <w:rPr>
          <w:rFonts w:ascii="Times New Roman" w:hAnsi="Times New Roman" w:cs="Times New Roman"/>
          <w:kern w:val="2"/>
          <w:sz w:val="24"/>
          <w:szCs w:val="24"/>
        </w:rPr>
        <w:t>Language</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Master</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Big</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Mac</w:t>
      </w:r>
      <w:proofErr w:type="spellEnd"/>
      <w:r w:rsidRPr="00834A56">
        <w:rPr>
          <w:rFonts w:ascii="Times New Roman" w:hAnsi="Times New Roman" w:cs="Times New Roman"/>
          <w:kern w:val="2"/>
          <w:sz w:val="24"/>
          <w:szCs w:val="24"/>
        </w:rPr>
        <w:t>”, “</w:t>
      </w:r>
      <w:proofErr w:type="spellStart"/>
      <w:r w:rsidRPr="00834A56">
        <w:rPr>
          <w:rFonts w:ascii="Times New Roman" w:hAnsi="Times New Roman" w:cs="Times New Roman"/>
          <w:kern w:val="2"/>
          <w:sz w:val="24"/>
          <w:szCs w:val="24"/>
        </w:rPr>
        <w:t>Step</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by</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step</w:t>
      </w:r>
      <w:proofErr w:type="spellEnd"/>
      <w:r w:rsidRPr="00834A56">
        <w:rPr>
          <w:rFonts w:ascii="Times New Roman" w:hAnsi="Times New Roman" w:cs="Times New Roman"/>
          <w:kern w:val="2"/>
          <w:sz w:val="24"/>
          <w:szCs w:val="24"/>
        </w:rPr>
        <w:t>”, “</w:t>
      </w:r>
      <w:proofErr w:type="spellStart"/>
      <w:r w:rsidRPr="00834A56">
        <w:rPr>
          <w:rFonts w:ascii="Times New Roman" w:hAnsi="Times New Roman" w:cs="Times New Roman"/>
          <w:kern w:val="2"/>
          <w:sz w:val="24"/>
          <w:szCs w:val="24"/>
        </w:rPr>
        <w:t>GoTalk</w:t>
      </w:r>
      <w:proofErr w:type="spellEnd"/>
      <w:r w:rsidRPr="00834A56">
        <w:rPr>
          <w:rFonts w:ascii="Times New Roman" w:hAnsi="Times New Roman" w:cs="Times New Roman"/>
          <w:kern w:val="2"/>
          <w:sz w:val="24"/>
          <w:szCs w:val="24"/>
        </w:rPr>
        <w:t>”, “</w:t>
      </w:r>
      <w:proofErr w:type="spellStart"/>
      <w:r w:rsidRPr="00834A56">
        <w:rPr>
          <w:rFonts w:ascii="Times New Roman" w:hAnsi="Times New Roman" w:cs="Times New Roman"/>
          <w:kern w:val="2"/>
          <w:sz w:val="24"/>
          <w:szCs w:val="24"/>
        </w:rPr>
        <w:t>MinTalker</w:t>
      </w:r>
      <w:proofErr w:type="spellEnd"/>
      <w:r w:rsidRPr="00834A56">
        <w:rPr>
          <w:rFonts w:ascii="Times New Roman" w:hAnsi="Times New Roman" w:cs="Times New Roman"/>
          <w:kern w:val="2"/>
          <w:sz w:val="24"/>
          <w:szCs w:val="24"/>
        </w:rPr>
        <w:t xml:space="preserve">” и др., а также компьютерных устройств, синтезирующих речь, например, </w:t>
      </w:r>
      <w:proofErr w:type="spellStart"/>
      <w:r w:rsidRPr="00834A56">
        <w:rPr>
          <w:rFonts w:ascii="Times New Roman" w:hAnsi="Times New Roman" w:cs="Times New Roman"/>
          <w:kern w:val="2"/>
          <w:sz w:val="24"/>
          <w:szCs w:val="24"/>
        </w:rPr>
        <w:t>Apple</w:t>
      </w:r>
      <w:proofErr w:type="spellEnd"/>
      <w:r w:rsidRPr="00834A56">
        <w:rPr>
          <w:rFonts w:ascii="Times New Roman" w:hAnsi="Times New Roman" w:cs="Times New Roman"/>
          <w:kern w:val="2"/>
          <w:sz w:val="24"/>
          <w:szCs w:val="24"/>
        </w:rPr>
        <w:t xml:space="preserve"> </w:t>
      </w:r>
      <w:proofErr w:type="spellStart"/>
      <w:r w:rsidRPr="00834A56">
        <w:rPr>
          <w:rFonts w:ascii="Times New Roman" w:hAnsi="Times New Roman" w:cs="Times New Roman"/>
          <w:kern w:val="2"/>
          <w:sz w:val="24"/>
          <w:szCs w:val="24"/>
        </w:rPr>
        <w:t>iPad</w:t>
      </w:r>
      <w:proofErr w:type="spellEnd"/>
      <w:r w:rsidRPr="00834A56">
        <w:rPr>
          <w:rFonts w:ascii="Times New Roman" w:hAnsi="Times New Roman" w:cs="Times New Roman"/>
          <w:kern w:val="2"/>
          <w:sz w:val="24"/>
          <w:szCs w:val="24"/>
        </w:rPr>
        <w:t xml:space="preserve"> (программа «Общение» и др.). </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Коррекционно-развивающие занятия</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Коррекционно-развивающие занятия направлены: </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на дополнительную помощь в освоении отдельных действий и представлений, которые оказываются </w:t>
      </w:r>
      <w:proofErr w:type="gramStart"/>
      <w:r w:rsidRPr="00834A56">
        <w:rPr>
          <w:rFonts w:ascii="Times New Roman" w:hAnsi="Times New Roman" w:cs="Times New Roman"/>
          <w:kern w:val="2"/>
          <w:sz w:val="24"/>
          <w:szCs w:val="24"/>
        </w:rPr>
        <w:t>для</w:t>
      </w:r>
      <w:proofErr w:type="gramEnd"/>
      <w:r w:rsidRPr="00834A56">
        <w:rPr>
          <w:rFonts w:ascii="Times New Roman" w:hAnsi="Times New Roman" w:cs="Times New Roman"/>
          <w:kern w:val="2"/>
          <w:sz w:val="24"/>
          <w:szCs w:val="24"/>
        </w:rPr>
        <w:t xml:space="preserve"> обучающихся особенно трудными; </w:t>
      </w:r>
    </w:p>
    <w:p w:rsidR="008B34EF" w:rsidRPr="00834A56" w:rsidRDefault="008B34EF" w:rsidP="00834A56">
      <w:pPr>
        <w:widowControl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на развитие индивидуальных способностей обучающихся, их творческого потенциала. </w:t>
      </w:r>
    </w:p>
    <w:p w:rsidR="008B34EF" w:rsidRPr="00834A56" w:rsidRDefault="008B34E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834A56" w:rsidRDefault="008908EB" w:rsidP="00834A56">
      <w:pPr>
        <w:pStyle w:val="3"/>
        <w:spacing w:before="0" w:line="240" w:lineRule="auto"/>
        <w:jc w:val="center"/>
        <w:rPr>
          <w:rFonts w:ascii="Times New Roman" w:hAnsi="Times New Roman" w:cs="Times New Roman"/>
          <w:i w:val="0"/>
          <w:sz w:val="24"/>
          <w:szCs w:val="24"/>
        </w:rPr>
      </w:pPr>
      <w:bookmarkStart w:id="66" w:name="_Toc289117707"/>
      <w:r w:rsidRPr="00834A56">
        <w:rPr>
          <w:rFonts w:ascii="Times New Roman" w:hAnsi="Times New Roman" w:cs="Times New Roman"/>
          <w:i w:val="0"/>
          <w:sz w:val="24"/>
          <w:szCs w:val="24"/>
        </w:rPr>
        <w:t>5.2.3. Программа нравственного развития (воспитания)</w:t>
      </w:r>
      <w:bookmarkEnd w:id="66"/>
    </w:p>
    <w:p w:rsidR="008908EB" w:rsidRPr="00834A56" w:rsidRDefault="004D22DA" w:rsidP="00834A56">
      <w:pPr>
        <w:pStyle w:val="afa"/>
        <w:ind w:firstLine="709"/>
        <w:jc w:val="both"/>
        <w:rPr>
          <w:rFonts w:ascii="Times New Roman" w:hAnsi="Times New Roman"/>
          <w:sz w:val="24"/>
          <w:szCs w:val="24"/>
        </w:rPr>
      </w:pPr>
      <w:r w:rsidRPr="00834A56">
        <w:rPr>
          <w:rFonts w:ascii="Times New Roman" w:hAnsi="Times New Roman"/>
          <w:sz w:val="24"/>
          <w:szCs w:val="24"/>
        </w:rPr>
        <w:t>Программа нравственного развития (воспитания</w:t>
      </w:r>
      <w:proofErr w:type="gramStart"/>
      <w:r w:rsidRPr="00834A56">
        <w:rPr>
          <w:rFonts w:ascii="Times New Roman" w:hAnsi="Times New Roman"/>
          <w:sz w:val="24"/>
          <w:szCs w:val="24"/>
        </w:rPr>
        <w:t>)</w:t>
      </w:r>
      <w:r w:rsidR="008908EB" w:rsidRPr="00834A56">
        <w:rPr>
          <w:rFonts w:ascii="Times New Roman" w:hAnsi="Times New Roman"/>
          <w:sz w:val="24"/>
          <w:szCs w:val="24"/>
        </w:rPr>
        <w:t>о</w:t>
      </w:r>
      <w:proofErr w:type="gramEnd"/>
      <w:r w:rsidR="008908EB" w:rsidRPr="00834A56">
        <w:rPr>
          <w:rFonts w:ascii="Times New Roman" w:hAnsi="Times New Roman"/>
          <w:sz w:val="24"/>
          <w:szCs w:val="24"/>
        </w:rPr>
        <w:t xml:space="preserve">бучающихся с ТМНР должна быть направлена на обеспечение </w:t>
      </w:r>
      <w:proofErr w:type="spellStart"/>
      <w:r w:rsidR="008908EB" w:rsidRPr="00834A56">
        <w:rPr>
          <w:rFonts w:ascii="Times New Roman" w:hAnsi="Times New Roman"/>
          <w:sz w:val="24"/>
          <w:szCs w:val="24"/>
        </w:rPr>
        <w:t>ихнравственного</w:t>
      </w:r>
      <w:proofErr w:type="spellEnd"/>
      <w:r w:rsidR="008908EB" w:rsidRPr="00834A56">
        <w:rPr>
          <w:rFonts w:ascii="Times New Roman" w:hAnsi="Times New Roman"/>
          <w:sz w:val="24"/>
          <w:szCs w:val="24"/>
        </w:rPr>
        <w:t xml:space="preserve"> развития в единстве урочной, внеурочной и внешкольной деятельности, в совместной педаго</w:t>
      </w:r>
      <w:r w:rsidR="00E2263F" w:rsidRPr="00834A56">
        <w:rPr>
          <w:rFonts w:ascii="Times New Roman" w:hAnsi="Times New Roman"/>
          <w:sz w:val="24"/>
          <w:szCs w:val="24"/>
        </w:rPr>
        <w:t xml:space="preserve">гической работе образовательной </w:t>
      </w:r>
      <w:r w:rsidR="008908EB" w:rsidRPr="00834A56">
        <w:rPr>
          <w:rFonts w:ascii="Times New Roman" w:hAnsi="Times New Roman"/>
          <w:sz w:val="24"/>
          <w:szCs w:val="24"/>
        </w:rPr>
        <w:t>организации, семьи и других институтов общества.</w:t>
      </w:r>
    </w:p>
    <w:p w:rsidR="008908EB" w:rsidRPr="00834A56" w:rsidRDefault="008908EB" w:rsidP="00834A56">
      <w:pPr>
        <w:pStyle w:val="afa"/>
        <w:ind w:firstLine="709"/>
        <w:jc w:val="both"/>
        <w:rPr>
          <w:rFonts w:ascii="Times New Roman" w:hAnsi="Times New Roman"/>
          <w:sz w:val="24"/>
          <w:szCs w:val="24"/>
        </w:rPr>
      </w:pPr>
      <w:r w:rsidRPr="00834A56">
        <w:rPr>
          <w:rFonts w:ascii="Times New Roman" w:hAnsi="Times New Roman"/>
          <w:sz w:val="24"/>
          <w:szCs w:val="24"/>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Pr="00834A56" w:rsidRDefault="008908EB" w:rsidP="00834A56">
      <w:pPr>
        <w:pStyle w:val="afa"/>
        <w:ind w:firstLine="709"/>
        <w:jc w:val="both"/>
        <w:rPr>
          <w:rFonts w:ascii="Times New Roman" w:hAnsi="Times New Roman"/>
          <w:sz w:val="24"/>
          <w:szCs w:val="24"/>
        </w:rPr>
      </w:pPr>
      <w:r w:rsidRPr="00834A56">
        <w:rPr>
          <w:rFonts w:ascii="Times New Roman" w:hAnsi="Times New Roman"/>
          <w:sz w:val="24"/>
          <w:szCs w:val="24"/>
        </w:rPr>
        <w:t>Программа должна обеспечивать:</w:t>
      </w:r>
    </w:p>
    <w:p w:rsidR="008908EB" w:rsidRPr="00834A56" w:rsidRDefault="008908EB" w:rsidP="00834A56">
      <w:pPr>
        <w:pStyle w:val="afa"/>
        <w:numPr>
          <w:ilvl w:val="0"/>
          <w:numId w:val="10"/>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 xml:space="preserve">организацию системы воспитательных мероприятий, позволяющих </w:t>
      </w:r>
      <w:proofErr w:type="gramStart"/>
      <w:r w:rsidRPr="00834A56">
        <w:rPr>
          <w:rFonts w:ascii="Times New Roman" w:hAnsi="Times New Roman"/>
          <w:sz w:val="24"/>
          <w:szCs w:val="24"/>
        </w:rPr>
        <w:t>обучающемуся</w:t>
      </w:r>
      <w:proofErr w:type="gramEnd"/>
      <w:r w:rsidRPr="00834A56">
        <w:rPr>
          <w:rFonts w:ascii="Times New Roman" w:hAnsi="Times New Roman"/>
          <w:sz w:val="24"/>
          <w:szCs w:val="24"/>
        </w:rPr>
        <w:t xml:space="preserve"> использовать на практике полученные знания и усвоенные модели и нормы поведения;</w:t>
      </w:r>
    </w:p>
    <w:p w:rsidR="008908EB" w:rsidRPr="00834A56" w:rsidRDefault="008908EB" w:rsidP="00834A56">
      <w:pPr>
        <w:pStyle w:val="afa"/>
        <w:numPr>
          <w:ilvl w:val="0"/>
          <w:numId w:val="10"/>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Pr="00834A56" w:rsidRDefault="008908EB" w:rsidP="00834A56">
      <w:pPr>
        <w:pStyle w:val="afa"/>
        <w:ind w:firstLine="709"/>
        <w:jc w:val="both"/>
        <w:rPr>
          <w:rFonts w:ascii="Times New Roman" w:hAnsi="Times New Roman"/>
          <w:sz w:val="24"/>
          <w:szCs w:val="24"/>
        </w:rPr>
      </w:pPr>
      <w:r w:rsidRPr="00834A56">
        <w:rPr>
          <w:rFonts w:ascii="Times New Roman" w:hAnsi="Times New Roman"/>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sidRPr="00834A56">
        <w:rPr>
          <w:rFonts w:ascii="Times New Roman" w:hAnsi="Times New Roman"/>
          <w:sz w:val="24"/>
          <w:szCs w:val="24"/>
        </w:rPr>
        <w:t xml:space="preserve"> ТМНР</w:t>
      </w:r>
      <w:r w:rsidRPr="00834A56">
        <w:rPr>
          <w:rFonts w:ascii="Times New Roman" w:hAnsi="Times New Roman"/>
          <w:sz w:val="24"/>
          <w:szCs w:val="24"/>
        </w:rPr>
        <w:t>), формы организации работы.</w:t>
      </w:r>
    </w:p>
    <w:p w:rsidR="00E2263F" w:rsidRPr="00834A56" w:rsidRDefault="00E2263F" w:rsidP="00834A56">
      <w:pPr>
        <w:pStyle w:val="3"/>
        <w:spacing w:before="0" w:line="240" w:lineRule="auto"/>
        <w:jc w:val="center"/>
        <w:rPr>
          <w:rFonts w:ascii="Times New Roman" w:hAnsi="Times New Roman" w:cs="Times New Roman"/>
          <w:i w:val="0"/>
          <w:sz w:val="24"/>
          <w:szCs w:val="24"/>
        </w:rPr>
      </w:pPr>
      <w:bookmarkStart w:id="67" w:name="_Toc289117708"/>
      <w:r w:rsidRPr="00834A56">
        <w:rPr>
          <w:rFonts w:ascii="Times New Roman" w:hAnsi="Times New Roman" w:cs="Times New Roman"/>
          <w:i w:val="0"/>
          <w:sz w:val="24"/>
          <w:szCs w:val="24"/>
        </w:rPr>
        <w:t>5.2.4.Программа формирования экологической культуры, здорового и безопасного образа жизни</w:t>
      </w:r>
      <w:bookmarkEnd w:id="67"/>
    </w:p>
    <w:p w:rsidR="00E2263F" w:rsidRPr="00834A56" w:rsidRDefault="00276B54" w:rsidP="00834A56">
      <w:pPr>
        <w:pStyle w:val="afa"/>
        <w:ind w:firstLine="709"/>
        <w:jc w:val="both"/>
        <w:rPr>
          <w:rFonts w:ascii="Times New Roman" w:hAnsi="Times New Roman"/>
          <w:sz w:val="24"/>
          <w:szCs w:val="24"/>
        </w:rPr>
      </w:pPr>
      <w:r w:rsidRPr="00834A56">
        <w:rPr>
          <w:rFonts w:ascii="Times New Roman" w:hAnsi="Times New Roman"/>
          <w:sz w:val="24"/>
          <w:szCs w:val="24"/>
        </w:rPr>
        <w:t>Д</w:t>
      </w:r>
      <w:r w:rsidR="00E2263F" w:rsidRPr="00834A56">
        <w:rPr>
          <w:rFonts w:ascii="Times New Roman" w:hAnsi="Times New Roman"/>
          <w:sz w:val="24"/>
          <w:szCs w:val="24"/>
        </w:rPr>
        <w:t>олжна обеспечивать:</w:t>
      </w:r>
    </w:p>
    <w:p w:rsidR="00E2263F" w:rsidRPr="00834A56" w:rsidRDefault="00E2263F" w:rsidP="00834A56">
      <w:pPr>
        <w:pStyle w:val="afa"/>
        <w:numPr>
          <w:ilvl w:val="0"/>
          <w:numId w:val="11"/>
        </w:numPr>
        <w:suppressAutoHyphens/>
        <w:ind w:firstLine="709"/>
        <w:jc w:val="both"/>
        <w:textAlignment w:val="baseline"/>
        <w:rPr>
          <w:rFonts w:ascii="Times New Roman" w:eastAsia="MS Mincho" w:hAnsi="Times New Roman"/>
          <w:sz w:val="24"/>
          <w:szCs w:val="24"/>
        </w:rPr>
      </w:pPr>
      <w:r w:rsidRPr="00834A56">
        <w:rPr>
          <w:rFonts w:ascii="Times New Roman" w:hAnsi="Times New Roman"/>
          <w:sz w:val="24"/>
          <w:szCs w:val="24"/>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eastAsia="MS Mincho" w:hAnsi="Times New Roman"/>
          <w:sz w:val="24"/>
          <w:szCs w:val="24"/>
        </w:rPr>
        <w:t>формирование познавательного интереса и бережного отношения к природе;</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sidRPr="00834A56">
        <w:rPr>
          <w:rFonts w:ascii="Times New Roman" w:hAnsi="Times New Roman"/>
          <w:sz w:val="24"/>
          <w:szCs w:val="24"/>
        </w:rPr>
        <w:t>здоровьесберегающего</w:t>
      </w:r>
      <w:proofErr w:type="spellEnd"/>
      <w:r w:rsidRPr="00834A56">
        <w:rPr>
          <w:rFonts w:ascii="Times New Roman" w:hAnsi="Times New Roman"/>
          <w:sz w:val="24"/>
          <w:szCs w:val="24"/>
        </w:rPr>
        <w:t xml:space="preserve"> характера учебной деятельности и общения;</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потребность содержать тело, одежду в чистоте, следить за своим внешним видом;</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формирование установок на использование здорового питания;</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развитие потребности в занятиях адаптивной физической культурой;</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 xml:space="preserve">соблюдение </w:t>
      </w:r>
      <w:proofErr w:type="spellStart"/>
      <w:r w:rsidRPr="00834A56">
        <w:rPr>
          <w:rFonts w:ascii="Times New Roman" w:hAnsi="Times New Roman"/>
          <w:sz w:val="24"/>
          <w:szCs w:val="24"/>
        </w:rPr>
        <w:t>здоровьесозидающих</w:t>
      </w:r>
      <w:proofErr w:type="spellEnd"/>
      <w:r w:rsidRPr="00834A56">
        <w:rPr>
          <w:rFonts w:ascii="Times New Roman" w:hAnsi="Times New Roman"/>
          <w:sz w:val="24"/>
          <w:szCs w:val="24"/>
        </w:rPr>
        <w:t xml:space="preserve"> режимов дня;</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 xml:space="preserve">формирование негативного отношения к факторам риска здоровью </w:t>
      </w:r>
      <w:proofErr w:type="gramStart"/>
      <w:r w:rsidRPr="00834A56">
        <w:rPr>
          <w:rFonts w:ascii="Times New Roman" w:hAnsi="Times New Roman"/>
          <w:sz w:val="24"/>
          <w:szCs w:val="24"/>
        </w:rPr>
        <w:t>обучающихся</w:t>
      </w:r>
      <w:proofErr w:type="gramEnd"/>
      <w:r w:rsidRPr="00834A56">
        <w:rPr>
          <w:rFonts w:ascii="Times New Roman" w:hAnsi="Times New Roman"/>
          <w:sz w:val="24"/>
          <w:szCs w:val="24"/>
        </w:rPr>
        <w:t xml:space="preserve"> (сниженная двигательная активность, курение, алкоголь, наркотики и другие </w:t>
      </w:r>
      <w:proofErr w:type="spellStart"/>
      <w:r w:rsidRPr="00834A56">
        <w:rPr>
          <w:rFonts w:ascii="Times New Roman" w:hAnsi="Times New Roman"/>
          <w:sz w:val="24"/>
          <w:szCs w:val="24"/>
        </w:rPr>
        <w:t>психоактивные</w:t>
      </w:r>
      <w:proofErr w:type="spellEnd"/>
      <w:r w:rsidRPr="00834A56">
        <w:rPr>
          <w:rFonts w:ascii="Times New Roman" w:hAnsi="Times New Roman"/>
          <w:sz w:val="24"/>
          <w:szCs w:val="24"/>
        </w:rPr>
        <w:t xml:space="preserve"> вещества, инфекционные заболевания);</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 xml:space="preserve">становление умений противостояния вовлечению в </w:t>
      </w:r>
      <w:proofErr w:type="spellStart"/>
      <w:r w:rsidRPr="00834A56">
        <w:rPr>
          <w:rFonts w:ascii="Times New Roman" w:hAnsi="Times New Roman"/>
          <w:sz w:val="24"/>
          <w:szCs w:val="24"/>
        </w:rPr>
        <w:t>табакокурение</w:t>
      </w:r>
      <w:proofErr w:type="spellEnd"/>
      <w:r w:rsidRPr="00834A56">
        <w:rPr>
          <w:rFonts w:ascii="Times New Roman" w:hAnsi="Times New Roman"/>
          <w:sz w:val="24"/>
          <w:szCs w:val="24"/>
        </w:rPr>
        <w:t>, употребление алкоголя, наркотических и сильнодействующих веществ;</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Pr="00834A56" w:rsidRDefault="00E2263F" w:rsidP="00834A56">
      <w:pPr>
        <w:pStyle w:val="afa"/>
        <w:numPr>
          <w:ilvl w:val="0"/>
          <w:numId w:val="11"/>
        </w:numPr>
        <w:suppressAutoHyphens/>
        <w:ind w:firstLine="709"/>
        <w:jc w:val="both"/>
        <w:textAlignment w:val="baseline"/>
        <w:rPr>
          <w:rFonts w:ascii="Times New Roman" w:hAnsi="Times New Roman"/>
          <w:sz w:val="24"/>
          <w:szCs w:val="24"/>
        </w:rPr>
      </w:pPr>
      <w:r w:rsidRPr="00834A56">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34A56" w:rsidRDefault="00E2263F" w:rsidP="00834A56">
      <w:pPr>
        <w:pStyle w:val="Standard"/>
        <w:tabs>
          <w:tab w:val="left" w:pos="720"/>
          <w:tab w:val="left" w:pos="1080"/>
        </w:tabs>
        <w:ind w:firstLine="709"/>
        <w:jc w:val="both"/>
      </w:pPr>
      <w:proofErr w:type="spellStart"/>
      <w:r w:rsidRPr="00834A56">
        <w:t>Программа</w:t>
      </w:r>
      <w:proofErr w:type="spellEnd"/>
      <w:r w:rsidRPr="00834A56">
        <w:t xml:space="preserve"> </w:t>
      </w:r>
      <w:proofErr w:type="spellStart"/>
      <w:r w:rsidRPr="00834A56">
        <w:t>должна</w:t>
      </w:r>
      <w:proofErr w:type="spellEnd"/>
      <w:r w:rsidRPr="00834A56">
        <w:t xml:space="preserve"> </w:t>
      </w:r>
      <w:proofErr w:type="spellStart"/>
      <w:r w:rsidRPr="00834A56">
        <w:t>содержать</w:t>
      </w:r>
      <w:proofErr w:type="spellEnd"/>
      <w:r w:rsidRPr="00834A56">
        <w:t xml:space="preserve"> </w:t>
      </w:r>
      <w:proofErr w:type="spellStart"/>
      <w:r w:rsidRPr="00834A56">
        <w:t>цели</w:t>
      </w:r>
      <w:proofErr w:type="spellEnd"/>
      <w:r w:rsidRPr="00834A56">
        <w:t xml:space="preserve">, </w:t>
      </w:r>
      <w:proofErr w:type="spellStart"/>
      <w:r w:rsidRPr="00834A56">
        <w:t>задачи</w:t>
      </w:r>
      <w:proofErr w:type="spellEnd"/>
      <w:r w:rsidRPr="00834A56">
        <w:t xml:space="preserve">, </w:t>
      </w:r>
      <w:proofErr w:type="spellStart"/>
      <w:r w:rsidRPr="00834A56">
        <w:t>планируемые</w:t>
      </w:r>
      <w:proofErr w:type="spellEnd"/>
      <w:r w:rsidRPr="00834A56">
        <w:t xml:space="preserve"> </w:t>
      </w:r>
      <w:proofErr w:type="spellStart"/>
      <w:r w:rsidRPr="00834A56">
        <w:t>результаты</w:t>
      </w:r>
      <w:proofErr w:type="spellEnd"/>
      <w:r w:rsidRPr="00834A56">
        <w:t xml:space="preserve">, </w:t>
      </w:r>
      <w:proofErr w:type="spellStart"/>
      <w:r w:rsidRPr="00834A56">
        <w:t>основные</w:t>
      </w:r>
      <w:proofErr w:type="spellEnd"/>
      <w:r w:rsidRPr="00834A56">
        <w:t xml:space="preserve"> </w:t>
      </w:r>
      <w:proofErr w:type="spellStart"/>
      <w:r w:rsidRPr="00834A56">
        <w:t>направления</w:t>
      </w:r>
      <w:proofErr w:type="spellEnd"/>
      <w:r w:rsidRPr="00834A56">
        <w:t xml:space="preserve"> и </w:t>
      </w:r>
      <w:proofErr w:type="spellStart"/>
      <w:r w:rsidRPr="00834A56">
        <w:t>перечень</w:t>
      </w:r>
      <w:proofErr w:type="spellEnd"/>
      <w:r w:rsidRPr="00834A56">
        <w:t xml:space="preserve"> </w:t>
      </w:r>
      <w:proofErr w:type="spellStart"/>
      <w:r w:rsidRPr="00834A56">
        <w:t>организационных</w:t>
      </w:r>
      <w:proofErr w:type="spellEnd"/>
      <w:r w:rsidRPr="00834A56">
        <w:t xml:space="preserve"> </w:t>
      </w:r>
      <w:proofErr w:type="spellStart"/>
      <w:r w:rsidRPr="00834A56">
        <w:t>форм</w:t>
      </w:r>
      <w:proofErr w:type="spellEnd"/>
      <w:r w:rsidRPr="00834A56">
        <w:t>.</w:t>
      </w:r>
    </w:p>
    <w:p w:rsidR="00591022" w:rsidRPr="00834A56" w:rsidRDefault="00591022" w:rsidP="00834A56">
      <w:pPr>
        <w:pStyle w:val="3"/>
        <w:spacing w:before="0" w:line="240" w:lineRule="auto"/>
        <w:jc w:val="center"/>
        <w:rPr>
          <w:rFonts w:ascii="Times New Roman" w:hAnsi="Times New Roman" w:cs="Times New Roman"/>
          <w:i w:val="0"/>
          <w:sz w:val="24"/>
          <w:szCs w:val="24"/>
        </w:rPr>
      </w:pPr>
      <w:bookmarkStart w:id="68" w:name="_Toc289117709"/>
      <w:r w:rsidRPr="00834A56">
        <w:rPr>
          <w:rFonts w:ascii="Times New Roman" w:hAnsi="Times New Roman" w:cs="Times New Roman"/>
          <w:i w:val="0"/>
          <w:sz w:val="24"/>
          <w:szCs w:val="24"/>
        </w:rPr>
        <w:t>5.2.5. Программа коррекционной работы</w:t>
      </w:r>
      <w:bookmarkEnd w:id="68"/>
    </w:p>
    <w:p w:rsidR="00591022" w:rsidRPr="00834A56" w:rsidRDefault="00591022" w:rsidP="00834A56">
      <w:pPr>
        <w:pStyle w:val="Standard"/>
        <w:tabs>
          <w:tab w:val="left" w:pos="720"/>
          <w:tab w:val="left" w:pos="1080"/>
        </w:tabs>
        <w:ind w:firstLine="720"/>
        <w:jc w:val="both"/>
      </w:pPr>
      <w:proofErr w:type="spellStart"/>
      <w:r w:rsidRPr="00834A56">
        <w:t>Программа</w:t>
      </w:r>
      <w:proofErr w:type="spellEnd"/>
      <w:r w:rsidRPr="00834A56">
        <w:t xml:space="preserve"> </w:t>
      </w:r>
      <w:proofErr w:type="spellStart"/>
      <w:r w:rsidRPr="00834A56">
        <w:t>коррекционной</w:t>
      </w:r>
      <w:proofErr w:type="spellEnd"/>
      <w:r w:rsidRPr="00834A56">
        <w:t xml:space="preserve"> </w:t>
      </w:r>
      <w:proofErr w:type="spellStart"/>
      <w:r w:rsidRPr="00834A56">
        <w:t>работы</w:t>
      </w:r>
      <w:proofErr w:type="spellEnd"/>
      <w:r w:rsidRPr="00834A56">
        <w:t xml:space="preserve"> </w:t>
      </w:r>
      <w:proofErr w:type="spellStart"/>
      <w:r w:rsidRPr="00834A56">
        <w:t>должна</w:t>
      </w:r>
      <w:proofErr w:type="spellEnd"/>
      <w:r w:rsidRPr="00834A56">
        <w:t xml:space="preserve"> </w:t>
      </w:r>
      <w:proofErr w:type="spellStart"/>
      <w:r w:rsidRPr="00834A56">
        <w:t>обеспечивать</w:t>
      </w:r>
      <w:proofErr w:type="spellEnd"/>
      <w:r w:rsidRPr="00834A56">
        <w:t>:</w:t>
      </w:r>
    </w:p>
    <w:p w:rsidR="00591022" w:rsidRPr="00834A56" w:rsidRDefault="00591022" w:rsidP="00834A56">
      <w:pPr>
        <w:pStyle w:val="Standard"/>
        <w:tabs>
          <w:tab w:val="left" w:pos="720"/>
          <w:tab w:val="left" w:pos="1080"/>
        </w:tabs>
        <w:jc w:val="both"/>
      </w:pPr>
      <w:proofErr w:type="spellStart"/>
      <w:r w:rsidRPr="00834A56">
        <w:t>выявление</w:t>
      </w:r>
      <w:proofErr w:type="spellEnd"/>
      <w:r w:rsidRPr="00834A56">
        <w:t xml:space="preserve"> </w:t>
      </w:r>
      <w:proofErr w:type="spellStart"/>
      <w:r w:rsidRPr="00834A56">
        <w:t>особых</w:t>
      </w:r>
      <w:proofErr w:type="spellEnd"/>
      <w:r w:rsidRPr="00834A56">
        <w:t xml:space="preserve"> </w:t>
      </w:r>
      <w:proofErr w:type="spellStart"/>
      <w:r w:rsidRPr="00834A56">
        <w:t>образовательных</w:t>
      </w:r>
      <w:proofErr w:type="spellEnd"/>
      <w:r w:rsidRPr="00834A56">
        <w:t xml:space="preserve"> </w:t>
      </w:r>
      <w:proofErr w:type="spellStart"/>
      <w:r w:rsidRPr="00834A56">
        <w:t>потребностей</w:t>
      </w:r>
      <w:proofErr w:type="spellEnd"/>
      <w:r w:rsidRPr="00834A56">
        <w:t xml:space="preserve"> </w:t>
      </w:r>
      <w:proofErr w:type="spellStart"/>
      <w:r w:rsidRPr="00834A56">
        <w:t>обучающихся</w:t>
      </w:r>
      <w:proofErr w:type="spellEnd"/>
      <w:r w:rsidRPr="00834A56">
        <w:t xml:space="preserve"> с </w:t>
      </w:r>
      <w:proofErr w:type="spellStart"/>
      <w:r w:rsidRPr="00834A56">
        <w:t>ограниченными</w:t>
      </w:r>
      <w:proofErr w:type="spellEnd"/>
      <w:r w:rsidRPr="00834A56">
        <w:t xml:space="preserve"> </w:t>
      </w:r>
      <w:proofErr w:type="spellStart"/>
      <w:r w:rsidRPr="00834A56">
        <w:t>возможностями</w:t>
      </w:r>
      <w:proofErr w:type="spellEnd"/>
      <w:r w:rsidRPr="00834A56">
        <w:t xml:space="preserve"> </w:t>
      </w:r>
      <w:proofErr w:type="spellStart"/>
      <w:r w:rsidRPr="00834A56">
        <w:t>здоровья</w:t>
      </w:r>
      <w:proofErr w:type="spellEnd"/>
      <w:r w:rsidRPr="00834A56">
        <w:t>;</w:t>
      </w:r>
    </w:p>
    <w:p w:rsidR="00591022" w:rsidRPr="00834A56" w:rsidRDefault="00591022" w:rsidP="00834A56">
      <w:pPr>
        <w:pStyle w:val="Standard"/>
        <w:tabs>
          <w:tab w:val="left" w:pos="720"/>
          <w:tab w:val="left" w:pos="1080"/>
        </w:tabs>
        <w:jc w:val="both"/>
      </w:pPr>
      <w:r w:rsidRPr="00834A56">
        <w:t xml:space="preserve"> </w:t>
      </w:r>
      <w:proofErr w:type="spellStart"/>
      <w:r w:rsidRPr="00834A56">
        <w:t>осуществление</w:t>
      </w:r>
      <w:proofErr w:type="spellEnd"/>
      <w:r w:rsidRPr="00834A56">
        <w:t xml:space="preserve"> </w:t>
      </w:r>
      <w:proofErr w:type="spellStart"/>
      <w:r w:rsidRPr="00834A56">
        <w:t>индивидуально</w:t>
      </w:r>
      <w:proofErr w:type="spellEnd"/>
      <w:r w:rsidRPr="00834A56">
        <w:t xml:space="preserve"> </w:t>
      </w:r>
      <w:proofErr w:type="spellStart"/>
      <w:r w:rsidRPr="00834A56">
        <w:t>ориентированной</w:t>
      </w:r>
      <w:proofErr w:type="spellEnd"/>
      <w:r w:rsidRPr="00834A56">
        <w:t xml:space="preserve"> </w:t>
      </w:r>
      <w:proofErr w:type="spellStart"/>
      <w:r w:rsidRPr="00834A56">
        <w:t>психолого-медико-пе</w:t>
      </w:r>
      <w:r w:rsidRPr="00834A56">
        <w:softHyphen/>
        <w:t>дагогической</w:t>
      </w:r>
      <w:proofErr w:type="spellEnd"/>
      <w:r w:rsidRPr="00834A56">
        <w:t xml:space="preserve"> и </w:t>
      </w:r>
      <w:proofErr w:type="spellStart"/>
      <w:r w:rsidRPr="00834A56">
        <w:t>социальной</w:t>
      </w:r>
      <w:proofErr w:type="spellEnd"/>
      <w:r w:rsidRPr="00834A56">
        <w:t xml:space="preserve"> </w:t>
      </w:r>
      <w:proofErr w:type="spellStart"/>
      <w:r w:rsidRPr="00834A56">
        <w:t>помощи</w:t>
      </w:r>
      <w:proofErr w:type="spellEnd"/>
      <w:r w:rsidRPr="00834A56">
        <w:t xml:space="preserve"> </w:t>
      </w:r>
      <w:proofErr w:type="spellStart"/>
      <w:r w:rsidRPr="00834A56">
        <w:t>обучающимся</w:t>
      </w:r>
      <w:proofErr w:type="spellEnd"/>
      <w:r w:rsidRPr="00834A56">
        <w:t xml:space="preserve"> с</w:t>
      </w:r>
      <w:r w:rsidRPr="00834A56">
        <w:rPr>
          <w:lang w:val="ru-RU"/>
        </w:rPr>
        <w:t xml:space="preserve"> ТМНР</w:t>
      </w:r>
      <w:r w:rsidRPr="00834A56">
        <w:t xml:space="preserve"> с </w:t>
      </w:r>
      <w:proofErr w:type="spellStart"/>
      <w:r w:rsidRPr="00834A56">
        <w:t>учетом</w:t>
      </w:r>
      <w:proofErr w:type="spellEnd"/>
      <w:r w:rsidRPr="00834A56">
        <w:t xml:space="preserve"> </w:t>
      </w:r>
      <w:proofErr w:type="spellStart"/>
      <w:r w:rsidRPr="00834A56">
        <w:t>особенностей</w:t>
      </w:r>
      <w:proofErr w:type="spellEnd"/>
      <w:r w:rsidRPr="00834A56">
        <w:t xml:space="preserve"> </w:t>
      </w:r>
      <w:proofErr w:type="spellStart"/>
      <w:r w:rsidRPr="00834A56">
        <w:t>психофизического</w:t>
      </w:r>
      <w:proofErr w:type="spellEnd"/>
      <w:r w:rsidRPr="00834A56">
        <w:t xml:space="preserve"> </w:t>
      </w:r>
      <w:proofErr w:type="spellStart"/>
      <w:r w:rsidRPr="00834A56">
        <w:t>развития</w:t>
      </w:r>
      <w:proofErr w:type="spellEnd"/>
      <w:r w:rsidRPr="00834A56">
        <w:t xml:space="preserve"> и </w:t>
      </w:r>
      <w:proofErr w:type="spellStart"/>
      <w:r w:rsidRPr="00834A56">
        <w:t>индивидуальных</w:t>
      </w:r>
      <w:proofErr w:type="spellEnd"/>
      <w:r w:rsidRPr="00834A56">
        <w:t xml:space="preserve"> </w:t>
      </w:r>
      <w:proofErr w:type="spellStart"/>
      <w:r w:rsidRPr="00834A56">
        <w:t>возможностей</w:t>
      </w:r>
      <w:proofErr w:type="spellEnd"/>
      <w:r w:rsidRPr="00834A56">
        <w:t xml:space="preserve"> (в </w:t>
      </w:r>
      <w:proofErr w:type="spellStart"/>
      <w:r w:rsidRPr="00834A56">
        <w:t>соответствии</w:t>
      </w:r>
      <w:proofErr w:type="spellEnd"/>
      <w:r w:rsidRPr="00834A56">
        <w:t xml:space="preserve"> с </w:t>
      </w:r>
      <w:proofErr w:type="spellStart"/>
      <w:r w:rsidRPr="00834A56">
        <w:t>рекомендациями</w:t>
      </w:r>
      <w:proofErr w:type="spellEnd"/>
      <w:r w:rsidRPr="00834A56">
        <w:t xml:space="preserve"> </w:t>
      </w:r>
      <w:proofErr w:type="spellStart"/>
      <w:r w:rsidRPr="00834A56">
        <w:t>психолого-медико-педагогической</w:t>
      </w:r>
      <w:proofErr w:type="spellEnd"/>
      <w:r w:rsidRPr="00834A56">
        <w:t xml:space="preserve"> </w:t>
      </w:r>
      <w:proofErr w:type="spellStart"/>
      <w:r w:rsidRPr="00834A56">
        <w:t>комиссии</w:t>
      </w:r>
      <w:proofErr w:type="spellEnd"/>
      <w:r w:rsidRPr="00834A56">
        <w:rPr>
          <w:lang w:val="ru-RU"/>
        </w:rPr>
        <w:t xml:space="preserve"> и ИПР</w:t>
      </w:r>
      <w:r w:rsidRPr="00834A56">
        <w:t>);</w:t>
      </w:r>
    </w:p>
    <w:p w:rsidR="00591022" w:rsidRPr="00834A56" w:rsidRDefault="00591022" w:rsidP="00834A56">
      <w:pPr>
        <w:pStyle w:val="Standard"/>
        <w:tabs>
          <w:tab w:val="left" w:pos="720"/>
          <w:tab w:val="left" w:pos="1080"/>
        </w:tabs>
        <w:ind w:firstLine="720"/>
        <w:jc w:val="both"/>
      </w:pPr>
      <w:proofErr w:type="spellStart"/>
      <w:r w:rsidRPr="00834A56">
        <w:t>Программа</w:t>
      </w:r>
      <w:proofErr w:type="spellEnd"/>
      <w:r w:rsidRPr="00834A56">
        <w:t xml:space="preserve"> </w:t>
      </w:r>
      <w:proofErr w:type="spellStart"/>
      <w:r w:rsidRPr="00834A56">
        <w:t>коррекционной</w:t>
      </w:r>
      <w:proofErr w:type="spellEnd"/>
      <w:r w:rsidRPr="00834A56">
        <w:t xml:space="preserve"> </w:t>
      </w:r>
      <w:proofErr w:type="spellStart"/>
      <w:r w:rsidRPr="00834A56">
        <w:t>работы</w:t>
      </w:r>
      <w:proofErr w:type="spellEnd"/>
      <w:r w:rsidRPr="00834A56">
        <w:t xml:space="preserve"> </w:t>
      </w:r>
      <w:proofErr w:type="spellStart"/>
      <w:r w:rsidRPr="00834A56">
        <w:t>должна</w:t>
      </w:r>
      <w:proofErr w:type="spellEnd"/>
      <w:r w:rsidRPr="00834A56">
        <w:t xml:space="preserve"> </w:t>
      </w:r>
      <w:proofErr w:type="spellStart"/>
      <w:r w:rsidRPr="00834A56">
        <w:t>содержать</w:t>
      </w:r>
      <w:proofErr w:type="spellEnd"/>
      <w:r w:rsidRPr="00834A56">
        <w:t>:</w:t>
      </w:r>
    </w:p>
    <w:p w:rsidR="00591022" w:rsidRPr="00834A56" w:rsidRDefault="00591022" w:rsidP="00834A56">
      <w:pPr>
        <w:pStyle w:val="Standard"/>
        <w:tabs>
          <w:tab w:val="left" w:pos="720"/>
          <w:tab w:val="left" w:pos="1080"/>
        </w:tabs>
        <w:ind w:firstLine="720"/>
        <w:jc w:val="both"/>
      </w:pPr>
      <w:proofErr w:type="spellStart"/>
      <w:r w:rsidRPr="00834A56">
        <w:t>перечень</w:t>
      </w:r>
      <w:proofErr w:type="spellEnd"/>
      <w:r w:rsidRPr="00834A56">
        <w:t xml:space="preserve">, </w:t>
      </w:r>
      <w:proofErr w:type="spellStart"/>
      <w:r w:rsidRPr="00834A56">
        <w:t>содержание</w:t>
      </w:r>
      <w:proofErr w:type="spellEnd"/>
      <w:r w:rsidRPr="00834A56">
        <w:t xml:space="preserve"> и </w:t>
      </w:r>
      <w:proofErr w:type="spellStart"/>
      <w:r w:rsidRPr="00834A56">
        <w:t>план</w:t>
      </w:r>
      <w:proofErr w:type="spellEnd"/>
      <w:r w:rsidRPr="00834A56">
        <w:t xml:space="preserve"> </w:t>
      </w:r>
      <w:proofErr w:type="spellStart"/>
      <w:r w:rsidRPr="00834A56">
        <w:t>реализации</w:t>
      </w:r>
      <w:proofErr w:type="spellEnd"/>
      <w:r w:rsidRPr="00834A56">
        <w:t xml:space="preserve"> </w:t>
      </w:r>
      <w:proofErr w:type="spellStart"/>
      <w:r w:rsidRPr="00834A56">
        <w:t>коррекционно-развивающих</w:t>
      </w:r>
      <w:proofErr w:type="spellEnd"/>
      <w:r w:rsidRPr="00834A56">
        <w:t xml:space="preserve"> </w:t>
      </w:r>
      <w:proofErr w:type="spellStart"/>
      <w:r w:rsidRPr="00834A56">
        <w:t>занятий</w:t>
      </w:r>
      <w:proofErr w:type="spellEnd"/>
      <w:r w:rsidRPr="00834A56">
        <w:t xml:space="preserve">, </w:t>
      </w:r>
      <w:proofErr w:type="spellStart"/>
      <w:r w:rsidRPr="00834A56">
        <w:t>обеспечивающих</w:t>
      </w:r>
      <w:proofErr w:type="spellEnd"/>
      <w:r w:rsidRPr="00834A56">
        <w:t xml:space="preserve"> </w:t>
      </w:r>
      <w:proofErr w:type="spellStart"/>
      <w:r w:rsidRPr="00834A56">
        <w:t>удовлетворение</w:t>
      </w:r>
      <w:proofErr w:type="spellEnd"/>
      <w:r w:rsidRPr="00834A56">
        <w:t xml:space="preserve"> </w:t>
      </w:r>
      <w:proofErr w:type="spellStart"/>
      <w:r w:rsidRPr="00834A56">
        <w:t>особых</w:t>
      </w:r>
      <w:proofErr w:type="spellEnd"/>
      <w:r w:rsidRPr="00834A56">
        <w:t xml:space="preserve"> </w:t>
      </w:r>
      <w:proofErr w:type="spellStart"/>
      <w:r w:rsidRPr="00834A56">
        <w:t>образовательных</w:t>
      </w:r>
      <w:proofErr w:type="spellEnd"/>
      <w:r w:rsidRPr="00834A56">
        <w:t xml:space="preserve"> </w:t>
      </w:r>
      <w:proofErr w:type="spellStart"/>
      <w:r w:rsidRPr="00834A56">
        <w:t>потребностей</w:t>
      </w:r>
      <w:proofErr w:type="spellEnd"/>
      <w:r w:rsidRPr="00834A56">
        <w:t xml:space="preserve"> </w:t>
      </w:r>
      <w:proofErr w:type="spellStart"/>
      <w:r w:rsidRPr="00834A56">
        <w:t>обучающихся</w:t>
      </w:r>
      <w:proofErr w:type="spellEnd"/>
      <w:r w:rsidRPr="00834A56">
        <w:t xml:space="preserve"> с </w:t>
      </w:r>
      <w:r w:rsidRPr="00834A56">
        <w:rPr>
          <w:lang w:val="ru-RU"/>
        </w:rPr>
        <w:t>ТМНР</w:t>
      </w:r>
      <w:r w:rsidRPr="00834A56">
        <w:t>;</w:t>
      </w:r>
    </w:p>
    <w:p w:rsidR="00591022" w:rsidRPr="00834A56" w:rsidRDefault="00591022" w:rsidP="00834A56">
      <w:pPr>
        <w:pStyle w:val="Standard"/>
        <w:tabs>
          <w:tab w:val="left" w:pos="720"/>
          <w:tab w:val="left" w:pos="1080"/>
        </w:tabs>
        <w:ind w:firstLine="720"/>
        <w:jc w:val="both"/>
      </w:pPr>
      <w:proofErr w:type="spellStart"/>
      <w:r w:rsidRPr="00834A56">
        <w:t>систему</w:t>
      </w:r>
      <w:proofErr w:type="spellEnd"/>
      <w:r w:rsidRPr="00834A56">
        <w:t xml:space="preserve"> </w:t>
      </w:r>
      <w:proofErr w:type="spellStart"/>
      <w:r w:rsidRPr="00834A56">
        <w:t>комплексного</w:t>
      </w:r>
      <w:proofErr w:type="spellEnd"/>
      <w:r w:rsidRPr="00834A56">
        <w:t xml:space="preserve"> </w:t>
      </w:r>
      <w:proofErr w:type="spellStart"/>
      <w:r w:rsidRPr="00834A56">
        <w:t>психолого-медико-педагогического</w:t>
      </w:r>
      <w:proofErr w:type="spellEnd"/>
      <w:r w:rsidRPr="00834A56">
        <w:t xml:space="preserve"> и </w:t>
      </w:r>
      <w:proofErr w:type="spellStart"/>
      <w:r w:rsidRPr="00834A56">
        <w:t>социального</w:t>
      </w:r>
      <w:proofErr w:type="spellEnd"/>
      <w:r w:rsidRPr="00834A56">
        <w:t xml:space="preserve"> </w:t>
      </w:r>
      <w:proofErr w:type="spellStart"/>
      <w:r w:rsidRPr="00834A56">
        <w:t>сопровождения</w:t>
      </w:r>
      <w:proofErr w:type="spellEnd"/>
      <w:r w:rsidRPr="00834A56">
        <w:t xml:space="preserve"> </w:t>
      </w:r>
      <w:proofErr w:type="spellStart"/>
      <w:r w:rsidRPr="00834A56">
        <w:t>обучающихся</w:t>
      </w:r>
      <w:proofErr w:type="spellEnd"/>
      <w:r w:rsidRPr="00834A56">
        <w:t xml:space="preserve"> с </w:t>
      </w:r>
      <w:r w:rsidRPr="00834A56">
        <w:rPr>
          <w:lang w:val="ru-RU"/>
        </w:rPr>
        <w:t>ТМНР</w:t>
      </w:r>
      <w:r w:rsidRPr="00834A56">
        <w:t xml:space="preserve"> в </w:t>
      </w:r>
      <w:proofErr w:type="spellStart"/>
      <w:r w:rsidRPr="00834A56">
        <w:t>условиях</w:t>
      </w:r>
      <w:proofErr w:type="spellEnd"/>
      <w:r w:rsidRPr="00834A56">
        <w:t xml:space="preserve"> </w:t>
      </w:r>
      <w:proofErr w:type="spellStart"/>
      <w:r w:rsidRPr="00834A56">
        <w:t>образовательного</w:t>
      </w:r>
      <w:proofErr w:type="spellEnd"/>
      <w:r w:rsidRPr="00834A56">
        <w:t xml:space="preserve"> </w:t>
      </w:r>
      <w:proofErr w:type="spellStart"/>
      <w:r w:rsidRPr="00834A56">
        <w:t>процесса</w:t>
      </w:r>
      <w:proofErr w:type="spellEnd"/>
      <w:r w:rsidRPr="00834A56">
        <w:t xml:space="preserve">, </w:t>
      </w:r>
      <w:proofErr w:type="spellStart"/>
      <w:r w:rsidRPr="00834A56">
        <w:t>включающего</w:t>
      </w:r>
      <w:proofErr w:type="spellEnd"/>
      <w:r w:rsidRPr="00834A56">
        <w:t xml:space="preserve"> </w:t>
      </w:r>
      <w:proofErr w:type="spellStart"/>
      <w:r w:rsidRPr="00834A56">
        <w:t>психолого-медико-педагогическое</w:t>
      </w:r>
      <w:proofErr w:type="spellEnd"/>
      <w:r w:rsidRPr="00834A56">
        <w:t xml:space="preserve"> </w:t>
      </w:r>
      <w:proofErr w:type="spellStart"/>
      <w:r w:rsidRPr="00834A56">
        <w:t>обследование</w:t>
      </w:r>
      <w:proofErr w:type="spellEnd"/>
      <w:r w:rsidRPr="00834A56">
        <w:t xml:space="preserve"> </w:t>
      </w:r>
      <w:proofErr w:type="spellStart"/>
      <w:r w:rsidRPr="00834A56">
        <w:t>обучающихся</w:t>
      </w:r>
      <w:proofErr w:type="spellEnd"/>
      <w:r w:rsidRPr="00834A56">
        <w:t xml:space="preserve"> с </w:t>
      </w:r>
      <w:proofErr w:type="spellStart"/>
      <w:r w:rsidRPr="00834A56">
        <w:t>целью</w:t>
      </w:r>
      <w:proofErr w:type="spellEnd"/>
      <w:r w:rsidRPr="00834A56">
        <w:t xml:space="preserve"> </w:t>
      </w:r>
      <w:proofErr w:type="spellStart"/>
      <w:r w:rsidRPr="00834A56">
        <w:t>выявления</w:t>
      </w:r>
      <w:proofErr w:type="spellEnd"/>
      <w:r w:rsidRPr="00834A56">
        <w:t xml:space="preserve"> </w:t>
      </w:r>
      <w:proofErr w:type="spellStart"/>
      <w:r w:rsidRPr="00834A56">
        <w:t>их</w:t>
      </w:r>
      <w:proofErr w:type="spellEnd"/>
      <w:r w:rsidRPr="00834A56">
        <w:t xml:space="preserve"> </w:t>
      </w:r>
      <w:proofErr w:type="spellStart"/>
      <w:r w:rsidRPr="00834A56">
        <w:t>особых</w:t>
      </w:r>
      <w:proofErr w:type="spellEnd"/>
      <w:r w:rsidRPr="00834A56">
        <w:t xml:space="preserve"> </w:t>
      </w:r>
      <w:proofErr w:type="spellStart"/>
      <w:r w:rsidRPr="00834A56">
        <w:t>образовательных</w:t>
      </w:r>
      <w:proofErr w:type="spellEnd"/>
      <w:r w:rsidRPr="00834A56">
        <w:t xml:space="preserve"> </w:t>
      </w:r>
      <w:proofErr w:type="spellStart"/>
      <w:r w:rsidRPr="00834A56">
        <w:t>потребностей</w:t>
      </w:r>
      <w:proofErr w:type="spellEnd"/>
      <w:r w:rsidRPr="00834A56">
        <w:t xml:space="preserve">, </w:t>
      </w:r>
      <w:proofErr w:type="spellStart"/>
      <w:r w:rsidRPr="00834A56">
        <w:t>мониторинг</w:t>
      </w:r>
      <w:proofErr w:type="spellEnd"/>
      <w:r w:rsidRPr="00834A56">
        <w:t xml:space="preserve"> </w:t>
      </w:r>
      <w:proofErr w:type="spellStart"/>
      <w:r w:rsidRPr="00834A56">
        <w:t>динамики</w:t>
      </w:r>
      <w:proofErr w:type="spellEnd"/>
      <w:r w:rsidRPr="00834A56">
        <w:t xml:space="preserve"> </w:t>
      </w:r>
      <w:proofErr w:type="spellStart"/>
      <w:r w:rsidRPr="00834A56">
        <w:t>развития</w:t>
      </w:r>
      <w:proofErr w:type="spellEnd"/>
      <w:r w:rsidRPr="00834A56">
        <w:t xml:space="preserve"> </w:t>
      </w:r>
      <w:proofErr w:type="spellStart"/>
      <w:r w:rsidRPr="00834A56">
        <w:t>обучающихся</w:t>
      </w:r>
      <w:proofErr w:type="spellEnd"/>
      <w:r w:rsidRPr="00834A56">
        <w:t xml:space="preserve">, </w:t>
      </w:r>
      <w:proofErr w:type="spellStart"/>
      <w:r w:rsidRPr="00834A56">
        <w:t>их</w:t>
      </w:r>
      <w:proofErr w:type="spellEnd"/>
      <w:r w:rsidRPr="00834A56">
        <w:t xml:space="preserve"> </w:t>
      </w:r>
      <w:proofErr w:type="spellStart"/>
      <w:r w:rsidRPr="00834A56">
        <w:t>успешности</w:t>
      </w:r>
      <w:proofErr w:type="spellEnd"/>
      <w:r w:rsidRPr="00834A56">
        <w:t xml:space="preserve"> в </w:t>
      </w:r>
      <w:proofErr w:type="spellStart"/>
      <w:r w:rsidRPr="00834A56">
        <w:t>освоении</w:t>
      </w:r>
      <w:proofErr w:type="spellEnd"/>
      <w:r w:rsidRPr="00834A56">
        <w:t xml:space="preserve"> </w:t>
      </w:r>
      <w:proofErr w:type="spellStart"/>
      <w:r w:rsidRPr="00834A56">
        <w:t>адаптированной</w:t>
      </w:r>
      <w:proofErr w:type="spellEnd"/>
      <w:r w:rsidRPr="00834A56">
        <w:t xml:space="preserve"> </w:t>
      </w:r>
      <w:proofErr w:type="spellStart"/>
      <w:r w:rsidRPr="00834A56">
        <w:t>основной</w:t>
      </w:r>
      <w:proofErr w:type="spellEnd"/>
      <w:r w:rsidRPr="00834A56">
        <w:t xml:space="preserve"> </w:t>
      </w:r>
      <w:r w:rsidRPr="00834A56">
        <w:rPr>
          <w:lang w:val="ru-RU"/>
        </w:rPr>
        <w:t>обще</w:t>
      </w:r>
      <w:proofErr w:type="spellStart"/>
      <w:r w:rsidRPr="00834A56">
        <w:t>образовательной</w:t>
      </w:r>
      <w:proofErr w:type="spellEnd"/>
      <w:r w:rsidRPr="00834A56">
        <w:t xml:space="preserve"> </w:t>
      </w:r>
      <w:proofErr w:type="spellStart"/>
      <w:r w:rsidRPr="00834A56">
        <w:t>программы</w:t>
      </w:r>
      <w:proofErr w:type="spellEnd"/>
      <w:r w:rsidRPr="00834A56">
        <w:t xml:space="preserve">, </w:t>
      </w:r>
      <w:proofErr w:type="spellStart"/>
      <w:r w:rsidRPr="00834A56">
        <w:t>корректировку</w:t>
      </w:r>
      <w:proofErr w:type="spellEnd"/>
      <w:r w:rsidRPr="00834A56">
        <w:t xml:space="preserve"> </w:t>
      </w:r>
      <w:proofErr w:type="spellStart"/>
      <w:r w:rsidRPr="00834A56">
        <w:t>коррекционных</w:t>
      </w:r>
      <w:proofErr w:type="spellEnd"/>
      <w:r w:rsidRPr="00834A56">
        <w:t xml:space="preserve"> </w:t>
      </w:r>
      <w:proofErr w:type="spellStart"/>
      <w:r w:rsidRPr="00834A56">
        <w:t>мероприятий</w:t>
      </w:r>
      <w:proofErr w:type="spellEnd"/>
      <w:r w:rsidRPr="00834A56">
        <w:t>;</w:t>
      </w:r>
    </w:p>
    <w:p w:rsidR="00591022" w:rsidRPr="00834A56" w:rsidRDefault="00591022" w:rsidP="00834A56">
      <w:pPr>
        <w:pStyle w:val="Standard"/>
        <w:tabs>
          <w:tab w:val="left" w:pos="720"/>
          <w:tab w:val="left" w:pos="1080"/>
        </w:tabs>
        <w:ind w:firstLine="720"/>
        <w:jc w:val="both"/>
      </w:pPr>
      <w:proofErr w:type="spellStart"/>
      <w:r w:rsidRPr="00834A56">
        <w:lastRenderedPageBreak/>
        <w:t>механизм</w:t>
      </w:r>
      <w:proofErr w:type="spellEnd"/>
      <w:r w:rsidRPr="00834A56">
        <w:t xml:space="preserve"> </w:t>
      </w:r>
      <w:proofErr w:type="spellStart"/>
      <w:r w:rsidRPr="00834A56">
        <w:t>взаимодействия</w:t>
      </w:r>
      <w:proofErr w:type="spellEnd"/>
      <w:r w:rsidRPr="00834A56">
        <w:t xml:space="preserve"> в </w:t>
      </w:r>
      <w:proofErr w:type="spellStart"/>
      <w:r w:rsidRPr="00834A56">
        <w:t>разработке</w:t>
      </w:r>
      <w:proofErr w:type="spellEnd"/>
      <w:r w:rsidRPr="00834A56">
        <w:t xml:space="preserve"> и </w:t>
      </w:r>
      <w:proofErr w:type="spellStart"/>
      <w:r w:rsidRPr="00834A56">
        <w:t>реализации</w:t>
      </w:r>
      <w:proofErr w:type="spellEnd"/>
      <w:r w:rsidRPr="00834A56">
        <w:t xml:space="preserve"> </w:t>
      </w:r>
      <w:proofErr w:type="spellStart"/>
      <w:r w:rsidRPr="00834A56">
        <w:t>коррекционных</w:t>
      </w:r>
      <w:proofErr w:type="spellEnd"/>
      <w:r w:rsidRPr="00834A56">
        <w:t xml:space="preserve"> </w:t>
      </w:r>
      <w:proofErr w:type="spellStart"/>
      <w:r w:rsidRPr="00834A56">
        <w:t>мероприятий</w:t>
      </w:r>
      <w:proofErr w:type="spellEnd"/>
      <w:r w:rsidRPr="00834A56">
        <w:t xml:space="preserve"> </w:t>
      </w:r>
      <w:proofErr w:type="spellStart"/>
      <w:r w:rsidRPr="00834A56">
        <w:t>учителей</w:t>
      </w:r>
      <w:proofErr w:type="spellEnd"/>
      <w:r w:rsidRPr="00834A56">
        <w:t xml:space="preserve">, </w:t>
      </w:r>
      <w:proofErr w:type="spellStart"/>
      <w:r w:rsidRPr="00834A56">
        <w:t>специалистов</w:t>
      </w:r>
      <w:proofErr w:type="spellEnd"/>
      <w:r w:rsidRPr="00834A56">
        <w:t xml:space="preserve"> в </w:t>
      </w:r>
      <w:proofErr w:type="spellStart"/>
      <w:r w:rsidRPr="00834A56">
        <w:t>области</w:t>
      </w:r>
      <w:proofErr w:type="spellEnd"/>
      <w:r w:rsidRPr="00834A56">
        <w:t xml:space="preserve"> </w:t>
      </w:r>
      <w:proofErr w:type="spellStart"/>
      <w:r w:rsidRPr="00834A56">
        <w:t>сопровождения</w:t>
      </w:r>
      <w:proofErr w:type="spellEnd"/>
      <w:r w:rsidRPr="00834A56">
        <w:t xml:space="preserve">, </w:t>
      </w:r>
      <w:proofErr w:type="spellStart"/>
      <w:r w:rsidRPr="00834A56">
        <w:t>медицинских</w:t>
      </w:r>
      <w:proofErr w:type="spellEnd"/>
      <w:r w:rsidRPr="00834A56">
        <w:t xml:space="preserve"> </w:t>
      </w:r>
      <w:proofErr w:type="spellStart"/>
      <w:r w:rsidRPr="00834A56">
        <w:t>работников</w:t>
      </w:r>
      <w:proofErr w:type="spellEnd"/>
      <w:r w:rsidRPr="00834A56">
        <w:t xml:space="preserve"> </w:t>
      </w:r>
      <w:proofErr w:type="spellStart"/>
      <w:r w:rsidRPr="00834A56">
        <w:t>образовательной</w:t>
      </w:r>
      <w:proofErr w:type="spellEnd"/>
      <w:r w:rsidRPr="00834A56">
        <w:t xml:space="preserve"> </w:t>
      </w:r>
      <w:proofErr w:type="spellStart"/>
      <w:r w:rsidRPr="00834A56">
        <w:t>организации</w:t>
      </w:r>
      <w:proofErr w:type="spellEnd"/>
      <w:r w:rsidRPr="00834A56">
        <w:t xml:space="preserve"> и </w:t>
      </w:r>
      <w:proofErr w:type="spellStart"/>
      <w:r w:rsidRPr="00834A56">
        <w:t>специалистов</w:t>
      </w:r>
      <w:proofErr w:type="spellEnd"/>
      <w:r w:rsidRPr="00834A56">
        <w:t xml:space="preserve"> </w:t>
      </w:r>
      <w:proofErr w:type="spellStart"/>
      <w:r w:rsidRPr="00834A56">
        <w:t>других</w:t>
      </w:r>
      <w:proofErr w:type="spellEnd"/>
      <w:r w:rsidRPr="00834A56">
        <w:t xml:space="preserve"> </w:t>
      </w:r>
      <w:proofErr w:type="spellStart"/>
      <w:r w:rsidRPr="00834A56">
        <w:t>организаций</w:t>
      </w:r>
      <w:proofErr w:type="spellEnd"/>
      <w:r w:rsidRPr="00834A56">
        <w:t xml:space="preserve">, </w:t>
      </w:r>
      <w:proofErr w:type="spellStart"/>
      <w:r w:rsidRPr="00834A56">
        <w:t>специализирующихся</w:t>
      </w:r>
      <w:proofErr w:type="spellEnd"/>
      <w:r w:rsidRPr="00834A56">
        <w:t xml:space="preserve"> в </w:t>
      </w:r>
      <w:proofErr w:type="spellStart"/>
      <w:r w:rsidRPr="00834A56">
        <w:t>области</w:t>
      </w:r>
      <w:proofErr w:type="spellEnd"/>
      <w:r w:rsidRPr="00834A56">
        <w:t xml:space="preserve"> </w:t>
      </w:r>
      <w:proofErr w:type="spellStart"/>
      <w:r w:rsidRPr="00834A56">
        <w:t>семьи</w:t>
      </w:r>
      <w:proofErr w:type="spellEnd"/>
      <w:r w:rsidRPr="00834A56">
        <w:t xml:space="preserve"> и </w:t>
      </w:r>
      <w:proofErr w:type="spellStart"/>
      <w:r w:rsidRPr="00834A56">
        <w:t>других</w:t>
      </w:r>
      <w:proofErr w:type="spellEnd"/>
      <w:r w:rsidRPr="00834A56">
        <w:t xml:space="preserve"> </w:t>
      </w:r>
      <w:proofErr w:type="spellStart"/>
      <w:r w:rsidRPr="00834A56">
        <w:t>институтов</w:t>
      </w:r>
      <w:proofErr w:type="spellEnd"/>
      <w:r w:rsidRPr="00834A56">
        <w:t>.</w:t>
      </w:r>
    </w:p>
    <w:p w:rsidR="00591022" w:rsidRPr="00834A56" w:rsidRDefault="004D22DA" w:rsidP="00834A56">
      <w:pPr>
        <w:pStyle w:val="3"/>
        <w:spacing w:before="0" w:line="240" w:lineRule="auto"/>
        <w:jc w:val="center"/>
        <w:rPr>
          <w:rFonts w:ascii="Times New Roman" w:hAnsi="Times New Roman" w:cs="Times New Roman"/>
          <w:i w:val="0"/>
          <w:sz w:val="24"/>
          <w:szCs w:val="24"/>
        </w:rPr>
      </w:pPr>
      <w:bookmarkStart w:id="69" w:name="_Toc289117710"/>
      <w:r w:rsidRPr="00834A56">
        <w:rPr>
          <w:rFonts w:ascii="Times New Roman" w:hAnsi="Times New Roman" w:cs="Times New Roman"/>
          <w:i w:val="0"/>
          <w:sz w:val="24"/>
          <w:szCs w:val="24"/>
        </w:rPr>
        <w:t>5</w:t>
      </w:r>
      <w:r w:rsidR="00591022" w:rsidRPr="00834A56">
        <w:rPr>
          <w:rFonts w:ascii="Times New Roman" w:hAnsi="Times New Roman" w:cs="Times New Roman"/>
          <w:i w:val="0"/>
          <w:sz w:val="24"/>
          <w:szCs w:val="24"/>
        </w:rPr>
        <w:t>.2.6. Программа внеурочной деятельности</w:t>
      </w:r>
      <w:bookmarkEnd w:id="69"/>
    </w:p>
    <w:p w:rsidR="00591022" w:rsidRPr="00834A56" w:rsidRDefault="00591022" w:rsidP="00834A56">
      <w:pPr>
        <w:pStyle w:val="western"/>
        <w:spacing w:before="0" w:beforeAutospacing="0"/>
        <w:ind w:firstLine="567"/>
        <w:jc w:val="both"/>
      </w:pPr>
      <w:proofErr w:type="gramStart"/>
      <w:r w:rsidRPr="00834A56">
        <w:t xml:space="preserve">Внеурочная </w:t>
      </w:r>
      <w:proofErr w:type="spellStart"/>
      <w:r w:rsidRPr="00834A56">
        <w:t>деятельностьорганизуется</w:t>
      </w:r>
      <w:proofErr w:type="spellEnd"/>
      <w:r w:rsidRPr="00834A56">
        <w:t xml:space="preserve"> по направлениям развития личности (адаптивно-спортивное, духовно-нравственное, социальное, </w:t>
      </w:r>
      <w:proofErr w:type="spellStart"/>
      <w:r w:rsidRPr="00834A56">
        <w:t>общеинтеллектуальное</w:t>
      </w:r>
      <w:proofErr w:type="spellEnd"/>
      <w:r w:rsidRPr="00834A56">
        <w:t>, общекультурное) в таких формах, как экскурсии, кружки, олимпиады, соревнования  и т.д.</w:t>
      </w:r>
      <w:proofErr w:type="gramEnd"/>
    </w:p>
    <w:p w:rsidR="00591022" w:rsidRPr="00834A56" w:rsidRDefault="00591022" w:rsidP="00834A56">
      <w:pPr>
        <w:pStyle w:val="western"/>
        <w:spacing w:before="0" w:beforeAutospacing="0"/>
        <w:ind w:firstLine="567"/>
        <w:jc w:val="both"/>
      </w:pPr>
      <w:r w:rsidRPr="00834A56">
        <w:t xml:space="preserve">Внеурочная деятельность способствует социальной интеграции </w:t>
      </w:r>
      <w:proofErr w:type="spellStart"/>
      <w:r w:rsidRPr="00834A56">
        <w:t>обучающихсяс</w:t>
      </w:r>
      <w:proofErr w:type="spellEnd"/>
      <w:r w:rsidRPr="00834A56">
        <w:t xml:space="preserve"> ТМНР путем организации и проведения мероприятий, в которых предусмотрена совместная деятельность разных обучающихся (с НОДА</w:t>
      </w:r>
      <w:proofErr w:type="gramStart"/>
      <w:r w:rsidRPr="00834A56">
        <w:t>,Т</w:t>
      </w:r>
      <w:proofErr w:type="gramEnd"/>
      <w:r w:rsidRPr="00834A56">
        <w:t xml:space="preserve">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p>
    <w:p w:rsidR="009845D7" w:rsidRPr="00834A56" w:rsidRDefault="00591022" w:rsidP="00834A56">
      <w:pPr>
        <w:pStyle w:val="western"/>
        <w:spacing w:before="0" w:beforeAutospacing="0"/>
        <w:ind w:firstLine="567"/>
        <w:jc w:val="both"/>
      </w:pPr>
      <w:r w:rsidRPr="00834A56">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w:t>
      </w:r>
    </w:p>
    <w:p w:rsidR="009845D7" w:rsidRPr="00834A56" w:rsidRDefault="009845D7" w:rsidP="00834A56">
      <w:pPr>
        <w:pStyle w:val="2"/>
        <w:spacing w:before="0" w:after="0" w:line="240" w:lineRule="auto"/>
        <w:jc w:val="center"/>
        <w:rPr>
          <w:rFonts w:ascii="Times New Roman" w:hAnsi="Times New Roman" w:cs="Times New Roman"/>
          <w:sz w:val="24"/>
          <w:szCs w:val="24"/>
        </w:rPr>
      </w:pPr>
      <w:bookmarkStart w:id="70" w:name="_Toc289117711"/>
      <w:r w:rsidRPr="00834A56">
        <w:rPr>
          <w:rFonts w:ascii="Times New Roman" w:hAnsi="Times New Roman" w:cs="Times New Roman"/>
          <w:sz w:val="24"/>
          <w:szCs w:val="24"/>
        </w:rPr>
        <w:t>5.3. Организационный раздел</w:t>
      </w:r>
      <w:bookmarkEnd w:id="70"/>
    </w:p>
    <w:p w:rsidR="009845D7" w:rsidRPr="00834A56" w:rsidRDefault="009845D7" w:rsidP="00834A56">
      <w:pPr>
        <w:pStyle w:val="3"/>
        <w:spacing w:before="0" w:line="240" w:lineRule="auto"/>
        <w:jc w:val="center"/>
        <w:rPr>
          <w:rFonts w:ascii="Times New Roman" w:hAnsi="Times New Roman" w:cs="Times New Roman"/>
          <w:i w:val="0"/>
          <w:sz w:val="24"/>
          <w:szCs w:val="24"/>
        </w:rPr>
      </w:pPr>
      <w:bookmarkStart w:id="71" w:name="_Toc289117712"/>
      <w:r w:rsidRPr="00834A56">
        <w:rPr>
          <w:rFonts w:ascii="Times New Roman" w:hAnsi="Times New Roman" w:cs="Times New Roman"/>
          <w:i w:val="0"/>
          <w:sz w:val="24"/>
          <w:szCs w:val="24"/>
        </w:rPr>
        <w:t>5.3.1. Учебный план</w:t>
      </w:r>
      <w:bookmarkEnd w:id="71"/>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sidRPr="00834A56">
        <w:rPr>
          <w:rFonts w:ascii="Times New Roman" w:hAnsi="Times New Roman"/>
          <w:sz w:val="24"/>
          <w:szCs w:val="24"/>
        </w:rPr>
        <w:t>ТМНР</w:t>
      </w:r>
      <w:r w:rsidRPr="00834A56">
        <w:rPr>
          <w:rFonts w:ascii="Times New Roman" w:hAnsi="Times New Roman"/>
          <w:sz w:val="24"/>
          <w:szCs w:val="24"/>
        </w:rPr>
        <w:t xml:space="preserve"> (вариант 6.4.)</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834A56">
        <w:rPr>
          <w:rStyle w:val="a3"/>
          <w:rFonts w:ascii="Times New Roman" w:hAnsi="Times New Roman"/>
          <w:sz w:val="24"/>
          <w:szCs w:val="24"/>
        </w:rPr>
        <w:footnoteReference w:id="23"/>
      </w:r>
      <w:r w:rsidRPr="00834A56">
        <w:rPr>
          <w:rFonts w:ascii="Times New Roman" w:hAnsi="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834A56">
        <w:rPr>
          <w:rFonts w:ascii="Lucida Sans Unicode" w:hAnsi="Lucida Sans Unicode"/>
          <w:sz w:val="24"/>
          <w:szCs w:val="24"/>
        </w:rPr>
        <w:t> </w:t>
      </w:r>
      <w:r w:rsidRPr="00834A56">
        <w:rPr>
          <w:rFonts w:ascii="Times New Roman" w:hAnsi="Times New Roman"/>
          <w:sz w:val="24"/>
          <w:szCs w:val="24"/>
        </w:rPr>
        <w:t>т.</w:t>
      </w:r>
      <w:r w:rsidRPr="00834A56">
        <w:rPr>
          <w:rFonts w:ascii="Lucida Sans Unicode" w:hAnsi="Lucida Sans Unicode"/>
          <w:sz w:val="24"/>
          <w:szCs w:val="24"/>
        </w:rPr>
        <w:t> </w:t>
      </w:r>
      <w:r w:rsidRPr="00834A56">
        <w:rPr>
          <w:rFonts w:ascii="Times New Roman" w:hAnsi="Times New Roman"/>
          <w:sz w:val="24"/>
          <w:szCs w:val="24"/>
        </w:rPr>
        <w:t>д.).</w:t>
      </w:r>
    </w:p>
    <w:p w:rsidR="009845D7" w:rsidRPr="00834A56" w:rsidRDefault="009845D7" w:rsidP="00834A56">
      <w:pPr>
        <w:pStyle w:val="af"/>
        <w:spacing w:line="240" w:lineRule="auto"/>
        <w:ind w:firstLine="454"/>
        <w:rPr>
          <w:rFonts w:ascii="Times New Roman" w:hAnsi="Times New Roman" w:cs="Times New Roman"/>
          <w:color w:val="auto"/>
          <w:spacing w:val="2"/>
          <w:sz w:val="24"/>
          <w:szCs w:val="24"/>
        </w:rPr>
      </w:pPr>
      <w:r w:rsidRPr="00834A56">
        <w:rPr>
          <w:rFonts w:ascii="Times New Roman" w:hAnsi="Times New Roman" w:cs="Times New Roman"/>
          <w:b/>
          <w:color w:val="auto"/>
          <w:sz w:val="24"/>
          <w:szCs w:val="24"/>
        </w:rPr>
        <w:t>Часть примерного учебного плана, формируемая участниками образовательных отношений</w:t>
      </w:r>
      <w:r w:rsidRPr="00834A56">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834A56">
        <w:rPr>
          <w:rFonts w:ascii="Times New Roman" w:hAnsi="Times New Roman" w:cs="Times New Roman"/>
          <w:color w:val="auto"/>
          <w:sz w:val="24"/>
          <w:szCs w:val="24"/>
        </w:rPr>
        <w:t xml:space="preserve">Время, отводимое на данную часть внутри максимально допустимой недельной </w:t>
      </w:r>
      <w:r w:rsidRPr="00834A56">
        <w:rPr>
          <w:rFonts w:ascii="Times New Roman" w:hAnsi="Times New Roman" w:cs="Times New Roman"/>
          <w:color w:val="auto"/>
          <w:spacing w:val="2"/>
          <w:sz w:val="24"/>
          <w:szCs w:val="24"/>
        </w:rPr>
        <w:t xml:space="preserve">нагрузки обучающихся </w:t>
      </w:r>
      <w:r w:rsidRPr="00834A56">
        <w:rPr>
          <w:rFonts w:ascii="Times New Roman" w:hAnsi="Times New Roman" w:cs="Times New Roman"/>
          <w:color w:val="auto"/>
          <w:sz w:val="24"/>
          <w:szCs w:val="24"/>
        </w:rPr>
        <w:t xml:space="preserve"> может</w:t>
      </w:r>
      <w:proofErr w:type="gramEnd"/>
      <w:r w:rsidRPr="00834A56">
        <w:rPr>
          <w:rFonts w:ascii="Times New Roman" w:hAnsi="Times New Roman" w:cs="Times New Roman"/>
          <w:color w:val="auto"/>
          <w:sz w:val="24"/>
          <w:szCs w:val="24"/>
        </w:rPr>
        <w:t xml:space="preserve"> быть использовано: на увеличение учебных часов, от</w:t>
      </w:r>
      <w:r w:rsidRPr="00834A56">
        <w:rPr>
          <w:rFonts w:ascii="Times New Roman" w:hAnsi="Times New Roman" w:cs="Times New Roman"/>
          <w:color w:val="auto"/>
          <w:spacing w:val="2"/>
          <w:sz w:val="24"/>
          <w:szCs w:val="24"/>
        </w:rPr>
        <w:t>водимых на изучение отдельных учебных предметов обяза</w:t>
      </w:r>
      <w:r w:rsidRPr="00834A56">
        <w:rPr>
          <w:rFonts w:ascii="Times New Roman" w:hAnsi="Times New Roman" w:cs="Times New Roman"/>
          <w:color w:val="auto"/>
          <w:sz w:val="24"/>
          <w:szCs w:val="24"/>
        </w:rPr>
        <w:t xml:space="preserve">тельной части; на введение учебных курсов, обеспечивающих </w:t>
      </w:r>
      <w:r w:rsidRPr="00834A56">
        <w:rPr>
          <w:rFonts w:ascii="Times New Roman" w:hAnsi="Times New Roman" w:cs="Times New Roman"/>
          <w:color w:val="auto"/>
          <w:spacing w:val="2"/>
          <w:sz w:val="24"/>
          <w:szCs w:val="24"/>
        </w:rPr>
        <w:t>различные интересы обучающихся, в том числе этнокуль</w:t>
      </w:r>
      <w:r w:rsidRPr="00834A56">
        <w:rPr>
          <w:rFonts w:ascii="Times New Roman" w:hAnsi="Times New Roman" w:cs="Times New Roman"/>
          <w:color w:val="auto"/>
          <w:sz w:val="24"/>
          <w:szCs w:val="24"/>
        </w:rPr>
        <w:t>турные.</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lastRenderedPageBreak/>
        <w:t xml:space="preserve">- учебные занятия, обеспечивающие различные интересы </w:t>
      </w:r>
      <w:proofErr w:type="gramStart"/>
      <w:r w:rsidRPr="00834A56">
        <w:rPr>
          <w:rFonts w:ascii="Times New Roman" w:hAnsi="Times New Roman"/>
          <w:sz w:val="24"/>
          <w:szCs w:val="24"/>
        </w:rPr>
        <w:t>обучающихся</w:t>
      </w:r>
      <w:proofErr w:type="gramEnd"/>
      <w:r w:rsidRPr="00834A56">
        <w:rPr>
          <w:rFonts w:ascii="Times New Roman" w:hAnsi="Times New Roman"/>
          <w:sz w:val="24"/>
          <w:szCs w:val="24"/>
        </w:rPr>
        <w:t xml:space="preserve"> с НОДА, в том числе этнокультурные (например: история и культура родного края, этика, музыкальные занятия и др.).</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b/>
          <w:sz w:val="24"/>
          <w:szCs w:val="24"/>
        </w:rPr>
        <w:t xml:space="preserve">Коррекционно-развивающая </w:t>
      </w:r>
      <w:proofErr w:type="spellStart"/>
      <w:r w:rsidRPr="00834A56">
        <w:rPr>
          <w:rFonts w:ascii="Times New Roman" w:hAnsi="Times New Roman"/>
          <w:b/>
          <w:sz w:val="24"/>
          <w:szCs w:val="24"/>
        </w:rPr>
        <w:t>область</w:t>
      </w:r>
      <w:r w:rsidRPr="00834A56">
        <w:rPr>
          <w:rFonts w:ascii="Times New Roman" w:hAnsi="Times New Roman"/>
          <w:sz w:val="24"/>
          <w:szCs w:val="24"/>
        </w:rPr>
        <w:t>учебного</w:t>
      </w:r>
      <w:proofErr w:type="spellEnd"/>
      <w:r w:rsidRPr="00834A56">
        <w:rPr>
          <w:rFonts w:ascii="Times New Roman" w:hAnsi="Times New Roman"/>
          <w:sz w:val="24"/>
          <w:szCs w:val="24"/>
        </w:rPr>
        <w:t xml:space="preserve"> плана реализуется через учебные предметы, включающие в себя систему фронтальных и индивидуальных занятий с </w:t>
      </w:r>
      <w:proofErr w:type="gramStart"/>
      <w:r w:rsidRPr="00834A56">
        <w:rPr>
          <w:rFonts w:ascii="Times New Roman" w:hAnsi="Times New Roman"/>
          <w:sz w:val="24"/>
          <w:szCs w:val="24"/>
        </w:rPr>
        <w:t>обучающимися</w:t>
      </w:r>
      <w:proofErr w:type="gramEnd"/>
      <w:r w:rsidRPr="00834A56">
        <w:rPr>
          <w:rFonts w:ascii="Times New Roman" w:hAnsi="Times New Roman"/>
          <w:sz w:val="24"/>
          <w:szCs w:val="24"/>
        </w:rPr>
        <w:t xml:space="preserve">. </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834A56">
        <w:rPr>
          <w:rFonts w:ascii="Times New Roman" w:hAnsi="Times New Roman"/>
          <w:sz w:val="24"/>
          <w:szCs w:val="24"/>
        </w:rPr>
        <w:t>Стандарта</w:t>
      </w:r>
      <w:r w:rsidRPr="00834A56">
        <w:rPr>
          <w:rFonts w:ascii="Times New Roman" w:hAnsi="Times New Roman"/>
          <w:b/>
          <w:sz w:val="24"/>
          <w:szCs w:val="24"/>
        </w:rPr>
        <w:t>внеурочная</w:t>
      </w:r>
      <w:proofErr w:type="spellEnd"/>
      <w:r w:rsidRPr="00834A56">
        <w:rPr>
          <w:rFonts w:ascii="Times New Roman" w:hAnsi="Times New Roman"/>
          <w:b/>
          <w:sz w:val="24"/>
          <w:szCs w:val="24"/>
        </w:rPr>
        <w:t xml:space="preserve"> </w:t>
      </w:r>
      <w:proofErr w:type="spellStart"/>
      <w:r w:rsidRPr="00834A56">
        <w:rPr>
          <w:rFonts w:ascii="Times New Roman" w:hAnsi="Times New Roman"/>
          <w:b/>
          <w:sz w:val="24"/>
          <w:szCs w:val="24"/>
        </w:rPr>
        <w:t>деятельность</w:t>
      </w:r>
      <w:r w:rsidRPr="00834A56">
        <w:rPr>
          <w:rFonts w:ascii="Times New Roman" w:hAnsi="Times New Roman"/>
          <w:sz w:val="24"/>
          <w:szCs w:val="24"/>
        </w:rPr>
        <w:t>организуется</w:t>
      </w:r>
      <w:proofErr w:type="spellEnd"/>
      <w:r w:rsidRPr="00834A56">
        <w:rPr>
          <w:rFonts w:ascii="Times New Roman" w:hAnsi="Times New Roman"/>
          <w:sz w:val="24"/>
          <w:szCs w:val="24"/>
        </w:rPr>
        <w:t xml:space="preserve"> по направлениям развития личности (духовно-нравственное, социальное, </w:t>
      </w:r>
      <w:proofErr w:type="spellStart"/>
      <w:r w:rsidRPr="00834A56">
        <w:rPr>
          <w:rFonts w:ascii="Times New Roman" w:hAnsi="Times New Roman"/>
          <w:sz w:val="24"/>
          <w:szCs w:val="24"/>
        </w:rPr>
        <w:t>общеинтеллектуальное</w:t>
      </w:r>
      <w:proofErr w:type="spellEnd"/>
      <w:r w:rsidRPr="00834A56">
        <w:rPr>
          <w:rFonts w:ascii="Times New Roman" w:hAnsi="Times New Roman"/>
          <w:sz w:val="24"/>
          <w:szCs w:val="24"/>
        </w:rPr>
        <w:t>, общекультурное, адаптивн</w:t>
      </w:r>
      <w:proofErr w:type="gramStart"/>
      <w:r w:rsidRPr="00834A56">
        <w:rPr>
          <w:rFonts w:ascii="Times New Roman" w:hAnsi="Times New Roman"/>
          <w:sz w:val="24"/>
          <w:szCs w:val="24"/>
        </w:rPr>
        <w:t>о-</w:t>
      </w:r>
      <w:proofErr w:type="gramEnd"/>
      <w:r w:rsidRPr="00834A56">
        <w:rPr>
          <w:rFonts w:ascii="Times New Roman" w:hAnsi="Times New Roman"/>
          <w:sz w:val="24"/>
          <w:szCs w:val="24"/>
        </w:rPr>
        <w:t xml:space="preserve"> спортивное).</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834A56">
        <w:rPr>
          <w:rFonts w:ascii="Times New Roman" w:hAnsi="Times New Roman"/>
          <w:sz w:val="24"/>
          <w:szCs w:val="24"/>
        </w:rPr>
        <w:t>обучающимся</w:t>
      </w:r>
      <w:proofErr w:type="gramEnd"/>
      <w:r w:rsidRPr="00834A56">
        <w:rPr>
          <w:rFonts w:ascii="Times New Roman" w:hAnsi="Times New Roman"/>
          <w:sz w:val="24"/>
          <w:szCs w:val="24"/>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834A56">
        <w:rPr>
          <w:rFonts w:ascii="Times New Roman" w:hAnsi="Times New Roman"/>
          <w:sz w:val="24"/>
          <w:szCs w:val="24"/>
        </w:rPr>
        <w:t>для</w:t>
      </w:r>
      <w:proofErr w:type="gramEnd"/>
      <w:r w:rsidRPr="00834A56">
        <w:rPr>
          <w:rFonts w:ascii="Times New Roman" w:hAnsi="Times New Roman"/>
          <w:sz w:val="24"/>
          <w:szCs w:val="24"/>
        </w:rPr>
        <w:t xml:space="preserve"> обучающихся с НОДА</w:t>
      </w:r>
      <w:r w:rsidR="00267795" w:rsidRPr="00834A56">
        <w:rPr>
          <w:rFonts w:ascii="Times New Roman" w:hAnsi="Times New Roman"/>
          <w:sz w:val="24"/>
          <w:szCs w:val="24"/>
        </w:rPr>
        <w:t xml:space="preserve"> и  ТМРН</w:t>
      </w:r>
      <w:r w:rsidRPr="00834A56">
        <w:rPr>
          <w:rFonts w:ascii="Times New Roman" w:hAnsi="Times New Roman"/>
          <w:sz w:val="24"/>
          <w:szCs w:val="24"/>
        </w:rPr>
        <w:t>.</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Образовательная организация самостоятельно определяет режим работы (5</w:t>
      </w:r>
      <w:r w:rsidRPr="00834A56">
        <w:rPr>
          <w:rFonts w:ascii="Times New Roman" w:hAnsi="Times New Roman"/>
          <w:sz w:val="24"/>
          <w:szCs w:val="24"/>
        </w:rPr>
        <w:noBreakHyphen/>
        <w:t>дневная или 6</w:t>
      </w:r>
      <w:r w:rsidRPr="00834A56">
        <w:rPr>
          <w:rFonts w:ascii="Times New Roman" w:hAnsi="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267795" w:rsidRPr="00834A56" w:rsidRDefault="00267795"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Для обучающихся с ТМНР с подготовительногопо</w:t>
      </w:r>
      <w:proofErr w:type="gramStart"/>
      <w:r w:rsidRPr="00834A56">
        <w:rPr>
          <w:rFonts w:ascii="Times New Roman" w:hAnsi="Times New Roman"/>
          <w:sz w:val="24"/>
          <w:szCs w:val="24"/>
        </w:rPr>
        <w:t>4</w:t>
      </w:r>
      <w:proofErr w:type="gramEnd"/>
      <w:r w:rsidRPr="00834A56">
        <w:rPr>
          <w:rFonts w:ascii="Times New Roman" w:hAnsi="Times New Roman"/>
          <w:sz w:val="24"/>
          <w:szCs w:val="24"/>
        </w:rPr>
        <w:t> классы устанавливаются дополнительные недельные каникулы в середине третьей четверти (33  учебные недели в год).</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w:t>
      </w:r>
      <w:proofErr w:type="gramStart"/>
      <w:r w:rsidRPr="00834A56">
        <w:rPr>
          <w:rFonts w:ascii="Times New Roman" w:hAnsi="Times New Roman"/>
          <w:sz w:val="24"/>
          <w:szCs w:val="24"/>
        </w:rPr>
        <w:t>–н</w:t>
      </w:r>
      <w:proofErr w:type="gramEnd"/>
      <w:r w:rsidRPr="00834A56">
        <w:rPr>
          <w:rFonts w:ascii="Times New Roman" w:hAnsi="Times New Roman"/>
          <w:sz w:val="24"/>
          <w:szCs w:val="24"/>
        </w:rPr>
        <w:t xml:space="preserve">е менее 8 недель. </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для обучающихся вторых – четвертых классов – не более 5 уроков.</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Обучение в классах </w:t>
      </w:r>
      <w:r w:rsidR="00267795" w:rsidRPr="00834A56">
        <w:rPr>
          <w:rFonts w:ascii="Times New Roman" w:hAnsi="Times New Roman"/>
          <w:sz w:val="24"/>
          <w:szCs w:val="24"/>
        </w:rPr>
        <w:t xml:space="preserve">для детей с ТМНР </w:t>
      </w:r>
      <w:r w:rsidRPr="00834A56">
        <w:rPr>
          <w:rFonts w:ascii="Times New Roman" w:hAnsi="Times New Roman"/>
          <w:sz w:val="24"/>
          <w:szCs w:val="24"/>
        </w:rPr>
        <w:t>осуществляется с соблюдением следующих дополнительных требований:</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учебные занятия проводятся по 5-дневной учебной неделе и только в первую смену;</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обучение проводится без балльного оценивания знаний</w:t>
      </w:r>
      <w:r w:rsidR="00267795" w:rsidRPr="00834A56">
        <w:rPr>
          <w:rFonts w:ascii="Times New Roman" w:hAnsi="Times New Roman"/>
          <w:sz w:val="24"/>
          <w:szCs w:val="24"/>
        </w:rPr>
        <w:t xml:space="preserve"> обучающихся и домашних заданий.</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При </w:t>
      </w:r>
      <w:proofErr w:type="gramStart"/>
      <w:r w:rsidRPr="00834A56">
        <w:rPr>
          <w:rFonts w:ascii="Times New Roman" w:hAnsi="Times New Roman"/>
          <w:sz w:val="24"/>
          <w:szCs w:val="24"/>
        </w:rPr>
        <w:t>обучении</w:t>
      </w:r>
      <w:proofErr w:type="gramEnd"/>
      <w:r w:rsidRPr="00834A56">
        <w:rPr>
          <w:rFonts w:ascii="Times New Roman" w:hAnsi="Times New Roman"/>
          <w:sz w:val="24"/>
          <w:szCs w:val="24"/>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w:t>
      </w:r>
      <w:r w:rsidRPr="00834A56">
        <w:rPr>
          <w:rFonts w:ascii="Times New Roman" w:hAnsi="Times New Roman"/>
          <w:sz w:val="24"/>
          <w:szCs w:val="24"/>
        </w:rPr>
        <w:lastRenderedPageBreak/>
        <w:t>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Коррекционно-развивающие занятия с </w:t>
      </w:r>
      <w:proofErr w:type="gramStart"/>
      <w:r w:rsidRPr="00834A56">
        <w:rPr>
          <w:rFonts w:ascii="Times New Roman" w:hAnsi="Times New Roman"/>
          <w:sz w:val="24"/>
          <w:szCs w:val="24"/>
        </w:rPr>
        <w:t>обучающимися</w:t>
      </w:r>
      <w:proofErr w:type="gramEnd"/>
      <w:r w:rsidRPr="00834A56">
        <w:rPr>
          <w:rFonts w:ascii="Times New Roman" w:hAnsi="Times New Roman"/>
          <w:sz w:val="24"/>
          <w:szCs w:val="24"/>
        </w:rPr>
        <w:t xml:space="preserve"> с ТМНР предусматривают: занятия ЛФК, логопедические занятия и индивидуальные  занятия по коррекции и развитию когнитивных функций.</w:t>
      </w:r>
      <w:r w:rsidR="00267795" w:rsidRPr="00834A56">
        <w:rPr>
          <w:rFonts w:ascii="Times New Roman" w:hAnsi="Times New Roman"/>
          <w:sz w:val="24"/>
          <w:szCs w:val="24"/>
        </w:rPr>
        <w:t xml:space="preserve"> Все эти занятия проводятся в индивидуальной форме. </w:t>
      </w:r>
      <w:r w:rsidRPr="00834A56">
        <w:rPr>
          <w:rFonts w:ascii="Times New Roman" w:hAnsi="Times New Roman"/>
          <w:sz w:val="24"/>
          <w:szCs w:val="24"/>
        </w:rPr>
        <w:t>Продолжительность занятий до 25-30 минут, занятий по ЛФК – до 45 минут.</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Задачами коррекционно-развивающих занятий являются:</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исправление нарушений психофизического развития медицинскими, психологическими, педагогическими средствами;</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формирование у учащихся средств компенсации </w:t>
      </w:r>
      <w:proofErr w:type="spellStart"/>
      <w:r w:rsidRPr="00834A56">
        <w:rPr>
          <w:rFonts w:ascii="Times New Roman" w:hAnsi="Times New Roman"/>
          <w:sz w:val="24"/>
          <w:szCs w:val="24"/>
        </w:rPr>
        <w:t>дефицитарных</w:t>
      </w:r>
      <w:proofErr w:type="spellEnd"/>
      <w:r w:rsidRPr="00834A56">
        <w:rPr>
          <w:rFonts w:ascii="Times New Roman" w:hAnsi="Times New Roman"/>
          <w:sz w:val="24"/>
          <w:szCs w:val="24"/>
        </w:rPr>
        <w:t xml:space="preserve"> психомоторных функций, не поддающихся исправлению;</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формирование способов познавательной деятельности, позволяющих учащемуся осваивать общеобразовательные предметы.</w:t>
      </w:r>
    </w:p>
    <w:p w:rsidR="009845D7" w:rsidRPr="00834A56" w:rsidRDefault="009845D7" w:rsidP="00834A56">
      <w:pPr>
        <w:spacing w:after="0" w:line="240" w:lineRule="auto"/>
        <w:ind w:firstLine="567"/>
        <w:jc w:val="both"/>
        <w:rPr>
          <w:rFonts w:ascii="Times New Roman" w:hAnsi="Times New Roman"/>
          <w:sz w:val="24"/>
          <w:szCs w:val="24"/>
        </w:rPr>
      </w:pPr>
      <w:proofErr w:type="gramStart"/>
      <w:r w:rsidRPr="00834A56">
        <w:rPr>
          <w:rFonts w:ascii="Times New Roman" w:hAnsi="Times New Roman"/>
          <w:sz w:val="24"/>
          <w:szCs w:val="24"/>
        </w:rPr>
        <w:t>Комплексная</w:t>
      </w:r>
      <w:proofErr w:type="gramEnd"/>
      <w:r w:rsidRPr="00834A56">
        <w:rPr>
          <w:rFonts w:ascii="Times New Roman" w:hAnsi="Times New Roman"/>
          <w:sz w:val="24"/>
          <w:szCs w:val="24"/>
        </w:rPr>
        <w:t xml:space="preserve"> </w:t>
      </w:r>
      <w:proofErr w:type="spellStart"/>
      <w:r w:rsidRPr="00834A56">
        <w:rPr>
          <w:rFonts w:ascii="Times New Roman" w:hAnsi="Times New Roman"/>
          <w:sz w:val="24"/>
          <w:szCs w:val="24"/>
        </w:rPr>
        <w:t>абилитация</w:t>
      </w:r>
      <w:proofErr w:type="spellEnd"/>
      <w:r w:rsidRPr="00834A56">
        <w:rPr>
          <w:rFonts w:ascii="Times New Roman" w:hAnsi="Times New Roman"/>
          <w:sz w:val="24"/>
          <w:szCs w:val="24"/>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Pr="00834A56" w:rsidRDefault="00D81B63"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r w:rsidRPr="00834A56">
        <w:rPr>
          <w:rFonts w:ascii="Times New Roman" w:hAnsi="Times New Roman"/>
          <w:sz w:val="24"/>
          <w:szCs w:val="24"/>
        </w:rPr>
        <w:t>дефекта</w:t>
      </w:r>
      <w:proofErr w:type="gramStart"/>
      <w:r w:rsidRPr="00834A56">
        <w:rPr>
          <w:rFonts w:ascii="Times New Roman" w:hAnsi="Times New Roman"/>
          <w:sz w:val="24"/>
          <w:szCs w:val="24"/>
        </w:rPr>
        <w:t>.Р</w:t>
      </w:r>
      <w:proofErr w:type="gramEnd"/>
      <w:r w:rsidRPr="00834A56">
        <w:rPr>
          <w:rFonts w:ascii="Times New Roman" w:hAnsi="Times New Roman"/>
          <w:sz w:val="24"/>
          <w:szCs w:val="24"/>
        </w:rPr>
        <w:t>ешение</w:t>
      </w:r>
      <w:proofErr w:type="spellEnd"/>
      <w:r w:rsidRPr="00834A56">
        <w:rPr>
          <w:rFonts w:ascii="Times New Roman" w:hAnsi="Times New Roman"/>
          <w:sz w:val="24"/>
          <w:szCs w:val="24"/>
        </w:rPr>
        <w:t xml:space="preserve">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Количество</w:t>
      </w:r>
      <w:r w:rsidR="00B1189D" w:rsidRPr="00834A56">
        <w:rPr>
          <w:rFonts w:ascii="Times New Roman" w:hAnsi="Times New Roman"/>
          <w:sz w:val="24"/>
          <w:szCs w:val="24"/>
        </w:rPr>
        <w:t xml:space="preserve"> индивидуальных</w:t>
      </w:r>
      <w:r w:rsidRPr="00834A56">
        <w:rPr>
          <w:rFonts w:ascii="Times New Roman" w:hAnsi="Times New Roman"/>
          <w:sz w:val="24"/>
          <w:szCs w:val="24"/>
        </w:rPr>
        <w:t xml:space="preserve"> часов</w:t>
      </w:r>
      <w:r w:rsidR="00B1189D" w:rsidRPr="00834A56">
        <w:rPr>
          <w:rFonts w:ascii="Times New Roman" w:hAnsi="Times New Roman"/>
          <w:sz w:val="24"/>
          <w:szCs w:val="24"/>
        </w:rPr>
        <w:t xml:space="preserve"> по коррекции двигательного </w:t>
      </w:r>
      <w:proofErr w:type="spellStart"/>
      <w:r w:rsidR="00B1189D" w:rsidRPr="00834A56">
        <w:rPr>
          <w:rFonts w:ascii="Times New Roman" w:hAnsi="Times New Roman"/>
          <w:sz w:val="24"/>
          <w:szCs w:val="24"/>
        </w:rPr>
        <w:t>дефектадля</w:t>
      </w:r>
      <w:proofErr w:type="spellEnd"/>
      <w:r w:rsidRPr="00834A56">
        <w:rPr>
          <w:rFonts w:ascii="Times New Roman" w:hAnsi="Times New Roman"/>
          <w:sz w:val="24"/>
          <w:szCs w:val="24"/>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834A56">
        <w:rPr>
          <w:rFonts w:ascii="Times New Roman" w:hAnsi="Times New Roman"/>
          <w:sz w:val="24"/>
          <w:szCs w:val="24"/>
        </w:rPr>
        <w:t>нед</w:t>
      </w:r>
      <w:proofErr w:type="spellEnd"/>
      <w:r w:rsidRPr="00834A56">
        <w:rPr>
          <w:rFonts w:ascii="Times New Roman" w:hAnsi="Times New Roman"/>
          <w:sz w:val="24"/>
          <w:szCs w:val="24"/>
        </w:rPr>
        <w:t>.).</w:t>
      </w:r>
    </w:p>
    <w:p w:rsidR="009845D7" w:rsidRPr="00834A56" w:rsidRDefault="009845D7" w:rsidP="00834A56">
      <w:pPr>
        <w:spacing w:after="0" w:line="240" w:lineRule="auto"/>
        <w:ind w:firstLine="567"/>
        <w:jc w:val="both"/>
        <w:rPr>
          <w:rFonts w:ascii="Times New Roman" w:hAnsi="Times New Roman"/>
          <w:sz w:val="24"/>
          <w:szCs w:val="24"/>
        </w:rPr>
      </w:pPr>
      <w:proofErr w:type="gramStart"/>
      <w:r w:rsidRPr="00834A56">
        <w:rPr>
          <w:rFonts w:ascii="Times New Roman" w:hAnsi="Times New Roman"/>
          <w:sz w:val="24"/>
          <w:szCs w:val="24"/>
        </w:rPr>
        <w:t xml:space="preserve">Учебный план для обучающихся с </w:t>
      </w:r>
      <w:r w:rsidR="00B1189D" w:rsidRPr="00834A56">
        <w:rPr>
          <w:rFonts w:ascii="Times New Roman" w:hAnsi="Times New Roman"/>
          <w:sz w:val="24"/>
          <w:szCs w:val="24"/>
        </w:rPr>
        <w:t>ТМНР</w:t>
      </w:r>
      <w:r w:rsidR="00446D98" w:rsidRPr="00834A56">
        <w:rPr>
          <w:rFonts w:ascii="Times New Roman" w:hAnsi="Times New Roman"/>
          <w:sz w:val="24"/>
          <w:szCs w:val="24"/>
        </w:rPr>
        <w:t xml:space="preserve"> (вариант 6.4.</w:t>
      </w:r>
      <w:r w:rsidRPr="00834A56">
        <w:rPr>
          <w:rFonts w:ascii="Times New Roman" w:hAnsi="Times New Roman"/>
          <w:sz w:val="24"/>
          <w:szCs w:val="24"/>
        </w:rPr>
        <w:t xml:space="preserve">) разработан на основе федерального базисного учебного плана, утвержденного приказом Министерства </w:t>
      </w:r>
      <w:r w:rsidRPr="00834A56">
        <w:rPr>
          <w:rFonts w:ascii="Times New Roman" w:hAnsi="Times New Roman"/>
          <w:sz w:val="24"/>
          <w:szCs w:val="24"/>
        </w:rPr>
        <w:lastRenderedPageBreak/>
        <w:t>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834A56">
        <w:rPr>
          <w:rFonts w:ascii="Times New Roman" w:hAnsi="Times New Roman"/>
          <w:sz w:val="24"/>
          <w:szCs w:val="24"/>
        </w:rPr>
        <w:t>общеучебных</w:t>
      </w:r>
      <w:proofErr w:type="spellEnd"/>
      <w:r w:rsidRPr="00834A56">
        <w:rPr>
          <w:rFonts w:ascii="Times New Roman" w:hAnsi="Times New Roman"/>
          <w:sz w:val="24"/>
          <w:szCs w:val="24"/>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Коррекционно-ра</w:t>
      </w:r>
      <w:r w:rsidR="00446D98" w:rsidRPr="00834A56">
        <w:rPr>
          <w:rFonts w:ascii="Times New Roman" w:hAnsi="Times New Roman"/>
          <w:sz w:val="24"/>
          <w:szCs w:val="24"/>
        </w:rPr>
        <w:t>звивающие занятия для варианта 6.4.</w:t>
      </w:r>
      <w:r w:rsidRPr="00834A56">
        <w:rPr>
          <w:rFonts w:ascii="Times New Roman" w:hAnsi="Times New Roman"/>
          <w:sz w:val="24"/>
          <w:szCs w:val="24"/>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Pr="00834A56" w:rsidRDefault="009845D7" w:rsidP="00834A56">
      <w:pPr>
        <w:spacing w:after="0" w:line="240" w:lineRule="auto"/>
        <w:ind w:firstLine="567"/>
        <w:jc w:val="both"/>
        <w:rPr>
          <w:rFonts w:ascii="Times New Roman" w:hAnsi="Times New Roman"/>
          <w:sz w:val="24"/>
          <w:szCs w:val="24"/>
        </w:rPr>
      </w:pPr>
      <w:r w:rsidRPr="00834A56">
        <w:rPr>
          <w:rFonts w:ascii="Times New Roman" w:hAnsi="Times New Roman"/>
          <w:sz w:val="24"/>
          <w:szCs w:val="24"/>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Pr="00834A56" w:rsidRDefault="0064493F" w:rsidP="00834A56">
      <w:pPr>
        <w:spacing w:after="0" w:line="240" w:lineRule="auto"/>
        <w:ind w:firstLine="567"/>
        <w:jc w:val="both"/>
        <w:rPr>
          <w:rFonts w:ascii="Times New Roman" w:hAnsi="Times New Roman"/>
          <w:sz w:val="24"/>
          <w:szCs w:val="24"/>
        </w:rPr>
      </w:pPr>
    </w:p>
    <w:p w:rsidR="00EE655F" w:rsidRPr="00834A56" w:rsidRDefault="00EE655F" w:rsidP="00834A56">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834A56"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lastRenderedPageBreak/>
              <w:t xml:space="preserve">Примерный учебный план </w:t>
            </w:r>
            <w:r w:rsidRPr="00834A56">
              <w:rPr>
                <w:rFonts w:ascii="Times New Roman" w:hAnsi="Times New Roman" w:cs="Times New Roman"/>
                <w:b/>
                <w:sz w:val="24"/>
                <w:szCs w:val="24"/>
              </w:rPr>
              <w:br/>
              <w:t>АООП начального общего образования обучающихся с НОДА с  ТМНР  (вариант 6.4)годовой</w:t>
            </w:r>
          </w:p>
        </w:tc>
      </w:tr>
      <w:tr w:rsidR="00FA49E3" w:rsidRPr="00834A5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pStyle w:val="Heading"/>
              <w:jc w:val="center"/>
              <w:rPr>
                <w:rFonts w:ascii="Times New Roman" w:hAnsi="Times New Roman" w:cs="Times New Roman"/>
              </w:rPr>
            </w:pPr>
            <w:r w:rsidRPr="00834A5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pStyle w:val="Heading"/>
              <w:jc w:val="center"/>
              <w:rPr>
                <w:rFonts w:ascii="Times New Roman" w:hAnsi="Times New Roman" w:cs="Times New Roman"/>
              </w:rPr>
            </w:pPr>
            <w:r w:rsidRPr="00834A5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Количество часов в неделю</w:t>
            </w:r>
          </w:p>
        </w:tc>
      </w:tr>
      <w:tr w:rsidR="00FA49E3" w:rsidRPr="00834A5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834A56" w:rsidRDefault="00FA49E3" w:rsidP="00834A56">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834A56" w:rsidRDefault="00FA49E3" w:rsidP="00834A56">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b/>
                <w:sz w:val="24"/>
                <w:szCs w:val="24"/>
              </w:rPr>
            </w:pPr>
            <w:proofErr w:type="spellStart"/>
            <w:r w:rsidRPr="00834A56">
              <w:rPr>
                <w:rFonts w:ascii="Times New Roman" w:hAnsi="Times New Roman" w:cs="Times New Roman"/>
                <w:b/>
                <w:sz w:val="24"/>
                <w:szCs w:val="24"/>
              </w:rPr>
              <w:t>Подгот</w:t>
            </w:r>
            <w:proofErr w:type="spellEnd"/>
            <w:r w:rsidRPr="00834A5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b/>
                <w:sz w:val="24"/>
                <w:szCs w:val="24"/>
                <w:lang w:val="en-US"/>
              </w:rPr>
            </w:pPr>
            <w:r w:rsidRPr="00834A56">
              <w:rPr>
                <w:rFonts w:ascii="Times New Roman" w:hAnsi="Times New Roman" w:cs="Times New Roman"/>
                <w:b/>
                <w:sz w:val="24"/>
                <w:szCs w:val="24"/>
              </w:rPr>
              <w:t>Всего</w:t>
            </w:r>
          </w:p>
        </w:tc>
      </w:tr>
      <w:tr w:rsidR="00FA49E3" w:rsidRPr="00834A56"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834A56" w:rsidRDefault="00FA49E3" w:rsidP="00834A56">
            <w:pPr>
              <w:spacing w:after="0" w:line="240" w:lineRule="auto"/>
              <w:rPr>
                <w:rFonts w:ascii="Times New Roman" w:hAnsi="Times New Roman" w:cs="Times New Roman"/>
                <w:b/>
                <w:sz w:val="24"/>
                <w:szCs w:val="24"/>
              </w:rPr>
            </w:pPr>
            <w:r w:rsidRPr="00834A56">
              <w:rPr>
                <w:rFonts w:ascii="Times New Roman" w:hAnsi="Times New Roman" w:cs="Times New Roman"/>
                <w:b/>
                <w:i/>
                <w:sz w:val="24"/>
                <w:szCs w:val="24"/>
              </w:rPr>
              <w:t>Обязательная часть</w:t>
            </w:r>
          </w:p>
        </w:tc>
      </w:tr>
      <w:tr w:rsidR="00FD4856" w:rsidRPr="00834A5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834A56" w:rsidRDefault="00C51FF3" w:rsidP="00834A56">
            <w:pPr>
              <w:spacing w:after="0" w:line="240" w:lineRule="auto"/>
              <w:rPr>
                <w:rFonts w:ascii="Times New Roman" w:hAnsi="Times New Roman" w:cs="Times New Roman"/>
                <w:bCs/>
                <w:sz w:val="24"/>
                <w:szCs w:val="24"/>
              </w:rPr>
            </w:pPr>
            <w:r w:rsidRPr="00834A56">
              <w:rPr>
                <w:rFonts w:ascii="Times New Roman" w:hAnsi="Times New Roman" w:cs="Times New Roman"/>
                <w:bCs/>
                <w:sz w:val="24"/>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301294" w:rsidP="00834A56">
            <w:pPr>
              <w:pStyle w:val="Heading"/>
              <w:rPr>
                <w:rFonts w:ascii="Times New Roman" w:hAnsi="Times New Roman" w:cs="Times New Roman"/>
                <w:b w:val="0"/>
              </w:rPr>
            </w:pPr>
            <w:r w:rsidRPr="00834A56">
              <w:rPr>
                <w:rFonts w:ascii="Times New Roman" w:hAnsi="Times New Roman" w:cs="Times New Roman"/>
                <w:b w:val="0"/>
              </w:rPr>
              <w:t>Общение и ч</w:t>
            </w:r>
            <w:r w:rsidR="00FD4856" w:rsidRPr="00834A56">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sz w:val="24"/>
                <w:szCs w:val="24"/>
              </w:rPr>
            </w:pPr>
            <w:r w:rsidRPr="00834A56">
              <w:rPr>
                <w:rFonts w:ascii="Times New Roman" w:hAnsi="Times New Roman" w:cs="Times New Roman"/>
                <w:sz w:val="24"/>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sz w:val="24"/>
                <w:szCs w:val="24"/>
              </w:rPr>
            </w:pPr>
            <w:r w:rsidRPr="00834A56">
              <w:rPr>
                <w:rFonts w:ascii="Times New Roman" w:hAnsi="Times New Roman" w:cs="Times New Roman"/>
                <w:sz w:val="24"/>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660</w:t>
            </w:r>
          </w:p>
        </w:tc>
      </w:tr>
      <w:tr w:rsidR="00FA49E3" w:rsidRPr="00834A5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834A56" w:rsidRDefault="00FA49E3"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301294" w:rsidP="00834A56">
            <w:pPr>
              <w:pStyle w:val="Heading"/>
              <w:rPr>
                <w:rFonts w:ascii="Times New Roman" w:hAnsi="Times New Roman" w:cs="Times New Roman"/>
                <w:b w:val="0"/>
              </w:rPr>
            </w:pPr>
            <w:r w:rsidRPr="00834A56">
              <w:rPr>
                <w:rFonts w:ascii="Times New Roman" w:hAnsi="Times New Roman" w:cs="Times New Roman"/>
                <w:b w:val="0"/>
              </w:rPr>
              <w:t>П</w:t>
            </w:r>
            <w:r w:rsidR="00FA49E3" w:rsidRPr="00834A56">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495</w:t>
            </w:r>
          </w:p>
        </w:tc>
      </w:tr>
      <w:tr w:rsidR="00FD4856"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rPr>
                <w:rFonts w:ascii="Times New Roman" w:hAnsi="Times New Roman" w:cs="Times New Roman"/>
                <w:b w:val="0"/>
              </w:rPr>
            </w:pPr>
            <w:r w:rsidRPr="00834A56">
              <w:rPr>
                <w:rFonts w:ascii="Times New Roman" w:hAnsi="Times New Roman" w:cs="Times New Roman"/>
                <w:b w:val="0"/>
              </w:rPr>
              <w:t xml:space="preserve">Математика </w:t>
            </w:r>
            <w:r w:rsidRPr="00834A56">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rPr>
                <w:rFonts w:ascii="Times New Roman" w:hAnsi="Times New Roman" w:cs="Times New Roman"/>
                <w:b w:val="0"/>
              </w:rPr>
            </w:pPr>
            <w:r w:rsidRPr="00834A56">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sz w:val="24"/>
                <w:szCs w:val="24"/>
              </w:rPr>
            </w:pPr>
            <w:r w:rsidRPr="00834A56">
              <w:rPr>
                <w:rFonts w:ascii="Times New Roman" w:hAnsi="Times New Roman" w:cs="Times New Roman"/>
                <w:sz w:val="24"/>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sz w:val="24"/>
                <w:szCs w:val="24"/>
              </w:rPr>
            </w:pPr>
            <w:r w:rsidRPr="00834A56">
              <w:rPr>
                <w:rFonts w:ascii="Times New Roman" w:hAnsi="Times New Roman" w:cs="Times New Roman"/>
                <w:sz w:val="24"/>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660</w:t>
            </w:r>
          </w:p>
        </w:tc>
      </w:tr>
      <w:tr w:rsidR="00FA49E3"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pStyle w:val="Heading"/>
              <w:rPr>
                <w:rFonts w:ascii="Times New Roman" w:hAnsi="Times New Roman" w:cs="Times New Roman"/>
                <w:b w:val="0"/>
              </w:rPr>
            </w:pPr>
            <w:r w:rsidRPr="00834A56">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pStyle w:val="Heading"/>
              <w:rPr>
                <w:rFonts w:ascii="Times New Roman" w:hAnsi="Times New Roman" w:cs="Times New Roman"/>
                <w:b w:val="0"/>
              </w:rPr>
            </w:pPr>
            <w:r w:rsidRPr="00834A56">
              <w:rPr>
                <w:rFonts w:ascii="Times New Roman" w:hAnsi="Times New Roman" w:cs="Times New Roman"/>
                <w:b w:val="0"/>
              </w:rPr>
              <w:t xml:space="preserve">Развитие речи и окружающий </w:t>
            </w:r>
            <w:r w:rsidR="00301294" w:rsidRPr="00834A56">
              <w:rPr>
                <w:rFonts w:ascii="Times New Roman" w:hAnsi="Times New Roman" w:cs="Times New Roman"/>
                <w:b w:val="0"/>
              </w:rPr>
              <w:t xml:space="preserve"> </w:t>
            </w:r>
            <w:r w:rsidR="00301294" w:rsidRPr="00834A56">
              <w:rPr>
                <w:rFonts w:ascii="Times New Roman" w:hAnsi="Times New Roman" w:cs="Times New Roman"/>
                <w:b w:val="0"/>
                <w:color w:val="FF0000"/>
              </w:rPr>
              <w:t>природный</w:t>
            </w:r>
            <w:r w:rsidR="00301294" w:rsidRPr="00834A56">
              <w:rPr>
                <w:rFonts w:ascii="Times New Roman" w:hAnsi="Times New Roman" w:cs="Times New Roman"/>
                <w:b w:val="0"/>
              </w:rPr>
              <w:t xml:space="preserve"> </w:t>
            </w:r>
            <w:r w:rsidRPr="00834A56">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6</w:t>
            </w:r>
            <w:r w:rsidR="00FD4856" w:rsidRPr="00834A56">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6</w:t>
            </w:r>
            <w:r w:rsidR="00FD4856" w:rsidRPr="00834A56">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A49E3"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6</w:t>
            </w:r>
            <w:r w:rsidR="00FD4856" w:rsidRPr="00834A56">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264</w:t>
            </w:r>
          </w:p>
        </w:tc>
      </w:tr>
      <w:tr w:rsidR="00FA49E3" w:rsidRPr="00834A56"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834A56" w:rsidRDefault="00FA49E3" w:rsidP="00834A56">
            <w:pPr>
              <w:pStyle w:val="Heading"/>
              <w:rPr>
                <w:rFonts w:ascii="Times New Roman" w:hAnsi="Times New Roman" w:cs="Times New Roman"/>
                <w:b w:val="0"/>
              </w:rPr>
            </w:pPr>
            <w:r w:rsidRPr="00834A56">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301294" w:rsidP="00834A56">
            <w:pPr>
              <w:spacing w:after="0" w:line="240" w:lineRule="auto"/>
              <w:rPr>
                <w:rFonts w:ascii="Times New Roman" w:hAnsi="Times New Roman" w:cs="Times New Roman"/>
                <w:color w:val="FF0000"/>
                <w:sz w:val="24"/>
                <w:szCs w:val="24"/>
              </w:rPr>
            </w:pPr>
            <w:r w:rsidRPr="00834A56">
              <w:rPr>
                <w:rFonts w:ascii="Times New Roman" w:hAnsi="Times New Roman" w:cs="Times New Roman"/>
                <w:color w:val="FF0000"/>
                <w:sz w:val="24"/>
                <w:szCs w:val="24"/>
              </w:rPr>
              <w:t>Ж</w:t>
            </w:r>
            <w:r w:rsidR="00FA49E3" w:rsidRPr="00834A56">
              <w:rPr>
                <w:rFonts w:ascii="Times New Roman" w:hAnsi="Times New Roman" w:cs="Times New Roman"/>
                <w:color w:val="FF0000"/>
                <w:sz w:val="24"/>
                <w:szCs w:val="24"/>
              </w:rPr>
              <w:t>изнедеятельност</w:t>
            </w:r>
            <w:r w:rsidRPr="00834A56">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165</w:t>
            </w:r>
          </w:p>
        </w:tc>
      </w:tr>
      <w:tr w:rsidR="00FD4856" w:rsidRPr="00834A56" w:rsidTr="00276B54">
        <w:tc>
          <w:tcPr>
            <w:tcW w:w="2146" w:type="dxa"/>
            <w:vMerge/>
            <w:tcBorders>
              <w:left w:val="single" w:sz="4" w:space="0" w:color="auto"/>
              <w:bottom w:val="single" w:sz="4" w:space="0" w:color="auto"/>
              <w:right w:val="single" w:sz="4" w:space="0" w:color="auto"/>
            </w:tcBorders>
            <w:shd w:val="clear" w:color="auto" w:fill="auto"/>
          </w:tcPr>
          <w:p w:rsidR="00FD4856" w:rsidRPr="00834A56" w:rsidRDefault="00FD4856" w:rsidP="00834A5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301294" w:rsidP="00834A56">
            <w:pPr>
              <w:spacing w:after="0" w:line="240" w:lineRule="auto"/>
              <w:rPr>
                <w:rFonts w:ascii="Times New Roman" w:hAnsi="Times New Roman" w:cs="Times New Roman"/>
                <w:color w:val="FF0000"/>
                <w:sz w:val="24"/>
                <w:szCs w:val="24"/>
              </w:rPr>
            </w:pPr>
            <w:r w:rsidRPr="00834A56">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165</w:t>
            </w:r>
          </w:p>
        </w:tc>
      </w:tr>
      <w:tr w:rsidR="00FD4856" w:rsidRPr="00834A5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rPr>
                <w:rFonts w:ascii="Times New Roman" w:hAnsi="Times New Roman" w:cs="Times New Roman"/>
                <w:b w:val="0"/>
              </w:rPr>
            </w:pPr>
          </w:p>
          <w:p w:rsidR="00FD4856" w:rsidRPr="00834A56" w:rsidRDefault="00FD4856" w:rsidP="00834A56">
            <w:pPr>
              <w:pStyle w:val="Heading"/>
              <w:rPr>
                <w:rFonts w:ascii="Times New Roman" w:hAnsi="Times New Roman" w:cs="Times New Roman"/>
                <w:b w:val="0"/>
              </w:rPr>
            </w:pPr>
            <w:r w:rsidRPr="00834A5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rPr>
                <w:rFonts w:ascii="Times New Roman" w:hAnsi="Times New Roman" w:cs="Times New Roman"/>
                <w:b w:val="0"/>
              </w:rPr>
            </w:pPr>
            <w:r w:rsidRPr="00834A5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165</w:t>
            </w:r>
          </w:p>
        </w:tc>
      </w:tr>
      <w:tr w:rsidR="00FD4856" w:rsidRPr="00834A5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rPr>
                <w:rFonts w:ascii="Times New Roman" w:hAnsi="Times New Roman" w:cs="Times New Roman"/>
                <w:b w:val="0"/>
              </w:rPr>
            </w:pPr>
            <w:r w:rsidRPr="00834A5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165</w:t>
            </w:r>
          </w:p>
        </w:tc>
      </w:tr>
      <w:tr w:rsidR="00FD4856"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834A56" w:rsidRDefault="00FD4856" w:rsidP="00834A56">
            <w:pPr>
              <w:spacing w:after="0" w:line="240" w:lineRule="auto"/>
              <w:rPr>
                <w:rFonts w:ascii="Times New Roman" w:hAnsi="Times New Roman" w:cs="Times New Roman"/>
                <w:bCs/>
                <w:sz w:val="24"/>
                <w:szCs w:val="24"/>
              </w:rPr>
            </w:pPr>
            <w:r w:rsidRPr="00834A56">
              <w:rPr>
                <w:rFonts w:ascii="Times New Roman" w:hAnsi="Times New Roman" w:cs="Times New Roman"/>
                <w:bCs/>
                <w:sz w:val="24"/>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301294" w:rsidP="00834A56">
            <w:pPr>
              <w:pStyle w:val="Heading"/>
              <w:rPr>
                <w:rFonts w:ascii="Times New Roman" w:hAnsi="Times New Roman" w:cs="Times New Roman"/>
                <w:b w:val="0"/>
              </w:rPr>
            </w:pPr>
            <w:r w:rsidRPr="00834A56">
              <w:rPr>
                <w:rFonts w:ascii="Times New Roman" w:hAnsi="Times New Roman" w:cs="Times New Roman"/>
                <w:b w:val="0"/>
                <w:color w:val="FF0000"/>
              </w:rPr>
              <w:t>Предметные действи</w:t>
            </w:r>
            <w:r w:rsidRPr="00834A56">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165</w:t>
            </w:r>
          </w:p>
        </w:tc>
      </w:tr>
      <w:tr w:rsidR="00FD4856"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rPr>
                <w:rFonts w:ascii="Times New Roman" w:hAnsi="Times New Roman" w:cs="Times New Roman"/>
                <w:b w:val="0"/>
              </w:rPr>
            </w:pPr>
            <w:r w:rsidRPr="00834A56">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301294" w:rsidP="00834A56">
            <w:pPr>
              <w:pStyle w:val="Heading"/>
              <w:rPr>
                <w:rFonts w:ascii="Times New Roman" w:hAnsi="Times New Roman" w:cs="Times New Roman"/>
                <w:b w:val="0"/>
                <w:color w:val="FF0000"/>
              </w:rPr>
            </w:pPr>
            <w:r w:rsidRPr="00834A56">
              <w:rPr>
                <w:rFonts w:ascii="Times New Roman" w:hAnsi="Times New Roman" w:cs="Times New Roman"/>
                <w:b w:val="0"/>
                <w:color w:val="FF0000"/>
              </w:rPr>
              <w:t>А</w:t>
            </w:r>
            <w:r w:rsidR="00FD4856" w:rsidRPr="00834A56">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495</w:t>
            </w:r>
          </w:p>
        </w:tc>
      </w:tr>
      <w:tr w:rsidR="00FD4856"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rPr>
                <w:rFonts w:ascii="Times New Roman" w:hAnsi="Times New Roman" w:cs="Times New Roman"/>
              </w:rPr>
            </w:pPr>
            <w:r w:rsidRPr="00834A5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rPr>
            </w:pPr>
            <w:r w:rsidRPr="00834A56">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rPr>
            </w:pPr>
            <w:r w:rsidRPr="00834A56">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rPr>
            </w:pPr>
            <w:r w:rsidRPr="00834A56">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rPr>
            </w:pPr>
            <w:r w:rsidRPr="00834A56">
              <w:rPr>
                <w:rFonts w:ascii="Times New Roman" w:hAnsi="Times New Roman" w:cs="Times New Roman"/>
              </w:rPr>
              <w:t>3399</w:t>
            </w:r>
          </w:p>
        </w:tc>
      </w:tr>
      <w:tr w:rsidR="00FD485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rFonts w:ascii="Times New Roman" w:hAnsi="Times New Roman" w:cs="Times New Roman"/>
                <w:sz w:val="24"/>
                <w:szCs w:val="24"/>
              </w:rPr>
            </w:pPr>
            <w:r w:rsidRPr="00834A5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b w:val="0"/>
              </w:rPr>
            </w:pPr>
            <w:r w:rsidRPr="00834A56">
              <w:rPr>
                <w:rFonts w:ascii="Times New Roman" w:hAnsi="Times New Roman" w:cs="Times New Roman"/>
                <w:b w:val="0"/>
              </w:rPr>
              <w:t>264</w:t>
            </w:r>
          </w:p>
        </w:tc>
      </w:tr>
      <w:tr w:rsidR="00FD485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rPr>
            </w:pPr>
            <w:r w:rsidRPr="00834A56">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rPr>
            </w:pPr>
            <w:r w:rsidRPr="00834A56">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rPr>
            </w:pPr>
            <w:r w:rsidRPr="00834A56">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rPr>
            </w:pPr>
            <w:r w:rsidRPr="00834A56">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pStyle w:val="Heading"/>
              <w:jc w:val="center"/>
              <w:rPr>
                <w:rFonts w:ascii="Times New Roman" w:hAnsi="Times New Roman" w:cs="Times New Roman"/>
              </w:rPr>
            </w:pPr>
            <w:r w:rsidRPr="00834A56">
              <w:rPr>
                <w:rFonts w:ascii="Times New Roman" w:hAnsi="Times New Roman" w:cs="Times New Roman"/>
              </w:rPr>
              <w:t>3663</w:t>
            </w:r>
          </w:p>
        </w:tc>
      </w:tr>
      <w:tr w:rsidR="00FD485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rFonts w:ascii="Times New Roman" w:hAnsi="Times New Roman" w:cs="Times New Roman"/>
                <w:b/>
                <w:sz w:val="24"/>
                <w:szCs w:val="24"/>
              </w:rPr>
            </w:pPr>
            <w:r w:rsidRPr="00834A56">
              <w:rPr>
                <w:rFonts w:ascii="Times New Roman" w:hAnsi="Times New Roman" w:cs="Times New Roman"/>
                <w:b/>
                <w:sz w:val="24"/>
                <w:szCs w:val="24"/>
              </w:rPr>
              <w:t>Внеурочная деятельность</w:t>
            </w:r>
            <w:r w:rsidR="00481658" w:rsidRPr="00834A56">
              <w:rPr>
                <w:rFonts w:ascii="Times New Roman" w:hAnsi="Times New Roman" w:cs="Times New Roman"/>
                <w:b/>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rFonts w:ascii="Times New Roman" w:hAnsi="Times New Roman" w:cs="Times New Roman"/>
                <w:b/>
                <w:sz w:val="24"/>
                <w:szCs w:val="24"/>
              </w:rPr>
            </w:pPr>
            <w:r w:rsidRPr="00834A56">
              <w:rPr>
                <w:rFonts w:ascii="Times New Roman" w:hAnsi="Times New Roman" w:cs="Times New Roman"/>
                <w:b/>
                <w:sz w:val="24"/>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1650</w:t>
            </w:r>
          </w:p>
        </w:tc>
      </w:tr>
      <w:tr w:rsidR="00FD485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481658"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 xml:space="preserve">- </w:t>
            </w:r>
            <w:r w:rsidR="00FD4856" w:rsidRPr="00834A5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825</w:t>
            </w:r>
          </w:p>
        </w:tc>
      </w:tr>
      <w:tr w:rsidR="00FD485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825</w:t>
            </w:r>
          </w:p>
        </w:tc>
      </w:tr>
      <w:tr w:rsidR="00FD485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481658"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 xml:space="preserve">- </w:t>
            </w:r>
            <w:r w:rsidR="00FD4856" w:rsidRPr="00834A5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825</w:t>
            </w:r>
          </w:p>
        </w:tc>
      </w:tr>
      <w:tr w:rsidR="00FD485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rPr>
                <w:rFonts w:ascii="Times New Roman" w:hAnsi="Times New Roman" w:cs="Times New Roman"/>
                <w:i/>
                <w:sz w:val="24"/>
                <w:szCs w:val="24"/>
              </w:rPr>
            </w:pPr>
            <w:r w:rsidRPr="00834A5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FD485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5313</w:t>
            </w:r>
          </w:p>
        </w:tc>
      </w:tr>
    </w:tbl>
    <w:p w:rsidR="00EE655F" w:rsidRPr="00834A56" w:rsidRDefault="00EE655F" w:rsidP="00834A56">
      <w:pPr>
        <w:spacing w:after="0" w:line="240" w:lineRule="auto"/>
        <w:ind w:firstLine="709"/>
        <w:jc w:val="both"/>
        <w:rPr>
          <w:rStyle w:val="c12"/>
          <w:sz w:val="24"/>
          <w:szCs w:val="24"/>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834A56"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lastRenderedPageBreak/>
              <w:t xml:space="preserve">Примерный учебный план </w:t>
            </w:r>
            <w:r w:rsidRPr="00834A56">
              <w:rPr>
                <w:rFonts w:ascii="Times New Roman" w:hAnsi="Times New Roman" w:cs="Times New Roman"/>
                <w:b/>
                <w:sz w:val="24"/>
                <w:szCs w:val="24"/>
              </w:rPr>
              <w:br/>
              <w:t xml:space="preserve">АООП начального общего образования обучающихся с НОДА с </w:t>
            </w:r>
            <w:r w:rsidR="00606E64" w:rsidRPr="00834A56">
              <w:rPr>
                <w:rFonts w:ascii="Times New Roman" w:hAnsi="Times New Roman" w:cs="Times New Roman"/>
                <w:b/>
                <w:sz w:val="24"/>
                <w:szCs w:val="24"/>
              </w:rPr>
              <w:t>ТМН</w:t>
            </w:r>
            <w:proofErr w:type="gramStart"/>
            <w:r w:rsidR="00606E64" w:rsidRPr="00834A56">
              <w:rPr>
                <w:rFonts w:ascii="Times New Roman" w:hAnsi="Times New Roman" w:cs="Times New Roman"/>
                <w:b/>
                <w:sz w:val="24"/>
                <w:szCs w:val="24"/>
              </w:rPr>
              <w:t>Р(</w:t>
            </w:r>
            <w:proofErr w:type="gramEnd"/>
            <w:r w:rsidR="00606E64" w:rsidRPr="00834A56">
              <w:rPr>
                <w:rFonts w:ascii="Times New Roman" w:hAnsi="Times New Roman" w:cs="Times New Roman"/>
                <w:b/>
                <w:sz w:val="24"/>
                <w:szCs w:val="24"/>
              </w:rPr>
              <w:t>вариант 6.4</w:t>
            </w:r>
            <w:r w:rsidRPr="00834A56">
              <w:rPr>
                <w:rFonts w:ascii="Times New Roman" w:hAnsi="Times New Roman" w:cs="Times New Roman"/>
                <w:b/>
                <w:sz w:val="24"/>
                <w:szCs w:val="24"/>
              </w:rPr>
              <w:t>)недельный</w:t>
            </w:r>
          </w:p>
        </w:tc>
      </w:tr>
      <w:tr w:rsidR="00EE655F" w:rsidRPr="00834A5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pStyle w:val="Heading"/>
              <w:jc w:val="center"/>
              <w:rPr>
                <w:rFonts w:ascii="Times New Roman" w:hAnsi="Times New Roman" w:cs="Times New Roman"/>
              </w:rPr>
            </w:pPr>
            <w:r w:rsidRPr="00834A56">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pStyle w:val="Heading"/>
              <w:jc w:val="center"/>
              <w:rPr>
                <w:rFonts w:ascii="Times New Roman" w:hAnsi="Times New Roman" w:cs="Times New Roman"/>
              </w:rPr>
            </w:pPr>
            <w:r w:rsidRPr="00834A56">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Количество часов в неделю</w:t>
            </w:r>
          </w:p>
        </w:tc>
      </w:tr>
      <w:tr w:rsidR="00EE655F" w:rsidRPr="00834A5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834A56" w:rsidRDefault="00EE655F" w:rsidP="00834A56">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834A56" w:rsidRDefault="00EE655F" w:rsidP="00834A56">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b/>
                <w:sz w:val="24"/>
                <w:szCs w:val="24"/>
              </w:rPr>
            </w:pPr>
            <w:proofErr w:type="spellStart"/>
            <w:r w:rsidRPr="00834A56">
              <w:rPr>
                <w:rFonts w:ascii="Times New Roman" w:hAnsi="Times New Roman" w:cs="Times New Roman"/>
                <w:b/>
                <w:sz w:val="24"/>
                <w:szCs w:val="24"/>
              </w:rPr>
              <w:t>Подгот</w:t>
            </w:r>
            <w:proofErr w:type="spellEnd"/>
            <w:r w:rsidRPr="00834A56">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b/>
                <w:sz w:val="24"/>
                <w:szCs w:val="24"/>
                <w:lang w:val="en-US"/>
              </w:rPr>
            </w:pPr>
            <w:r w:rsidRPr="00834A56">
              <w:rPr>
                <w:rFonts w:ascii="Times New Roman" w:hAnsi="Times New Roman" w:cs="Times New Roman"/>
                <w:b/>
                <w:sz w:val="24"/>
                <w:szCs w:val="24"/>
              </w:rPr>
              <w:t>Всего</w:t>
            </w:r>
          </w:p>
        </w:tc>
      </w:tr>
      <w:tr w:rsidR="00EE655F" w:rsidRPr="00834A56"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834A56" w:rsidRDefault="00EE655F" w:rsidP="00834A56">
            <w:pPr>
              <w:spacing w:after="0" w:line="240" w:lineRule="auto"/>
              <w:rPr>
                <w:rFonts w:ascii="Times New Roman" w:hAnsi="Times New Roman" w:cs="Times New Roman"/>
                <w:b/>
                <w:sz w:val="24"/>
                <w:szCs w:val="24"/>
              </w:rPr>
            </w:pPr>
            <w:r w:rsidRPr="00834A56">
              <w:rPr>
                <w:rFonts w:ascii="Times New Roman" w:hAnsi="Times New Roman" w:cs="Times New Roman"/>
                <w:b/>
                <w:i/>
                <w:sz w:val="24"/>
                <w:szCs w:val="24"/>
              </w:rPr>
              <w:t>Обязательная часть</w:t>
            </w:r>
          </w:p>
        </w:tc>
      </w:tr>
      <w:tr w:rsidR="00606E64" w:rsidRPr="00834A56" w:rsidTr="00276B54">
        <w:tc>
          <w:tcPr>
            <w:tcW w:w="2146" w:type="dxa"/>
            <w:vMerge w:val="restart"/>
            <w:tcBorders>
              <w:left w:val="single" w:sz="4" w:space="0" w:color="auto"/>
              <w:right w:val="single" w:sz="4" w:space="0" w:color="auto"/>
            </w:tcBorders>
            <w:shd w:val="clear" w:color="auto" w:fill="auto"/>
            <w:vAlign w:val="center"/>
          </w:tcPr>
          <w:p w:rsidR="00606E64" w:rsidRPr="00834A56" w:rsidRDefault="00FC1296" w:rsidP="00834A56">
            <w:pPr>
              <w:spacing w:after="0" w:line="240" w:lineRule="auto"/>
              <w:rPr>
                <w:rFonts w:ascii="Times New Roman" w:hAnsi="Times New Roman" w:cs="Times New Roman"/>
                <w:bCs/>
                <w:sz w:val="24"/>
                <w:szCs w:val="24"/>
              </w:rPr>
            </w:pPr>
            <w:r w:rsidRPr="00834A56">
              <w:rPr>
                <w:rFonts w:ascii="Times New Roman" w:hAnsi="Times New Roman" w:cs="Times New Roman"/>
                <w:bCs/>
                <w:sz w:val="24"/>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301294" w:rsidP="00834A56">
            <w:pPr>
              <w:pStyle w:val="Heading"/>
              <w:rPr>
                <w:rFonts w:ascii="Times New Roman" w:hAnsi="Times New Roman" w:cs="Times New Roman"/>
                <w:b w:val="0"/>
              </w:rPr>
            </w:pPr>
            <w:r w:rsidRPr="00834A56">
              <w:rPr>
                <w:rFonts w:ascii="Times New Roman" w:hAnsi="Times New Roman" w:cs="Times New Roman"/>
                <w:b w:val="0"/>
              </w:rPr>
              <w:t xml:space="preserve">Общение и </w:t>
            </w:r>
            <w:r w:rsidR="00606E64" w:rsidRPr="00834A56">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606E6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606E64"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606E64"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606E64"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606E64"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606E64" w:rsidP="00834A56">
            <w:pPr>
              <w:pStyle w:val="Heading"/>
              <w:jc w:val="center"/>
              <w:rPr>
                <w:rFonts w:ascii="Times New Roman" w:hAnsi="Times New Roman" w:cs="Times New Roman"/>
                <w:b w:val="0"/>
              </w:rPr>
            </w:pPr>
            <w:r w:rsidRPr="00834A56">
              <w:rPr>
                <w:rFonts w:ascii="Times New Roman" w:hAnsi="Times New Roman" w:cs="Times New Roman"/>
                <w:b w:val="0"/>
              </w:rPr>
              <w:t>20</w:t>
            </w:r>
          </w:p>
        </w:tc>
      </w:tr>
      <w:tr w:rsidR="00606E64" w:rsidRPr="00834A56"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834A56" w:rsidRDefault="00606E64"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606E64" w:rsidP="00834A56">
            <w:pPr>
              <w:pStyle w:val="Heading"/>
              <w:rPr>
                <w:rFonts w:ascii="Times New Roman" w:hAnsi="Times New Roman" w:cs="Times New Roman"/>
                <w:b w:val="0"/>
              </w:rPr>
            </w:pPr>
            <w:r w:rsidRPr="00834A56">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FA49E3"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FA49E3"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15</w:t>
            </w:r>
          </w:p>
        </w:tc>
      </w:tr>
      <w:tr w:rsidR="00EE655F"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pStyle w:val="Heading"/>
              <w:rPr>
                <w:rFonts w:ascii="Times New Roman" w:hAnsi="Times New Roman" w:cs="Times New Roman"/>
                <w:b w:val="0"/>
              </w:rPr>
            </w:pPr>
            <w:r w:rsidRPr="00834A56">
              <w:rPr>
                <w:rFonts w:ascii="Times New Roman" w:hAnsi="Times New Roman" w:cs="Times New Roman"/>
                <w:b w:val="0"/>
              </w:rPr>
              <w:t xml:space="preserve">Математика </w:t>
            </w:r>
            <w:r w:rsidRPr="00834A56">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606E64" w:rsidP="00834A56">
            <w:pPr>
              <w:pStyle w:val="Heading"/>
              <w:rPr>
                <w:rFonts w:ascii="Times New Roman" w:hAnsi="Times New Roman" w:cs="Times New Roman"/>
                <w:b w:val="0"/>
              </w:rPr>
            </w:pPr>
            <w:r w:rsidRPr="00834A56">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FA49E3"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pStyle w:val="Heading"/>
              <w:jc w:val="center"/>
              <w:rPr>
                <w:rFonts w:ascii="Times New Roman" w:hAnsi="Times New Roman" w:cs="Times New Roman"/>
                <w:b w:val="0"/>
              </w:rPr>
            </w:pPr>
            <w:r w:rsidRPr="00834A56">
              <w:rPr>
                <w:rFonts w:ascii="Times New Roman" w:hAnsi="Times New Roman" w:cs="Times New Roman"/>
                <w:b w:val="0"/>
              </w:rPr>
              <w:t>2</w:t>
            </w:r>
            <w:r w:rsidR="00FA49E3" w:rsidRPr="00834A56">
              <w:rPr>
                <w:rFonts w:ascii="Times New Roman" w:hAnsi="Times New Roman" w:cs="Times New Roman"/>
                <w:b w:val="0"/>
              </w:rPr>
              <w:t>0</w:t>
            </w:r>
          </w:p>
        </w:tc>
      </w:tr>
      <w:tr w:rsidR="00EE655F"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pStyle w:val="Heading"/>
              <w:rPr>
                <w:rFonts w:ascii="Times New Roman" w:hAnsi="Times New Roman" w:cs="Times New Roman"/>
                <w:b w:val="0"/>
              </w:rPr>
            </w:pPr>
            <w:r w:rsidRPr="00834A56">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FA49E3" w:rsidP="00834A56">
            <w:pPr>
              <w:pStyle w:val="Heading"/>
              <w:rPr>
                <w:rFonts w:ascii="Times New Roman" w:hAnsi="Times New Roman" w:cs="Times New Roman"/>
                <w:b w:val="0"/>
              </w:rPr>
            </w:pPr>
            <w:r w:rsidRPr="00834A56">
              <w:rPr>
                <w:rFonts w:ascii="Times New Roman" w:hAnsi="Times New Roman" w:cs="Times New Roman"/>
                <w:b w:val="0"/>
              </w:rPr>
              <w:t>Развитие речи и о</w:t>
            </w:r>
            <w:r w:rsidR="00EE655F" w:rsidRPr="00834A56">
              <w:rPr>
                <w:rFonts w:ascii="Times New Roman" w:hAnsi="Times New Roman" w:cs="Times New Roman"/>
                <w:b w:val="0"/>
              </w:rPr>
              <w:t>кружающий</w:t>
            </w:r>
            <w:r w:rsidR="00301294" w:rsidRPr="00834A56">
              <w:rPr>
                <w:rFonts w:ascii="Times New Roman" w:hAnsi="Times New Roman" w:cs="Times New Roman"/>
                <w:b w:val="0"/>
              </w:rPr>
              <w:t xml:space="preserve"> природный</w:t>
            </w:r>
            <w:r w:rsidR="00EE655F" w:rsidRPr="00834A56">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834A56" w:rsidRDefault="00EE655F" w:rsidP="00834A56">
            <w:pPr>
              <w:pStyle w:val="Heading"/>
              <w:jc w:val="center"/>
              <w:rPr>
                <w:rFonts w:ascii="Times New Roman" w:hAnsi="Times New Roman" w:cs="Times New Roman"/>
                <w:b w:val="0"/>
              </w:rPr>
            </w:pPr>
            <w:r w:rsidRPr="00834A56">
              <w:rPr>
                <w:rFonts w:ascii="Times New Roman" w:hAnsi="Times New Roman" w:cs="Times New Roman"/>
                <w:b w:val="0"/>
              </w:rPr>
              <w:t>8</w:t>
            </w:r>
          </w:p>
        </w:tc>
      </w:tr>
      <w:tr w:rsidR="00D610E6" w:rsidRPr="00834A56"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834A56" w:rsidRDefault="00D610E6" w:rsidP="00834A56">
            <w:pPr>
              <w:pStyle w:val="Heading"/>
              <w:rPr>
                <w:rFonts w:ascii="Times New Roman" w:hAnsi="Times New Roman" w:cs="Times New Roman"/>
                <w:b w:val="0"/>
              </w:rPr>
            </w:pPr>
            <w:r w:rsidRPr="00834A56">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301294"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Ж</w:t>
            </w:r>
            <w:r w:rsidR="00D610E6" w:rsidRPr="00834A56">
              <w:rPr>
                <w:rFonts w:ascii="Times New Roman" w:hAnsi="Times New Roman" w:cs="Times New Roman"/>
                <w:sz w:val="24"/>
                <w:szCs w:val="24"/>
              </w:rPr>
              <w:t>изнедеятельност</w:t>
            </w:r>
            <w:r w:rsidRPr="00834A56">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D610E6" w:rsidRPr="00834A56" w:rsidTr="00276B54">
        <w:tc>
          <w:tcPr>
            <w:tcW w:w="2146" w:type="dxa"/>
            <w:vMerge/>
            <w:tcBorders>
              <w:left w:val="single" w:sz="4" w:space="0" w:color="auto"/>
              <w:bottom w:val="single" w:sz="4" w:space="0" w:color="auto"/>
              <w:right w:val="single" w:sz="4" w:space="0" w:color="auto"/>
            </w:tcBorders>
            <w:shd w:val="clear" w:color="auto" w:fill="auto"/>
          </w:tcPr>
          <w:p w:rsidR="00D610E6" w:rsidRPr="00834A56" w:rsidRDefault="00D610E6" w:rsidP="00834A5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301294"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D610E6" w:rsidRPr="00834A56"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rPr>
                <w:rFonts w:ascii="Times New Roman" w:hAnsi="Times New Roman" w:cs="Times New Roman"/>
                <w:b w:val="0"/>
              </w:rPr>
            </w:pPr>
            <w:r w:rsidRPr="00834A56">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rPr>
                <w:rFonts w:ascii="Times New Roman" w:hAnsi="Times New Roman" w:cs="Times New Roman"/>
                <w:b w:val="0"/>
              </w:rPr>
            </w:pPr>
            <w:r w:rsidRPr="00834A56">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D610E6" w:rsidRPr="00834A56"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834A56" w:rsidRDefault="00D610E6" w:rsidP="00834A56">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rPr>
                <w:rFonts w:ascii="Times New Roman" w:hAnsi="Times New Roman" w:cs="Times New Roman"/>
                <w:b w:val="0"/>
              </w:rPr>
            </w:pPr>
            <w:r w:rsidRPr="00834A56">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D610E6"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rPr>
                <w:rFonts w:ascii="Times New Roman" w:hAnsi="Times New Roman" w:cs="Times New Roman"/>
                <w:b w:val="0"/>
              </w:rPr>
            </w:pPr>
            <w:r w:rsidRPr="00834A56">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301294" w:rsidP="00834A56">
            <w:pPr>
              <w:pStyle w:val="Heading"/>
              <w:rPr>
                <w:rFonts w:ascii="Times New Roman" w:hAnsi="Times New Roman" w:cs="Times New Roman"/>
                <w:b w:val="0"/>
              </w:rPr>
            </w:pPr>
            <w:r w:rsidRPr="00834A56">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FA49E3"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5</w:t>
            </w:r>
          </w:p>
        </w:tc>
      </w:tr>
      <w:tr w:rsidR="00D610E6"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rPr>
                <w:rFonts w:ascii="Times New Roman" w:hAnsi="Times New Roman" w:cs="Times New Roman"/>
                <w:b w:val="0"/>
              </w:rPr>
            </w:pPr>
            <w:r w:rsidRPr="00834A56">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301294" w:rsidP="00834A56">
            <w:pPr>
              <w:pStyle w:val="Heading"/>
              <w:rPr>
                <w:rFonts w:ascii="Times New Roman" w:hAnsi="Times New Roman" w:cs="Times New Roman"/>
                <w:b w:val="0"/>
              </w:rPr>
            </w:pPr>
            <w:r w:rsidRPr="00834A56">
              <w:rPr>
                <w:rFonts w:ascii="Times New Roman" w:hAnsi="Times New Roman" w:cs="Times New Roman"/>
                <w:b w:val="0"/>
              </w:rPr>
              <w:t>А</w:t>
            </w:r>
            <w:r w:rsidR="00D610E6" w:rsidRPr="00834A56">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b w:val="0"/>
              </w:rPr>
            </w:pPr>
            <w:r w:rsidRPr="00834A56">
              <w:rPr>
                <w:rFonts w:ascii="Times New Roman" w:hAnsi="Times New Roman" w:cs="Times New Roman"/>
                <w:b w:val="0"/>
              </w:rPr>
              <w:t>15</w:t>
            </w:r>
          </w:p>
        </w:tc>
      </w:tr>
      <w:tr w:rsidR="00D610E6" w:rsidRPr="00834A56"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rPr>
                <w:rFonts w:ascii="Times New Roman" w:hAnsi="Times New Roman" w:cs="Times New Roman"/>
              </w:rPr>
            </w:pPr>
            <w:r w:rsidRPr="00834A56">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2</w:t>
            </w:r>
            <w:r w:rsidR="00FA49E3" w:rsidRPr="00834A56">
              <w:rPr>
                <w:rFonts w:ascii="Times New Roman"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rPr>
            </w:pPr>
            <w:r w:rsidRPr="00834A56">
              <w:rPr>
                <w:rFonts w:ascii="Times New Roman" w:hAnsi="Times New Roman" w:cs="Times New Roman"/>
              </w:rPr>
              <w:t>2</w:t>
            </w:r>
            <w:r w:rsidR="00FA49E3" w:rsidRPr="00834A5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rPr>
            </w:pPr>
            <w:r w:rsidRPr="00834A56">
              <w:rPr>
                <w:rFonts w:ascii="Times New Roman" w:hAnsi="Times New Roman" w:cs="Times New Roman"/>
              </w:rPr>
              <w:t>2</w:t>
            </w:r>
            <w:r w:rsidR="00FA49E3" w:rsidRPr="00834A56">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rPr>
            </w:pPr>
            <w:r w:rsidRPr="00834A56">
              <w:rPr>
                <w:rFonts w:ascii="Times New Roman" w:hAnsi="Times New Roman" w:cs="Times New Roman"/>
              </w:rPr>
              <w:t>2</w:t>
            </w:r>
            <w:r w:rsidR="00FA49E3" w:rsidRPr="00834A56">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2</w:t>
            </w:r>
            <w:r w:rsidR="00FA49E3" w:rsidRPr="00834A56">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rPr>
            </w:pPr>
            <w:r w:rsidRPr="00834A56">
              <w:rPr>
                <w:rFonts w:ascii="Times New Roman" w:hAnsi="Times New Roman" w:cs="Times New Roman"/>
              </w:rPr>
              <w:t>10</w:t>
            </w:r>
            <w:r w:rsidR="00FA49E3" w:rsidRPr="00834A56">
              <w:rPr>
                <w:rFonts w:ascii="Times New Roman" w:hAnsi="Times New Roman" w:cs="Times New Roman"/>
              </w:rPr>
              <w:t>3</w:t>
            </w:r>
          </w:p>
        </w:tc>
      </w:tr>
      <w:tr w:rsidR="00D610E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rPr>
                <w:rFonts w:ascii="Times New Roman" w:hAnsi="Times New Roman" w:cs="Times New Roman"/>
                <w:sz w:val="24"/>
                <w:szCs w:val="24"/>
              </w:rPr>
            </w:pPr>
            <w:r w:rsidRPr="00834A56">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FA49E3"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FA49E3" w:rsidP="00834A56">
            <w:pPr>
              <w:pStyle w:val="Heading"/>
              <w:jc w:val="center"/>
              <w:rPr>
                <w:rFonts w:ascii="Times New Roman" w:hAnsi="Times New Roman" w:cs="Times New Roman"/>
                <w:b w:val="0"/>
              </w:rPr>
            </w:pPr>
            <w:r w:rsidRPr="00834A56">
              <w:rPr>
                <w:rFonts w:ascii="Times New Roman" w:hAnsi="Times New Roman" w:cs="Times New Roman"/>
                <w:b w:val="0"/>
              </w:rPr>
              <w:t>8</w:t>
            </w:r>
          </w:p>
        </w:tc>
      </w:tr>
      <w:tr w:rsidR="00D610E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rPr>
            </w:pPr>
            <w:r w:rsidRPr="00834A56">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rPr>
            </w:pPr>
            <w:r w:rsidRPr="00834A56">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rPr>
            </w:pPr>
            <w:r w:rsidRPr="00834A56">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rPr>
            </w:pPr>
            <w:r w:rsidRPr="00834A56">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pStyle w:val="Heading"/>
              <w:jc w:val="center"/>
              <w:rPr>
                <w:rFonts w:ascii="Times New Roman" w:hAnsi="Times New Roman" w:cs="Times New Roman"/>
              </w:rPr>
            </w:pPr>
            <w:r w:rsidRPr="00834A56">
              <w:rPr>
                <w:rFonts w:ascii="Times New Roman" w:hAnsi="Times New Roman" w:cs="Times New Roman"/>
              </w:rPr>
              <w:t>111</w:t>
            </w:r>
          </w:p>
        </w:tc>
      </w:tr>
      <w:tr w:rsidR="00D610E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rPr>
                <w:rFonts w:ascii="Times New Roman" w:hAnsi="Times New Roman" w:cs="Times New Roman"/>
                <w:b/>
                <w:sz w:val="24"/>
                <w:szCs w:val="24"/>
              </w:rPr>
            </w:pPr>
            <w:r w:rsidRPr="00834A56">
              <w:rPr>
                <w:rFonts w:ascii="Times New Roman" w:hAnsi="Times New Roman" w:cs="Times New Roman"/>
                <w:b/>
                <w:sz w:val="24"/>
                <w:szCs w:val="24"/>
              </w:rPr>
              <w:t>Внеурочная деятельность</w:t>
            </w:r>
            <w:r w:rsidR="00481658" w:rsidRPr="00834A56">
              <w:rPr>
                <w:rFonts w:ascii="Times New Roman" w:hAnsi="Times New Roman" w:cs="Times New Roman"/>
                <w:b/>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b/>
                <w:sz w:val="24"/>
                <w:szCs w:val="24"/>
              </w:rPr>
            </w:pPr>
            <w:r w:rsidRPr="00834A56">
              <w:rPr>
                <w:rFonts w:ascii="Times New Roman" w:hAnsi="Times New Roman" w:cs="Times New Roman"/>
                <w:b/>
                <w:sz w:val="24"/>
                <w:szCs w:val="24"/>
              </w:rPr>
              <w:t>50</w:t>
            </w:r>
          </w:p>
        </w:tc>
      </w:tr>
      <w:tr w:rsidR="00D610E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481658"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 xml:space="preserve">- </w:t>
            </w:r>
            <w:r w:rsidR="00D610E6" w:rsidRPr="00834A56">
              <w:rPr>
                <w:rFonts w:ascii="Times New Roman" w:hAnsi="Times New Roman" w:cs="Times New Roman"/>
                <w:i/>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D610E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rPr>
                <w:rFonts w:ascii="Times New Roman" w:hAnsi="Times New Roman" w:cs="Times New Roman"/>
                <w:sz w:val="24"/>
                <w:szCs w:val="24"/>
              </w:rPr>
            </w:pPr>
            <w:r w:rsidRPr="00834A56">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D610E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481658" w:rsidP="00834A56">
            <w:pPr>
              <w:spacing w:after="0" w:line="240" w:lineRule="auto"/>
              <w:rPr>
                <w:rFonts w:ascii="Times New Roman" w:hAnsi="Times New Roman" w:cs="Times New Roman"/>
                <w:sz w:val="24"/>
                <w:szCs w:val="24"/>
              </w:rPr>
            </w:pPr>
            <w:r w:rsidRPr="00834A56">
              <w:rPr>
                <w:rFonts w:ascii="Times New Roman" w:hAnsi="Times New Roman" w:cs="Times New Roman"/>
                <w:i/>
                <w:sz w:val="24"/>
                <w:szCs w:val="24"/>
              </w:rPr>
              <w:t xml:space="preserve">- </w:t>
            </w:r>
            <w:r w:rsidR="00D610E6" w:rsidRPr="00834A56">
              <w:rPr>
                <w:rFonts w:ascii="Times New Roman" w:hAnsi="Times New Roman" w:cs="Times New Roman"/>
                <w:i/>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25</w:t>
            </w:r>
          </w:p>
        </w:tc>
      </w:tr>
      <w:tr w:rsidR="00D610E6" w:rsidRPr="00834A56"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D610E6" w:rsidP="00834A56">
            <w:pPr>
              <w:spacing w:after="0" w:line="240" w:lineRule="auto"/>
              <w:rPr>
                <w:rFonts w:ascii="Times New Roman" w:hAnsi="Times New Roman" w:cs="Times New Roman"/>
                <w:i/>
                <w:sz w:val="24"/>
                <w:szCs w:val="24"/>
              </w:rPr>
            </w:pPr>
            <w:r w:rsidRPr="00834A56">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834A56" w:rsidRDefault="00481658" w:rsidP="00834A56">
            <w:pPr>
              <w:spacing w:after="0" w:line="240" w:lineRule="auto"/>
              <w:jc w:val="center"/>
              <w:rPr>
                <w:rFonts w:ascii="Times New Roman" w:hAnsi="Times New Roman" w:cs="Times New Roman"/>
                <w:sz w:val="24"/>
                <w:szCs w:val="24"/>
              </w:rPr>
            </w:pPr>
            <w:r w:rsidRPr="00834A56">
              <w:rPr>
                <w:rFonts w:ascii="Times New Roman" w:hAnsi="Times New Roman" w:cs="Times New Roman"/>
                <w:sz w:val="24"/>
                <w:szCs w:val="24"/>
              </w:rPr>
              <w:t>161</w:t>
            </w:r>
          </w:p>
        </w:tc>
      </w:tr>
    </w:tbl>
    <w:p w:rsidR="0064493F" w:rsidRPr="00834A56" w:rsidRDefault="0064493F" w:rsidP="00834A56">
      <w:pPr>
        <w:spacing w:after="0" w:line="240" w:lineRule="auto"/>
        <w:jc w:val="both"/>
        <w:rPr>
          <w:rFonts w:ascii="Times New Roman" w:hAnsi="Times New Roman" w:cs="Times New Roman"/>
          <w:sz w:val="24"/>
          <w:szCs w:val="24"/>
        </w:rPr>
      </w:pPr>
    </w:p>
    <w:p w:rsidR="0064493F" w:rsidRPr="00834A56" w:rsidRDefault="0064493F" w:rsidP="00834A56">
      <w:pPr>
        <w:spacing w:after="0" w:line="240" w:lineRule="auto"/>
        <w:ind w:firstLine="567"/>
        <w:jc w:val="both"/>
        <w:rPr>
          <w:rFonts w:ascii="Times New Roman" w:hAnsi="Times New Roman"/>
          <w:sz w:val="24"/>
          <w:szCs w:val="24"/>
        </w:rPr>
      </w:pPr>
    </w:p>
    <w:p w:rsidR="00446D98" w:rsidRPr="00834A56" w:rsidRDefault="00446D98" w:rsidP="00834A56">
      <w:pPr>
        <w:pStyle w:val="3"/>
        <w:spacing w:before="0" w:line="240" w:lineRule="auto"/>
        <w:jc w:val="center"/>
        <w:rPr>
          <w:rFonts w:ascii="Times New Roman" w:hAnsi="Times New Roman" w:cs="Times New Roman"/>
          <w:i w:val="0"/>
          <w:sz w:val="24"/>
          <w:szCs w:val="24"/>
        </w:rPr>
      </w:pPr>
      <w:bookmarkStart w:id="72" w:name="_Toc289117713"/>
      <w:r w:rsidRPr="00834A56">
        <w:rPr>
          <w:rFonts w:ascii="Times New Roman" w:hAnsi="Times New Roman" w:cs="Times New Roman"/>
          <w:i w:val="0"/>
          <w:sz w:val="24"/>
          <w:szCs w:val="24"/>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834A56" w:rsidRDefault="00446D98" w:rsidP="00834A56">
      <w:pPr>
        <w:widowControl w:val="0"/>
        <w:spacing w:after="0" w:line="240" w:lineRule="auto"/>
        <w:ind w:firstLine="567"/>
        <w:contextualSpacing/>
        <w:jc w:val="both"/>
        <w:rPr>
          <w:rFonts w:ascii="Times New Roman" w:hAnsi="Times New Roman"/>
          <w:b/>
          <w:kern w:val="2"/>
          <w:sz w:val="24"/>
          <w:szCs w:val="24"/>
        </w:rPr>
      </w:pPr>
      <w:r w:rsidRPr="00834A56">
        <w:rPr>
          <w:rFonts w:ascii="Times New Roman" w:hAnsi="Times New Roman"/>
          <w:b/>
          <w:kern w:val="2"/>
          <w:sz w:val="24"/>
          <w:szCs w:val="24"/>
        </w:rPr>
        <w:t>Кадровые условия</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Кадровое обеспечени</w:t>
      </w:r>
      <w:proofErr w:type="gramStart"/>
      <w:r w:rsidRPr="00834A56">
        <w:rPr>
          <w:rFonts w:ascii="Times New Roman" w:hAnsi="Times New Roman"/>
          <w:kern w:val="2"/>
          <w:sz w:val="24"/>
          <w:szCs w:val="24"/>
        </w:rPr>
        <w:t>е-</w:t>
      </w:r>
      <w:proofErr w:type="gramEnd"/>
      <w:r w:rsidRPr="00834A56">
        <w:rPr>
          <w:rFonts w:ascii="Times New Roman" w:hAnsi="Times New Roman"/>
          <w:kern w:val="2"/>
          <w:sz w:val="24"/>
          <w:szCs w:val="24"/>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834A56">
        <w:rPr>
          <w:rFonts w:ascii="Times New Roman" w:hAnsi="Times New Roman"/>
          <w:kern w:val="2"/>
          <w:sz w:val="24"/>
          <w:szCs w:val="24"/>
        </w:rPr>
        <w:t>обучающихся</w:t>
      </w:r>
      <w:proofErr w:type="gramEnd"/>
      <w:r w:rsidRPr="00834A56">
        <w:rPr>
          <w:rFonts w:ascii="Times New Roman" w:hAnsi="Times New Roman"/>
          <w:kern w:val="2"/>
          <w:sz w:val="24"/>
          <w:szCs w:val="24"/>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proofErr w:type="gramStart"/>
      <w:r w:rsidRPr="00834A56">
        <w:rPr>
          <w:rFonts w:ascii="Times New Roman" w:hAnsi="Times New Roman"/>
          <w:kern w:val="2"/>
          <w:sz w:val="24"/>
          <w:szCs w:val="24"/>
        </w:rPr>
        <w:t xml:space="preserve">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w:t>
      </w:r>
      <w:r w:rsidRPr="00834A56">
        <w:rPr>
          <w:rFonts w:ascii="Times New Roman" w:hAnsi="Times New Roman"/>
          <w:kern w:val="2"/>
          <w:sz w:val="24"/>
          <w:szCs w:val="24"/>
        </w:rPr>
        <w:lastRenderedPageBreak/>
        <w:t>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В штат специалистов образовательной организации, реализующей варианты программ 6.2., 6.3. и 6.4. </w:t>
      </w:r>
      <w:proofErr w:type="gramStart"/>
      <w:r w:rsidRPr="00834A56">
        <w:rPr>
          <w:rFonts w:ascii="Times New Roman" w:hAnsi="Times New Roman"/>
          <w:kern w:val="2"/>
          <w:sz w:val="24"/>
          <w:szCs w:val="24"/>
        </w:rPr>
        <w:t>для</w:t>
      </w:r>
      <w:proofErr w:type="gramEnd"/>
      <w:r w:rsidRPr="00834A56">
        <w:rPr>
          <w:rFonts w:ascii="Times New Roman" w:hAnsi="Times New Roman"/>
          <w:kern w:val="2"/>
          <w:sz w:val="24"/>
          <w:szCs w:val="24"/>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proofErr w:type="gramStart"/>
      <w:r w:rsidRPr="00834A56">
        <w:rPr>
          <w:rFonts w:ascii="Times New Roman" w:hAnsi="Times New Roman"/>
          <w:kern w:val="2"/>
          <w:sz w:val="24"/>
          <w:szCs w:val="24"/>
        </w:rPr>
        <w:t>Учителя, реализующие адаптированные общеобразовательные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roofErr w:type="gramEnd"/>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Педагоги-психологи, принимающие участие в реализации адаптированных  образовательных программ (варианты 6.2., 6.3., 6.4.), должны иметь высшее профессиональное образование по одному из вариантов программ подготовки:</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специальности «Специальная психология»; </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специальности «Логопедия»; </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Учитель адаптивной физической культуры должен иметь:</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высшее профессиональное образование в области физкультуры и спорта без предъявления требований к стажу работы;</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среднее профессиональное образование и стаж работы в области физкультуры и спорта не менее 2 лет.</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w:t>
      </w:r>
      <w:r w:rsidRPr="00834A56">
        <w:rPr>
          <w:rFonts w:ascii="Times New Roman" w:hAnsi="Times New Roman"/>
          <w:kern w:val="2"/>
          <w:sz w:val="24"/>
          <w:szCs w:val="24"/>
        </w:rPr>
        <w:lastRenderedPageBreak/>
        <w:t>педагогики, подтвержденные сертификатом установленного образца.</w:t>
      </w:r>
    </w:p>
    <w:p w:rsidR="00446D98" w:rsidRPr="00834A56" w:rsidRDefault="00446D98" w:rsidP="00834A56">
      <w:pPr>
        <w:widowControl w:val="0"/>
        <w:spacing w:after="0" w:line="240" w:lineRule="auto"/>
        <w:ind w:firstLine="709"/>
        <w:contextualSpacing/>
        <w:jc w:val="both"/>
        <w:rPr>
          <w:rFonts w:ascii="Times New Roman" w:hAnsi="Times New Roman"/>
          <w:kern w:val="2"/>
          <w:sz w:val="24"/>
          <w:szCs w:val="24"/>
        </w:rPr>
      </w:pPr>
      <w:r w:rsidRPr="00834A56">
        <w:rPr>
          <w:rFonts w:ascii="Times New Roman" w:hAnsi="Times New Roman"/>
          <w:kern w:val="2"/>
          <w:sz w:val="24"/>
          <w:szCs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834A56">
        <w:rPr>
          <w:rFonts w:ascii="Times New Roman" w:hAnsi="Times New Roman"/>
          <w:kern w:val="2"/>
          <w:sz w:val="24"/>
          <w:szCs w:val="24"/>
        </w:rPr>
        <w:t>обучающимися</w:t>
      </w:r>
      <w:proofErr w:type="gramEnd"/>
      <w:r w:rsidRPr="00834A56">
        <w:rPr>
          <w:rFonts w:ascii="Times New Roman" w:hAnsi="Times New Roman"/>
          <w:kern w:val="2"/>
          <w:sz w:val="24"/>
          <w:szCs w:val="24"/>
        </w:rPr>
        <w:t xml:space="preserve"> с НОДА для удовлетворения их особых образовательных потребностей.</w:t>
      </w:r>
    </w:p>
    <w:p w:rsidR="00446D98" w:rsidRPr="00834A56" w:rsidRDefault="00446D98" w:rsidP="00834A56">
      <w:pPr>
        <w:widowControl w:val="0"/>
        <w:spacing w:after="0" w:line="240" w:lineRule="auto"/>
        <w:ind w:firstLine="709"/>
        <w:contextualSpacing/>
        <w:jc w:val="both"/>
        <w:rPr>
          <w:rFonts w:ascii="Times New Roman" w:hAnsi="Times New Roman" w:cs="Times New Roman"/>
          <w:b/>
          <w:kern w:val="2"/>
          <w:sz w:val="24"/>
          <w:szCs w:val="24"/>
        </w:rPr>
      </w:pPr>
      <w:r w:rsidRPr="00834A56">
        <w:rPr>
          <w:rFonts w:ascii="Times New Roman" w:hAnsi="Times New Roman" w:cs="Times New Roman"/>
          <w:b/>
          <w:kern w:val="2"/>
          <w:sz w:val="24"/>
          <w:szCs w:val="24"/>
        </w:rPr>
        <w:t>Финансовые условия</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834A56">
        <w:rPr>
          <w:rFonts w:ascii="Times New Roman" w:hAnsi="Times New Roman" w:cs="Times New Roman"/>
          <w:kern w:val="2"/>
          <w:sz w:val="24"/>
          <w:szCs w:val="24"/>
        </w:rPr>
        <w:t>подушевое</w:t>
      </w:r>
      <w:proofErr w:type="spellEnd"/>
      <w:r w:rsidRPr="00834A56">
        <w:rPr>
          <w:rFonts w:ascii="Times New Roman" w:hAnsi="Times New Roman" w:cs="Times New Roman"/>
          <w:kern w:val="2"/>
          <w:sz w:val="24"/>
          <w:szCs w:val="24"/>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12" w:anchor="Par182" w:history="1">
        <w:r w:rsidRPr="00834A56">
          <w:rPr>
            <w:rStyle w:val="a7"/>
            <w:rFonts w:ascii="Times New Roman" w:hAnsi="Times New Roman" w:cs="Times New Roman"/>
            <w:color w:val="auto"/>
            <w:sz w:val="24"/>
            <w:szCs w:val="24"/>
          </w:rPr>
          <w:t>пунктом 3 части 1 статьи 8</w:t>
        </w:r>
      </w:hyperlink>
      <w:r w:rsidRPr="00834A56">
        <w:rPr>
          <w:rFonts w:ascii="Times New Roman" w:hAnsi="Times New Roman" w:cs="Times New Roman"/>
          <w:kern w:val="2"/>
          <w:sz w:val="24"/>
          <w:szCs w:val="24"/>
        </w:rPr>
        <w:t xml:space="preserve">Закона. </w:t>
      </w:r>
      <w:proofErr w:type="gramStart"/>
      <w:r w:rsidRPr="00834A56">
        <w:rPr>
          <w:rFonts w:ascii="Times New Roman" w:hAnsi="Times New Roman" w:cs="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834A56">
        <w:rPr>
          <w:rFonts w:ascii="Times New Roman" w:hAnsi="Times New Roman" w:cs="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834A56">
        <w:rPr>
          <w:rFonts w:ascii="Times New Roman" w:hAnsi="Times New Roman" w:cs="Times New Roman"/>
          <w:kern w:val="2"/>
          <w:sz w:val="24"/>
          <w:szCs w:val="24"/>
        </w:rPr>
        <w:t>категорий</w:t>
      </w:r>
      <w:proofErr w:type="gramEnd"/>
      <w:r w:rsidRPr="00834A56">
        <w:rPr>
          <w:rFonts w:ascii="Times New Roman" w:hAnsi="Times New Roman" w:cs="Times New Roman"/>
          <w:kern w:val="2"/>
          <w:sz w:val="24"/>
          <w:szCs w:val="24"/>
        </w:rPr>
        <w:t xml:space="preserve"> обучающихся) в расчете на одного обучающегося, если иное не установлено настоящей статьей.</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834A56">
        <w:rPr>
          <w:rFonts w:ascii="Times New Roman" w:hAnsi="Times New Roman" w:cs="Times New Roman"/>
          <w:kern w:val="2"/>
          <w:sz w:val="24"/>
          <w:szCs w:val="24"/>
        </w:rPr>
        <w:t xml:space="preserve"> обучающимися с ОВЗ.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Финансовые условия реализации основной </w:t>
      </w:r>
      <w:r w:rsidR="0064493F" w:rsidRPr="00834A56">
        <w:rPr>
          <w:rFonts w:ascii="Times New Roman" w:hAnsi="Times New Roman" w:cs="Times New Roman"/>
          <w:kern w:val="2"/>
          <w:sz w:val="24"/>
          <w:szCs w:val="24"/>
        </w:rPr>
        <w:t>обще</w:t>
      </w:r>
      <w:r w:rsidRPr="00834A56">
        <w:rPr>
          <w:rFonts w:ascii="Times New Roman" w:hAnsi="Times New Roman" w:cs="Times New Roman"/>
          <w:kern w:val="2"/>
          <w:sz w:val="24"/>
          <w:szCs w:val="24"/>
        </w:rPr>
        <w:t>образовательной программы начального общего образования детей с ТМНР должны:</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Структура расходов на образование включает:</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образование ребенка на основе индивидуальной программы обучения (ИПО) и индивидуального учебного плана;</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сопровождение, обеспечение ухода и присмотра за ребенком в период его </w:t>
      </w:r>
      <w:r w:rsidRPr="00834A56">
        <w:rPr>
          <w:rFonts w:ascii="Times New Roman" w:hAnsi="Times New Roman" w:cs="Times New Roman"/>
          <w:kern w:val="2"/>
          <w:sz w:val="24"/>
          <w:szCs w:val="24"/>
        </w:rPr>
        <w:lastRenderedPageBreak/>
        <w:t>нахождения в образовательной организации;</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консультирование родителей и членов семей по вопросам образования ребенка;</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Расчет объема </w:t>
      </w:r>
      <w:proofErr w:type="spellStart"/>
      <w:r w:rsidRPr="00834A56">
        <w:rPr>
          <w:rFonts w:ascii="Times New Roman" w:hAnsi="Times New Roman" w:cs="Times New Roman"/>
          <w:kern w:val="2"/>
          <w:sz w:val="24"/>
          <w:szCs w:val="24"/>
        </w:rPr>
        <w:t>подушевого</w:t>
      </w:r>
      <w:proofErr w:type="spellEnd"/>
      <w:r w:rsidRPr="00834A56">
        <w:rPr>
          <w:rFonts w:ascii="Times New Roman" w:hAnsi="Times New Roman" w:cs="Times New Roman"/>
          <w:kern w:val="2"/>
          <w:sz w:val="24"/>
          <w:szCs w:val="24"/>
        </w:rPr>
        <w:t xml:space="preserve">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w:t>
      </w:r>
      <w:proofErr w:type="gramStart"/>
      <w:r w:rsidRPr="00834A56">
        <w:rPr>
          <w:rFonts w:ascii="Times New Roman" w:hAnsi="Times New Roman" w:cs="Times New Roman"/>
          <w:kern w:val="2"/>
          <w:sz w:val="24"/>
          <w:szCs w:val="24"/>
        </w:rPr>
        <w:t>разработанными</w:t>
      </w:r>
      <w:proofErr w:type="gramEnd"/>
      <w:r w:rsidRPr="00834A56">
        <w:rPr>
          <w:rFonts w:ascii="Times New Roman" w:hAnsi="Times New Roman" w:cs="Times New Roman"/>
          <w:kern w:val="2"/>
          <w:sz w:val="24"/>
          <w:szCs w:val="24"/>
        </w:rPr>
        <w:t xml:space="preserve"> образовательным учреждением.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w:t>
      </w:r>
      <w:proofErr w:type="spellStart"/>
      <w:r w:rsidRPr="00834A56">
        <w:rPr>
          <w:rFonts w:ascii="Times New Roman" w:hAnsi="Times New Roman" w:cs="Times New Roman"/>
          <w:kern w:val="2"/>
          <w:sz w:val="24"/>
          <w:szCs w:val="24"/>
        </w:rPr>
        <w:t>тьюторами</w:t>
      </w:r>
      <w:proofErr w:type="spellEnd"/>
      <w:r w:rsidRPr="00834A56">
        <w:rPr>
          <w:rFonts w:ascii="Times New Roman" w:hAnsi="Times New Roman" w:cs="Times New Roman"/>
          <w:kern w:val="2"/>
          <w:sz w:val="24"/>
          <w:szCs w:val="24"/>
        </w:rPr>
        <w:t xml:space="preserve">.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834A56" w:rsidRDefault="00446D98"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предоставления платных дополнительных образовательных и иных предусмотренных уставом образовательного учреждения услуг;</w:t>
      </w:r>
    </w:p>
    <w:p w:rsidR="00446D98" w:rsidRPr="00834A56" w:rsidRDefault="00446D98" w:rsidP="00834A56">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834A56">
        <w:rPr>
          <w:rFonts w:ascii="Times New Roman" w:hAnsi="Times New Roman" w:cs="Times New Roman"/>
          <w:kern w:val="2"/>
          <w:sz w:val="24"/>
          <w:szCs w:val="24"/>
        </w:rPr>
        <w:t>– добровольных пожертвований и целевых взносов  физических и (или) юридических лиц.</w:t>
      </w:r>
    </w:p>
    <w:p w:rsidR="00446D98" w:rsidRPr="00834A56" w:rsidRDefault="00446D98" w:rsidP="00834A56">
      <w:pPr>
        <w:widowControl w:val="0"/>
        <w:spacing w:after="0" w:line="240" w:lineRule="auto"/>
        <w:ind w:firstLine="567"/>
        <w:contextualSpacing/>
        <w:jc w:val="both"/>
        <w:rPr>
          <w:rFonts w:ascii="Times New Roman" w:hAnsi="Times New Roman"/>
          <w:b/>
          <w:kern w:val="2"/>
          <w:sz w:val="24"/>
          <w:szCs w:val="24"/>
        </w:rPr>
      </w:pPr>
      <w:r w:rsidRPr="00834A56">
        <w:rPr>
          <w:rFonts w:ascii="Times New Roman" w:hAnsi="Times New Roman"/>
          <w:b/>
          <w:kern w:val="2"/>
          <w:sz w:val="24"/>
          <w:szCs w:val="24"/>
        </w:rPr>
        <w:t>Материально-технические условия</w:t>
      </w:r>
    </w:p>
    <w:p w:rsidR="0064493F" w:rsidRPr="00834A56" w:rsidRDefault="0064493F" w:rsidP="00834A5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34A56">
        <w:rPr>
          <w:rFonts w:ascii="Times New Roman" w:hAnsi="Times New Roman" w:cs="Times New Roman"/>
          <w:kern w:val="2"/>
          <w:sz w:val="24"/>
          <w:szCs w:val="24"/>
        </w:rPr>
        <w:t xml:space="preserve">Важным условием реализации основной общеобразовательной программы НОО для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w:t>
      </w:r>
      <w:r w:rsidRPr="00834A56">
        <w:rPr>
          <w:rFonts w:ascii="Times New Roman" w:hAnsi="Times New Roman" w:cs="Times New Roman"/>
          <w:kern w:val="2"/>
          <w:sz w:val="24"/>
          <w:szCs w:val="24"/>
        </w:rPr>
        <w:lastRenderedPageBreak/>
        <w:t>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пожарной и электробезопасности;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требований охраны труда;</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возможность для беспрепятственного доступа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к информации, объектам инфраструктуры образовательного учреждения</w:t>
      </w:r>
      <w:r w:rsidRPr="00834A56">
        <w:rPr>
          <w:rFonts w:ascii="Times New Roman" w:hAnsi="Times New Roman" w:cs="Times New Roman"/>
          <w:kern w:val="2"/>
          <w:sz w:val="24"/>
          <w:szCs w:val="24"/>
          <w:vertAlign w:val="superscript"/>
        </w:rPr>
        <w:footnoteReference w:id="24"/>
      </w:r>
      <w:r w:rsidRPr="00834A56">
        <w:rPr>
          <w:rFonts w:ascii="Times New Roman" w:hAnsi="Times New Roman" w:cs="Times New Roman"/>
          <w:kern w:val="2"/>
          <w:sz w:val="24"/>
          <w:szCs w:val="24"/>
        </w:rPr>
        <w:t xml:space="preserve">.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834A56">
        <w:rPr>
          <w:rFonts w:ascii="Times New Roman" w:hAnsi="Times New Roman" w:cs="Times New Roman"/>
          <w:kern w:val="2"/>
          <w:sz w:val="24"/>
          <w:szCs w:val="24"/>
        </w:rPr>
        <w:t xml:space="preserve"> деятельности);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834A56">
        <w:rPr>
          <w:rFonts w:ascii="Times New Roman" w:hAnsi="Times New Roman" w:cs="Times New Roman"/>
          <w:kern w:val="2"/>
          <w:sz w:val="24"/>
          <w:szCs w:val="24"/>
        </w:rPr>
        <w:t>медиатеки</w:t>
      </w:r>
      <w:proofErr w:type="spellEnd"/>
      <w:r w:rsidRPr="00834A56">
        <w:rPr>
          <w:rFonts w:ascii="Times New Roman" w:hAnsi="Times New Roman" w:cs="Times New Roman"/>
          <w:kern w:val="2"/>
          <w:sz w:val="24"/>
          <w:szCs w:val="24"/>
        </w:rPr>
        <w:t xml:space="preserve">);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помещениям, предназначенным для занятий музыкой, изобразительным искусством;</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актовому залу;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спортивным залам, бассейнам, игровому и спортивному оборудованию;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помещениям для медицинского персонала;</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мебели, офисному оснащению и  хозяйственному инвентарю;</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834A56">
        <w:rPr>
          <w:rFonts w:ascii="Times New Roman" w:hAnsi="Times New Roman" w:cs="Times New Roman"/>
          <w:kern w:val="2"/>
          <w:sz w:val="24"/>
          <w:szCs w:val="24"/>
        </w:rPr>
        <w:t>к</w:t>
      </w:r>
      <w:proofErr w:type="gramEnd"/>
      <w:r w:rsidRPr="00834A56">
        <w:rPr>
          <w:rFonts w:ascii="Times New Roman" w:hAnsi="Times New Roman" w:cs="Times New Roman"/>
          <w:kern w:val="2"/>
          <w:sz w:val="24"/>
          <w:szCs w:val="24"/>
        </w:rPr>
        <w:t>:</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организации пространства, в котором обучается ребёнок с НОДА;</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834A56">
        <w:rPr>
          <w:rFonts w:ascii="Times New Roman" w:hAnsi="Times New Roman" w:cs="Times New Roman"/>
          <w:kern w:val="2"/>
          <w:sz w:val="24"/>
          <w:szCs w:val="24"/>
        </w:rPr>
        <w:t>ассистивные</w:t>
      </w:r>
      <w:proofErr w:type="spellEnd"/>
      <w:r w:rsidRPr="00834A56">
        <w:rPr>
          <w:rFonts w:ascii="Times New Roman" w:hAnsi="Times New Roman" w:cs="Times New Roman"/>
          <w:kern w:val="2"/>
          <w:sz w:val="24"/>
          <w:szCs w:val="24"/>
        </w:rPr>
        <w:t xml:space="preserve"> средства и технологии);</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834A56">
        <w:rPr>
          <w:rStyle w:val="a3"/>
          <w:rFonts w:ascii="Times New Roman" w:hAnsi="Times New Roman" w:cs="Times New Roman"/>
          <w:sz w:val="24"/>
          <w:szCs w:val="24"/>
        </w:rPr>
        <w:footnoteReference w:id="25"/>
      </w:r>
      <w:r w:rsidRPr="00834A56">
        <w:rPr>
          <w:rFonts w:ascii="Times New Roman" w:hAnsi="Times New Roman" w:cs="Times New Roman"/>
          <w:kern w:val="2"/>
          <w:sz w:val="24"/>
          <w:szCs w:val="24"/>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w:t>
      </w:r>
      <w:proofErr w:type="gramStart"/>
      <w:r w:rsidRPr="00834A56">
        <w:rPr>
          <w:rFonts w:ascii="Times New Roman" w:hAnsi="Times New Roman" w:cs="Times New Roman"/>
          <w:kern w:val="2"/>
          <w:sz w:val="24"/>
          <w:szCs w:val="24"/>
        </w:rPr>
        <w:t xml:space="preserve">Здание оборудуется пандусами, лифтами, </w:t>
      </w:r>
      <w:proofErr w:type="spellStart"/>
      <w:r w:rsidRPr="00834A56">
        <w:rPr>
          <w:rFonts w:ascii="Times New Roman" w:hAnsi="Times New Roman" w:cs="Times New Roman"/>
          <w:kern w:val="2"/>
          <w:sz w:val="24"/>
          <w:szCs w:val="24"/>
        </w:rPr>
        <w:t>безпороговыми</w:t>
      </w:r>
      <w:proofErr w:type="spellEnd"/>
      <w:r w:rsidRPr="00834A56">
        <w:rPr>
          <w:rFonts w:ascii="Times New Roman" w:hAnsi="Times New Roman" w:cs="Times New Roman"/>
          <w:kern w:val="2"/>
          <w:sz w:val="24"/>
          <w:szCs w:val="24"/>
        </w:rPr>
        <w:t xml:space="preserve"> дверными проемами (шириной не менее 90 см), поручнями и тактильными сигналами (для обучающихся с нарушением зрения). </w:t>
      </w:r>
      <w:proofErr w:type="gramEnd"/>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proofErr w:type="gramStart"/>
      <w:r w:rsidRPr="00834A56">
        <w:rPr>
          <w:rFonts w:ascii="Times New Roman" w:hAnsi="Times New Roman" w:cs="Times New Roman"/>
          <w:kern w:val="2"/>
          <w:sz w:val="24"/>
          <w:szCs w:val="24"/>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roofErr w:type="gramEnd"/>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834A56">
        <w:rPr>
          <w:rFonts w:ascii="Times New Roman" w:hAnsi="Times New Roman" w:cs="Times New Roman"/>
          <w:kern w:val="2"/>
          <w:sz w:val="24"/>
          <w:szCs w:val="24"/>
        </w:rPr>
        <w:t>нейросенсорных</w:t>
      </w:r>
      <w:proofErr w:type="spellEnd"/>
      <w:r w:rsidRPr="00834A56">
        <w:rPr>
          <w:rFonts w:ascii="Times New Roman" w:hAnsi="Times New Roman" w:cs="Times New Roman"/>
          <w:kern w:val="2"/>
          <w:sz w:val="24"/>
          <w:szCs w:val="24"/>
        </w:rPr>
        <w:t xml:space="preserve"> нарушений.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834A56">
        <w:rPr>
          <w:rFonts w:ascii="Times New Roman" w:hAnsi="Times New Roman" w:cs="Times New Roman"/>
          <w:kern w:val="2"/>
          <w:sz w:val="24"/>
          <w:szCs w:val="24"/>
        </w:rPr>
        <w:t>ковролиновые</w:t>
      </w:r>
      <w:proofErr w:type="spellEnd"/>
      <w:r w:rsidRPr="00834A56">
        <w:rPr>
          <w:rFonts w:ascii="Times New Roman" w:hAnsi="Times New Roman" w:cs="Times New Roman"/>
          <w:kern w:val="2"/>
          <w:sz w:val="24"/>
          <w:szCs w:val="24"/>
        </w:rPr>
        <w:t xml:space="preserve"> и/или магнитные доски, </w:t>
      </w:r>
      <w:proofErr w:type="spellStart"/>
      <w:r w:rsidRPr="00834A56">
        <w:rPr>
          <w:rFonts w:ascii="Times New Roman" w:hAnsi="Times New Roman" w:cs="Times New Roman"/>
          <w:kern w:val="2"/>
          <w:sz w:val="24"/>
          <w:szCs w:val="24"/>
        </w:rPr>
        <w:t>фланелеграфы</w:t>
      </w:r>
      <w:proofErr w:type="spellEnd"/>
      <w:r w:rsidRPr="00834A56">
        <w:rPr>
          <w:rFonts w:ascii="Times New Roman" w:hAnsi="Times New Roman" w:cs="Times New Roman"/>
          <w:kern w:val="2"/>
          <w:sz w:val="24"/>
          <w:szCs w:val="24"/>
        </w:rPr>
        <w:t xml:space="preserve"> и др.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w:t>
      </w:r>
      <w:r w:rsidRPr="00834A56">
        <w:rPr>
          <w:rFonts w:ascii="Times New Roman" w:hAnsi="Times New Roman" w:cs="Times New Roman"/>
          <w:kern w:val="2"/>
          <w:sz w:val="24"/>
          <w:szCs w:val="24"/>
        </w:rPr>
        <w:lastRenderedPageBreak/>
        <w:t xml:space="preserve">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Успешному образованию ребенка с ТМНР во многом способствуют технические средства, к которым относятся </w:t>
      </w:r>
      <w:proofErr w:type="spellStart"/>
      <w:r w:rsidRPr="00834A56">
        <w:rPr>
          <w:rFonts w:ascii="Times New Roman" w:hAnsi="Times New Roman" w:cs="Times New Roman"/>
          <w:kern w:val="2"/>
          <w:sz w:val="24"/>
          <w:szCs w:val="24"/>
        </w:rPr>
        <w:t>ассистивные</w:t>
      </w:r>
      <w:proofErr w:type="spellEnd"/>
      <w:r w:rsidRPr="00834A56">
        <w:rPr>
          <w:rFonts w:ascii="Times New Roman" w:hAnsi="Times New Roman" w:cs="Times New Roman"/>
          <w:kern w:val="2"/>
          <w:sz w:val="24"/>
          <w:szCs w:val="24"/>
        </w:rPr>
        <w:t xml:space="preserve">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w:t>
      </w:r>
      <w:proofErr w:type="gramStart"/>
      <w:r w:rsidRPr="00834A56">
        <w:rPr>
          <w:rFonts w:ascii="Times New Roman" w:hAnsi="Times New Roman" w:cs="Times New Roman"/>
          <w:kern w:val="2"/>
          <w:sz w:val="24"/>
          <w:szCs w:val="24"/>
        </w:rPr>
        <w:t>диапазона</w:t>
      </w:r>
      <w:proofErr w:type="gramEnd"/>
      <w:r w:rsidRPr="00834A56">
        <w:rPr>
          <w:rFonts w:ascii="Times New Roman" w:hAnsi="Times New Roman" w:cs="Times New Roman"/>
          <w:kern w:val="2"/>
          <w:sz w:val="24"/>
          <w:szCs w:val="24"/>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К </w:t>
      </w:r>
      <w:proofErr w:type="spellStart"/>
      <w:r w:rsidRPr="00834A56">
        <w:rPr>
          <w:rFonts w:ascii="Times New Roman" w:hAnsi="Times New Roman" w:cs="Times New Roman"/>
          <w:kern w:val="2"/>
          <w:sz w:val="24"/>
          <w:szCs w:val="24"/>
        </w:rPr>
        <w:t>ассистивным</w:t>
      </w:r>
      <w:proofErr w:type="spellEnd"/>
      <w:r w:rsidRPr="00834A56">
        <w:rPr>
          <w:rFonts w:ascii="Times New Roman" w:hAnsi="Times New Roman" w:cs="Times New Roman"/>
          <w:kern w:val="2"/>
          <w:sz w:val="24"/>
          <w:szCs w:val="24"/>
        </w:rPr>
        <w:t xml:space="preserve"> технологиям относятся:</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индивидуальные технические средства передвижения (кресла-коляски, ходунки, </w:t>
      </w:r>
      <w:proofErr w:type="spellStart"/>
      <w:r w:rsidRPr="00834A56">
        <w:rPr>
          <w:rFonts w:ascii="Times New Roman" w:hAnsi="Times New Roman" w:cs="Times New Roman"/>
          <w:kern w:val="2"/>
          <w:sz w:val="24"/>
          <w:szCs w:val="24"/>
        </w:rPr>
        <w:t>вертикализаторы</w:t>
      </w:r>
      <w:proofErr w:type="spellEnd"/>
      <w:r w:rsidRPr="00834A56">
        <w:rPr>
          <w:rFonts w:ascii="Times New Roman" w:hAnsi="Times New Roman" w:cs="Times New Roman"/>
          <w:kern w:val="2"/>
          <w:sz w:val="24"/>
          <w:szCs w:val="24"/>
        </w:rPr>
        <w:t xml:space="preserve"> и др.);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подъемники;</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приборы для альтернативной и дополнительной коммуникации;</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электронные адаптеры, переключатели и др.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834A56">
        <w:rPr>
          <w:rFonts w:ascii="Times New Roman" w:hAnsi="Times New Roman" w:cs="Times New Roman"/>
          <w:kern w:val="2"/>
          <w:sz w:val="24"/>
          <w:szCs w:val="24"/>
        </w:rPr>
        <w:t>обучения</w:t>
      </w:r>
      <w:proofErr w:type="gramEnd"/>
      <w:r w:rsidRPr="00834A56">
        <w:rPr>
          <w:rFonts w:ascii="Times New Roman" w:hAnsi="Times New Roman" w:cs="Times New Roman"/>
          <w:kern w:val="2"/>
          <w:sz w:val="24"/>
          <w:szCs w:val="24"/>
        </w:rPr>
        <w:t xml:space="preserve"> по всем содержательным областям.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Вспомогательными средствами невербальной (неречевой) коммуникации могут являться:</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специально подобранные предметы,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алфавитные доски (таблицы букв, карточки с напечатанными словами для «глобального чтения»),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Освоение содержательной области «Математика» предполагает использование разнообразного дидактического материала в виде:</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предметов различной формы, величины, цвета,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изображений предметов, людей, объектов природы, цифр и др.,</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калькуляторы и другие средства.</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w:t>
      </w:r>
      <w:r w:rsidRPr="00834A56">
        <w:rPr>
          <w:rFonts w:ascii="Times New Roman" w:hAnsi="Times New Roman" w:cs="Times New Roman"/>
          <w:kern w:val="2"/>
          <w:sz w:val="24"/>
          <w:szCs w:val="24"/>
        </w:rPr>
        <w:lastRenderedPageBreak/>
        <w:t xml:space="preserve">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834A56">
        <w:rPr>
          <w:rFonts w:ascii="Times New Roman" w:hAnsi="Times New Roman" w:cs="Times New Roman"/>
          <w:kern w:val="2"/>
          <w:sz w:val="24"/>
          <w:szCs w:val="24"/>
        </w:rPr>
        <w:t>обучающихся</w:t>
      </w:r>
      <w:proofErr w:type="gramEnd"/>
      <w:r w:rsidRPr="00834A56">
        <w:rPr>
          <w:rFonts w:ascii="Times New Roman" w:hAnsi="Times New Roman" w:cs="Times New Roman"/>
          <w:kern w:val="2"/>
          <w:sz w:val="24"/>
          <w:szCs w:val="24"/>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w:t>
      </w:r>
      <w:proofErr w:type="gramStart"/>
      <w:r w:rsidRPr="00834A56">
        <w:rPr>
          <w:rFonts w:ascii="Times New Roman" w:hAnsi="Times New Roman" w:cs="Times New Roman"/>
          <w:kern w:val="2"/>
          <w:sz w:val="24"/>
          <w:szCs w:val="24"/>
        </w:rPr>
        <w:t>со</w:t>
      </w:r>
      <w:proofErr w:type="gramEnd"/>
      <w:r w:rsidRPr="00834A56">
        <w:rPr>
          <w:rFonts w:ascii="Times New Roman" w:hAnsi="Times New Roman" w:cs="Times New Roman"/>
          <w:kern w:val="2"/>
          <w:sz w:val="24"/>
          <w:szCs w:val="24"/>
        </w:rPr>
        <w:t xml:space="preserve"> взрослым действий. Кроме того, для занятий </w:t>
      </w:r>
      <w:proofErr w:type="gramStart"/>
      <w:r w:rsidRPr="00834A56">
        <w:rPr>
          <w:rFonts w:ascii="Times New Roman" w:hAnsi="Times New Roman" w:cs="Times New Roman"/>
          <w:kern w:val="2"/>
          <w:sz w:val="24"/>
          <w:szCs w:val="24"/>
        </w:rPr>
        <w:t>ИЗО</w:t>
      </w:r>
      <w:proofErr w:type="gramEnd"/>
      <w:r w:rsidRPr="00834A56">
        <w:rPr>
          <w:rFonts w:ascii="Times New Roman" w:hAnsi="Times New Roman" w:cs="Times New Roman"/>
          <w:kern w:val="2"/>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 xml:space="preserve">Содержательная область «Адаптивная физическая культура» должна обеспечивать </w:t>
      </w:r>
      <w:proofErr w:type="gramStart"/>
      <w:r w:rsidRPr="00834A56">
        <w:rPr>
          <w:rFonts w:ascii="Times New Roman" w:hAnsi="Times New Roman" w:cs="Times New Roman"/>
          <w:kern w:val="2"/>
          <w:sz w:val="24"/>
          <w:szCs w:val="24"/>
        </w:rPr>
        <w:t>обучающимся</w:t>
      </w:r>
      <w:proofErr w:type="gramEnd"/>
      <w:r w:rsidRPr="00834A56">
        <w:rPr>
          <w:rFonts w:ascii="Times New Roman" w:hAnsi="Times New Roman" w:cs="Times New Roman"/>
          <w:kern w:val="2"/>
          <w:sz w:val="24"/>
          <w:szCs w:val="24"/>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834A56">
        <w:rPr>
          <w:rFonts w:ascii="Times New Roman" w:hAnsi="Times New Roman" w:cs="Times New Roman"/>
          <w:kern w:val="2"/>
          <w:sz w:val="24"/>
          <w:szCs w:val="24"/>
        </w:rPr>
        <w:t>ассистивное</w:t>
      </w:r>
      <w:proofErr w:type="spellEnd"/>
      <w:r w:rsidRPr="00834A56">
        <w:rPr>
          <w:rFonts w:ascii="Times New Roman" w:hAnsi="Times New Roman" w:cs="Times New Roman"/>
          <w:kern w:val="2"/>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834A56" w:rsidRDefault="0064493F" w:rsidP="00834A56">
      <w:pPr>
        <w:widowControl w:val="0"/>
        <w:spacing w:after="0" w:line="240" w:lineRule="auto"/>
        <w:ind w:firstLine="709"/>
        <w:contextualSpacing/>
        <w:jc w:val="both"/>
        <w:rPr>
          <w:rFonts w:ascii="Times New Roman" w:hAnsi="Times New Roman" w:cs="Times New Roman"/>
          <w:kern w:val="2"/>
          <w:sz w:val="24"/>
          <w:szCs w:val="24"/>
        </w:rPr>
      </w:pPr>
      <w:r w:rsidRPr="00834A56">
        <w:rPr>
          <w:rFonts w:ascii="Times New Roman" w:hAnsi="Times New Roman" w:cs="Times New Roman"/>
          <w:kern w:val="2"/>
          <w:sz w:val="24"/>
          <w:szCs w:val="24"/>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834A56" w:rsidRDefault="00446D98" w:rsidP="00834A56">
      <w:pPr>
        <w:spacing w:after="0" w:line="240" w:lineRule="auto"/>
        <w:ind w:firstLine="709"/>
        <w:jc w:val="both"/>
        <w:rPr>
          <w:rFonts w:ascii="Times New Roman" w:hAnsi="Times New Roman" w:cs="Times New Roman"/>
          <w:sz w:val="24"/>
          <w:szCs w:val="24"/>
        </w:rPr>
      </w:pPr>
    </w:p>
    <w:p w:rsidR="000D1199" w:rsidRPr="00834A56" w:rsidRDefault="000D1199" w:rsidP="00834A56">
      <w:pPr>
        <w:spacing w:after="0" w:line="240" w:lineRule="auto"/>
        <w:rPr>
          <w:rFonts w:ascii="Times New Roman" w:hAnsi="Times New Roman" w:cs="Times New Roman"/>
          <w:sz w:val="24"/>
          <w:szCs w:val="24"/>
        </w:rPr>
      </w:pPr>
    </w:p>
    <w:sectPr w:rsidR="000D1199" w:rsidRPr="00834A56" w:rsidSect="00834A56">
      <w:footerReference w:type="default" r:id="rId13"/>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5F" w:rsidRDefault="00AA355F" w:rsidP="00EC0937">
      <w:pPr>
        <w:spacing w:after="0" w:line="240" w:lineRule="auto"/>
      </w:pPr>
      <w:r>
        <w:separator/>
      </w:r>
    </w:p>
  </w:endnote>
  <w:endnote w:type="continuationSeparator" w:id="0">
    <w:p w:rsidR="00AA355F" w:rsidRDefault="00AA355F"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CE088B" w:rsidRDefault="00436FCF">
        <w:pPr>
          <w:pStyle w:val="af4"/>
          <w:jc w:val="center"/>
        </w:pPr>
        <w:r>
          <w:fldChar w:fldCharType="begin"/>
        </w:r>
        <w:r w:rsidR="00E77917">
          <w:instrText xml:space="preserve"> PAGE   \* MERGEFORMAT </w:instrText>
        </w:r>
        <w:r>
          <w:fldChar w:fldCharType="separate"/>
        </w:r>
        <w:r w:rsidR="00834A56">
          <w:rPr>
            <w:noProof/>
          </w:rPr>
          <w:t>108</w:t>
        </w:r>
        <w:r>
          <w:rPr>
            <w:noProof/>
          </w:rPr>
          <w:fldChar w:fldCharType="end"/>
        </w:r>
      </w:p>
    </w:sdtContent>
  </w:sdt>
  <w:p w:rsidR="00CE088B" w:rsidRDefault="00CE08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5F" w:rsidRDefault="00AA355F" w:rsidP="00EC0937">
      <w:pPr>
        <w:spacing w:after="0" w:line="240" w:lineRule="auto"/>
      </w:pPr>
      <w:r>
        <w:separator/>
      </w:r>
    </w:p>
  </w:footnote>
  <w:footnote w:type="continuationSeparator" w:id="0">
    <w:p w:rsidR="00AA355F" w:rsidRDefault="00AA355F"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 xml:space="preserve">Пункт 13 статьи 59 Федерального закона Российской Федерации «Об образовании в Российской </w:t>
      </w:r>
      <w:proofErr w:type="spellStart"/>
      <w:r w:rsidRPr="00AD1C69">
        <w:rPr>
          <w:rFonts w:ascii="Times New Roman" w:hAnsi="Times New Roman" w:cs="Times New Roman"/>
          <w:sz w:val="20"/>
          <w:szCs w:val="20"/>
        </w:rPr>
        <w:t>Федерации»N</w:t>
      </w:r>
      <w:proofErr w:type="spellEnd"/>
      <w:r w:rsidRPr="00AD1C69">
        <w:rPr>
          <w:rFonts w:ascii="Times New Roman" w:hAnsi="Times New Roman" w:cs="Times New Roman"/>
          <w:sz w:val="20"/>
          <w:szCs w:val="20"/>
        </w:rPr>
        <w:t>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w:t>
      </w:r>
      <w:proofErr w:type="gramStart"/>
      <w:r w:rsidRPr="00D87BD2">
        <w:rPr>
          <w:rFonts w:ascii="Times New Roman" w:hAnsi="Times New Roman" w:cs="Times New Roman"/>
          <w:sz w:val="20"/>
          <w:szCs w:val="20"/>
        </w:rPr>
        <w:t>”(</w:t>
      </w:r>
      <w:proofErr w:type="gramEnd"/>
      <w:r w:rsidRPr="00D87BD2">
        <w:rPr>
          <w:rFonts w:ascii="Times New Roman" w:hAnsi="Times New Roman" w:cs="Times New Roman"/>
          <w:sz w:val="20"/>
          <w:szCs w:val="20"/>
        </w:rPr>
        <w:t>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w:t>
      </w:r>
      <w:proofErr w:type="gramStart"/>
      <w:r w:rsidRPr="00D87BD2">
        <w:rPr>
          <w:rFonts w:ascii="Times New Roman" w:hAnsi="Times New Roman" w:cs="Times New Roman"/>
          <w:sz w:val="20"/>
          <w:szCs w:val="20"/>
        </w:rPr>
        <w:t>1</w:t>
      </w:r>
      <w:proofErr w:type="gramEnd"/>
      <w:r w:rsidRPr="00D87BD2">
        <w:rPr>
          <w:rFonts w:ascii="Times New Roman" w:hAnsi="Times New Roman" w:cs="Times New Roman"/>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w:t>
      </w:r>
      <w:proofErr w:type="gramEnd"/>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И доп. От 26 декабря 2000г.) </w:t>
      </w:r>
      <w:proofErr w:type="gramEnd"/>
    </w:p>
  </w:footnote>
  <w:footnote w:id="11">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 xml:space="preserve">др.), материалы, используемые в </w:t>
      </w:r>
      <w:proofErr w:type="spellStart"/>
      <w:r w:rsidRPr="00A43D85">
        <w:rPr>
          <w:rFonts w:ascii="Times New Roman" w:hAnsi="Times New Roman" w:cs="Times New Roman"/>
          <w:sz w:val="20"/>
          <w:szCs w:val="20"/>
        </w:rPr>
        <w:t>декоративно</w:t>
      </w:r>
      <w:r w:rsidRPr="00A43D85">
        <w:rPr>
          <w:rFonts w:ascii="Times New Roman" w:hAnsi="Times New Roman" w:cs="Times New Roman"/>
          <w:sz w:val="20"/>
          <w:szCs w:val="20"/>
        </w:rPr>
        <w:softHyphen/>
        <w:t>прикладном</w:t>
      </w:r>
      <w:proofErr w:type="spellEnd"/>
      <w:r w:rsidRPr="00A43D85">
        <w:rPr>
          <w:rFonts w:ascii="Times New Roman" w:hAnsi="Times New Roman" w:cs="Times New Roman"/>
          <w:sz w:val="20"/>
          <w:szCs w:val="20"/>
        </w:rPr>
        <w:t xml:space="preserve">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w:t>
      </w:r>
      <w:proofErr w:type="gramStart"/>
      <w:r w:rsidRPr="006D7E68">
        <w:rPr>
          <w:sz w:val="20"/>
          <w:szCs w:val="20"/>
        </w:rPr>
        <w:t>”(</w:t>
      </w:r>
      <w:proofErr w:type="gramEnd"/>
      <w:r w:rsidRPr="006D7E68">
        <w:rPr>
          <w:sz w:val="20"/>
          <w:szCs w:val="20"/>
        </w:rPr>
        <w:t>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1">
    <w:p w:rsidR="00CE088B" w:rsidRDefault="00CE088B" w:rsidP="001265E9">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34A56"/>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355F"/>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iPriority w:val="99"/>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44;&#1048;&#1053;&#1040;&#1052;&#1048;&#1050;&#1040;\Downloads\&#1060;&#1043;&#1054;&#1057;_&#1054;&#1042;&#1047;_&#1089;&#1083;&#1072;&#1073;&#1086;&#1089;&#1083;_19.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050B-A448-407F-8BD0-460152AE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6</TotalTime>
  <Pages>1</Pages>
  <Words>49299</Words>
  <Characters>281008</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Vladimir</cp:lastModifiedBy>
  <cp:revision>5</cp:revision>
  <cp:lastPrinted>2015-10-08T11:27:00Z</cp:lastPrinted>
  <dcterms:created xsi:type="dcterms:W3CDTF">2015-12-29T08:37:00Z</dcterms:created>
  <dcterms:modified xsi:type="dcterms:W3CDTF">2018-02-14T15:11:00Z</dcterms:modified>
</cp:coreProperties>
</file>